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BE4" w:rsidRDefault="005B5BE4">
      <w:pPr>
        <w:spacing w:after="0" w:line="100" w:lineRule="atLeast"/>
        <w:jc w:val="both"/>
        <w:rPr>
          <w:rFonts w:ascii="Times New Roman" w:hAnsi="Times New Roman" w:cs="Times New Roman"/>
          <w:b/>
          <w:color w:val="auto"/>
          <w:sz w:val="24"/>
          <w:szCs w:val="24"/>
        </w:rPr>
      </w:pPr>
    </w:p>
    <w:p w:rsidR="002E0667" w:rsidRDefault="002E0667">
      <w:pPr>
        <w:spacing w:after="0" w:line="100" w:lineRule="atLeast"/>
        <w:jc w:val="both"/>
        <w:rPr>
          <w:rFonts w:ascii="Times New Roman" w:hAnsi="Times New Roman" w:cs="Times New Roman"/>
          <w:b/>
          <w:color w:val="auto"/>
          <w:sz w:val="24"/>
          <w:szCs w:val="24"/>
        </w:rPr>
      </w:pPr>
    </w:p>
    <w:p w:rsidR="002E0667" w:rsidRDefault="002E0667">
      <w:pPr>
        <w:spacing w:after="0" w:line="100" w:lineRule="atLeast"/>
        <w:jc w:val="both"/>
        <w:rPr>
          <w:rFonts w:ascii="Times New Roman" w:hAnsi="Times New Roman" w:cs="Times New Roman"/>
          <w:b/>
          <w:color w:val="auto"/>
          <w:sz w:val="24"/>
          <w:szCs w:val="24"/>
        </w:rPr>
      </w:pPr>
    </w:p>
    <w:p w:rsidR="002E0667" w:rsidRDefault="002E0667">
      <w:pPr>
        <w:spacing w:after="0" w:line="100" w:lineRule="atLeast"/>
        <w:jc w:val="both"/>
        <w:rPr>
          <w:rFonts w:ascii="Times New Roman" w:hAnsi="Times New Roman" w:cs="Times New Roman"/>
          <w:b/>
          <w:color w:val="auto"/>
          <w:sz w:val="24"/>
          <w:szCs w:val="24"/>
        </w:rPr>
      </w:pPr>
    </w:p>
    <w:p w:rsidR="002E0667" w:rsidRDefault="002E0667">
      <w:pPr>
        <w:spacing w:after="0" w:line="100" w:lineRule="atLeast"/>
        <w:jc w:val="both"/>
        <w:rPr>
          <w:rFonts w:ascii="Times New Roman" w:hAnsi="Times New Roman" w:cs="Times New Roman"/>
          <w:b/>
          <w:color w:val="auto"/>
          <w:sz w:val="24"/>
          <w:szCs w:val="24"/>
        </w:rPr>
      </w:pPr>
    </w:p>
    <w:p w:rsidR="002E0667" w:rsidRDefault="002E0667">
      <w:pPr>
        <w:spacing w:after="0" w:line="100" w:lineRule="atLeast"/>
        <w:jc w:val="both"/>
        <w:rPr>
          <w:rFonts w:ascii="Times New Roman" w:hAnsi="Times New Roman" w:cs="Times New Roman"/>
          <w:b/>
          <w:color w:val="auto"/>
          <w:sz w:val="24"/>
          <w:szCs w:val="24"/>
        </w:rPr>
      </w:pPr>
    </w:p>
    <w:p w:rsidR="002E0667" w:rsidRDefault="002E0667">
      <w:pPr>
        <w:spacing w:after="0" w:line="100" w:lineRule="atLeast"/>
        <w:jc w:val="both"/>
        <w:rPr>
          <w:rFonts w:ascii="Times New Roman" w:hAnsi="Times New Roman" w:cs="Times New Roman"/>
          <w:b/>
          <w:color w:val="auto"/>
          <w:sz w:val="24"/>
          <w:szCs w:val="24"/>
        </w:rPr>
      </w:pPr>
    </w:p>
    <w:p w:rsidR="002E0667" w:rsidRDefault="002E0667">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F344D6"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основная общеобразовательная программа образования обучающихся с </w:t>
      </w:r>
      <w:r w:rsidR="008D423C">
        <w:rPr>
          <w:rFonts w:ascii="Times New Roman" w:hAnsi="Times New Roman" w:cs="Times New Roman"/>
          <w:b/>
          <w:color w:val="auto"/>
          <w:sz w:val="32"/>
          <w:szCs w:val="32"/>
        </w:rPr>
        <w:t xml:space="preserve">легкой </w:t>
      </w:r>
      <w:r w:rsidR="0031158F">
        <w:rPr>
          <w:rFonts w:ascii="Times New Roman" w:hAnsi="Times New Roman" w:cs="Times New Roman"/>
          <w:b/>
          <w:color w:val="auto"/>
          <w:sz w:val="32"/>
          <w:szCs w:val="32"/>
        </w:rPr>
        <w:t>умственной отсталостью</w:t>
      </w:r>
    </w:p>
    <w:p w:rsidR="005B5BE4"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r w:rsidR="008D423C">
        <w:rPr>
          <w:rFonts w:ascii="Times New Roman" w:hAnsi="Times New Roman" w:cs="Times New Roman"/>
          <w:b/>
          <w:color w:val="auto"/>
          <w:sz w:val="32"/>
          <w:szCs w:val="32"/>
        </w:rPr>
        <w:t>( вариант 1)</w:t>
      </w:r>
    </w:p>
    <w:p w:rsidR="006E3905" w:rsidRDefault="006E3905"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(6-9 класс)</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5B5BE4" w:rsidP="004F2631">
            <w:pPr>
              <w:pStyle w:val="afd"/>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d"/>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d"/>
              <w:spacing w:line="276" w:lineRule="auto"/>
              <w:rPr>
                <w:rFonts w:ascii="Times New Roman" w:hAnsi="Times New Roman"/>
                <w:b/>
                <w:sz w:val="28"/>
              </w:rPr>
            </w:pPr>
          </w:p>
        </w:tc>
        <w:tc>
          <w:tcPr>
            <w:tcW w:w="708" w:type="dxa"/>
          </w:tcPr>
          <w:p w:rsidR="00C00896" w:rsidRPr="004F2631" w:rsidRDefault="00C00896" w:rsidP="004F2631">
            <w:pPr>
              <w:pStyle w:val="afd"/>
              <w:spacing w:line="276" w:lineRule="auto"/>
              <w:jc w:val="right"/>
              <w:rPr>
                <w:rFonts w:ascii="Times New Roman" w:hAnsi="Times New Roman"/>
                <w:b/>
                <w:sz w:val="28"/>
              </w:rPr>
            </w:pPr>
          </w:p>
          <w:p w:rsidR="005B5BE4" w:rsidRPr="004F2631" w:rsidRDefault="003E7C8D" w:rsidP="00DE4137">
            <w:pPr>
              <w:pStyle w:val="afd"/>
              <w:spacing w:line="276" w:lineRule="auto"/>
              <w:jc w:val="right"/>
              <w:rPr>
                <w:rFonts w:ascii="Times New Roman" w:hAnsi="Times New Roman"/>
                <w:b/>
                <w:sz w:val="28"/>
              </w:rPr>
            </w:pPr>
            <w:r>
              <w:rPr>
                <w:rFonts w:ascii="Times New Roman" w:hAnsi="Times New Roman"/>
                <w:b/>
                <w:sz w:val="28"/>
              </w:rPr>
              <w:t>1</w:t>
            </w:r>
            <w:r w:rsidR="00DE4137">
              <w:rPr>
                <w:rFonts w:ascii="Times New Roman" w:hAnsi="Times New Roman"/>
                <w:b/>
                <w:sz w:val="28"/>
              </w:rPr>
              <w:t>0</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DE4137">
            <w:pPr>
              <w:pStyle w:val="afd"/>
              <w:spacing w:line="276" w:lineRule="auto"/>
              <w:jc w:val="right"/>
              <w:rPr>
                <w:rFonts w:ascii="Times New Roman" w:hAnsi="Times New Roman"/>
                <w:b/>
                <w:sz w:val="28"/>
              </w:rPr>
            </w:pPr>
            <w:r>
              <w:rPr>
                <w:rFonts w:ascii="Times New Roman" w:hAnsi="Times New Roman"/>
                <w:b/>
                <w:sz w:val="28"/>
              </w:rPr>
              <w:t>1</w:t>
            </w:r>
            <w:r w:rsidR="00DE4137">
              <w:rPr>
                <w:rFonts w:ascii="Times New Roman" w:hAnsi="Times New Roman"/>
                <w:b/>
                <w:sz w:val="28"/>
              </w:rPr>
              <w:t>0</w:t>
            </w:r>
          </w:p>
        </w:tc>
      </w:tr>
      <w:tr w:rsidR="005B5BE4" w:rsidRPr="00C00896"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27292A" w:rsidP="0027292A">
            <w:pPr>
              <w:pStyle w:val="afd"/>
              <w:spacing w:line="276" w:lineRule="auto"/>
              <w:jc w:val="right"/>
              <w:rPr>
                <w:rFonts w:ascii="Times New Roman" w:hAnsi="Times New Roman"/>
                <w:sz w:val="28"/>
              </w:rPr>
            </w:pPr>
            <w:r>
              <w:rPr>
                <w:rFonts w:ascii="Times New Roman" w:hAnsi="Times New Roman"/>
                <w:sz w:val="28"/>
              </w:rPr>
              <w:t>22</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27292A" w:rsidP="006E5931">
            <w:pPr>
              <w:pStyle w:val="afd"/>
              <w:spacing w:line="276" w:lineRule="auto"/>
              <w:jc w:val="right"/>
              <w:rPr>
                <w:rFonts w:ascii="Times New Roman" w:hAnsi="Times New Roman"/>
                <w:sz w:val="28"/>
              </w:rPr>
            </w:pPr>
            <w:r>
              <w:rPr>
                <w:rFonts w:ascii="Times New Roman" w:hAnsi="Times New Roman"/>
                <w:sz w:val="28"/>
              </w:rPr>
              <w:t>44</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5C34FD" w:rsidP="006E5931">
            <w:pPr>
              <w:pStyle w:val="afd"/>
              <w:spacing w:line="276" w:lineRule="auto"/>
              <w:jc w:val="right"/>
              <w:rPr>
                <w:rFonts w:ascii="Times New Roman" w:hAnsi="Times New Roman"/>
                <w:b/>
                <w:sz w:val="28"/>
              </w:rPr>
            </w:pPr>
            <w:r>
              <w:rPr>
                <w:rFonts w:ascii="Times New Roman" w:hAnsi="Times New Roman"/>
                <w:b/>
                <w:sz w:val="28"/>
              </w:rPr>
              <w:t>51</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5C34FD" w:rsidP="006E5931">
            <w:pPr>
              <w:pStyle w:val="afd"/>
              <w:spacing w:line="276" w:lineRule="auto"/>
              <w:jc w:val="right"/>
              <w:rPr>
                <w:rFonts w:ascii="Times New Roman" w:hAnsi="Times New Roman"/>
                <w:sz w:val="28"/>
              </w:rPr>
            </w:pPr>
            <w:r>
              <w:rPr>
                <w:rFonts w:ascii="Times New Roman" w:hAnsi="Times New Roman"/>
                <w:sz w:val="28"/>
              </w:rPr>
              <w:t>51</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5C34FD" w:rsidP="006E5931">
            <w:pPr>
              <w:pStyle w:val="afd"/>
              <w:spacing w:line="276" w:lineRule="auto"/>
              <w:jc w:val="right"/>
              <w:rPr>
                <w:rFonts w:ascii="Times New Roman" w:hAnsi="Times New Roman"/>
                <w:sz w:val="28"/>
              </w:rPr>
            </w:pPr>
            <w:r>
              <w:rPr>
                <w:rFonts w:ascii="Times New Roman" w:hAnsi="Times New Roman"/>
                <w:sz w:val="28"/>
              </w:rPr>
              <w:t>56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5C34FD" w:rsidP="006E5931">
            <w:pPr>
              <w:pStyle w:val="afd"/>
              <w:spacing w:line="276" w:lineRule="auto"/>
              <w:jc w:val="right"/>
              <w:rPr>
                <w:rFonts w:ascii="Times New Roman" w:hAnsi="Times New Roman"/>
                <w:sz w:val="28"/>
              </w:rPr>
            </w:pPr>
            <w:r>
              <w:rPr>
                <w:rFonts w:ascii="Times New Roman" w:hAnsi="Times New Roman"/>
                <w:sz w:val="28"/>
              </w:rPr>
              <w:t>136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5C34FD" w:rsidP="006E5931">
            <w:pPr>
              <w:pStyle w:val="afd"/>
              <w:spacing w:line="276" w:lineRule="auto"/>
              <w:jc w:val="right"/>
              <w:rPr>
                <w:rFonts w:ascii="Times New Roman" w:hAnsi="Times New Roman"/>
                <w:sz w:val="28"/>
              </w:rPr>
            </w:pPr>
            <w:r>
              <w:rPr>
                <w:rFonts w:ascii="Times New Roman" w:hAnsi="Times New Roman"/>
                <w:sz w:val="28"/>
              </w:rPr>
              <w:t>144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5C34FD" w:rsidP="005C34FD">
            <w:pPr>
              <w:pStyle w:val="afd"/>
              <w:spacing w:line="276" w:lineRule="auto"/>
              <w:jc w:val="right"/>
              <w:rPr>
                <w:rFonts w:ascii="Times New Roman" w:hAnsi="Times New Roman"/>
                <w:sz w:val="28"/>
              </w:rPr>
            </w:pPr>
            <w:r>
              <w:rPr>
                <w:rFonts w:ascii="Times New Roman" w:hAnsi="Times New Roman"/>
                <w:sz w:val="28"/>
              </w:rPr>
              <w:t>157</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5C34FD" w:rsidP="006E5931">
            <w:pPr>
              <w:pStyle w:val="afd"/>
              <w:spacing w:line="276" w:lineRule="auto"/>
              <w:jc w:val="right"/>
              <w:rPr>
                <w:rFonts w:ascii="Times New Roman" w:hAnsi="Times New Roman"/>
                <w:sz w:val="28"/>
              </w:rPr>
            </w:pPr>
            <w:r>
              <w:rPr>
                <w:rFonts w:ascii="Times New Roman" w:hAnsi="Times New Roman"/>
                <w:sz w:val="28"/>
              </w:rPr>
              <w:t>165</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E16568" w:rsidP="006E5931">
            <w:pPr>
              <w:pStyle w:val="afd"/>
              <w:spacing w:line="276" w:lineRule="auto"/>
              <w:jc w:val="right"/>
              <w:rPr>
                <w:rFonts w:ascii="Times New Roman" w:hAnsi="Times New Roman"/>
                <w:b/>
                <w:sz w:val="28"/>
              </w:rPr>
            </w:pPr>
            <w:r>
              <w:rPr>
                <w:rFonts w:ascii="Times New Roman" w:hAnsi="Times New Roman"/>
                <w:b/>
                <w:sz w:val="28"/>
              </w:rPr>
              <w:t>180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E16568" w:rsidP="006E5931">
            <w:pPr>
              <w:pStyle w:val="afd"/>
              <w:spacing w:line="276" w:lineRule="auto"/>
              <w:jc w:val="right"/>
              <w:rPr>
                <w:rFonts w:ascii="Times New Roman" w:hAnsi="Times New Roman"/>
                <w:sz w:val="28"/>
              </w:rPr>
            </w:pPr>
            <w:r>
              <w:rPr>
                <w:rFonts w:ascii="Times New Roman" w:hAnsi="Times New Roman"/>
                <w:sz w:val="28"/>
              </w:rPr>
              <w:t>185</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E16568" w:rsidP="006E5931">
            <w:pPr>
              <w:pStyle w:val="afd"/>
              <w:spacing w:line="276" w:lineRule="auto"/>
              <w:jc w:val="right"/>
              <w:rPr>
                <w:rFonts w:ascii="Times New Roman" w:hAnsi="Times New Roman"/>
                <w:sz w:val="28"/>
              </w:rPr>
            </w:pPr>
            <w:r>
              <w:rPr>
                <w:rFonts w:ascii="Times New Roman" w:hAnsi="Times New Roman"/>
                <w:sz w:val="28"/>
              </w:rPr>
              <w:t>187</w:t>
            </w:r>
            <w:bookmarkStart w:id="0" w:name="_GoBack"/>
            <w:bookmarkEnd w:id="0"/>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F344D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4"/>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751D31">
        <w:rPr>
          <w:rFonts w:ascii="Times New Roman" w:hAnsi="Times New Roman" w:cs="Times New Roman"/>
          <w:b/>
          <w:sz w:val="28"/>
          <w:szCs w:val="28"/>
        </w:rPr>
        <w:t>А</w:t>
      </w:r>
      <w:r>
        <w:rPr>
          <w:rFonts w:ascii="Times New Roman" w:hAnsi="Times New Roman" w:cs="Times New Roman"/>
          <w:b/>
          <w:sz w:val="28"/>
          <w:szCs w:val="28"/>
        </w:rPr>
        <w:t>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этапа состоит в формировании основ предметных знаний и умений, коррекции недостатков психофизического развития обучающихся. </w:t>
      </w:r>
    </w:p>
    <w:p w:rsidR="005B5BE4" w:rsidRDefault="005C050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5B5BE4">
        <w:rPr>
          <w:rFonts w:ascii="Times New Roman" w:hAnsi="Times New Roman" w:cs="Times New Roman"/>
          <w:sz w:val="28"/>
          <w:szCs w:val="28"/>
        </w:rPr>
        <w:t>направлен</w:t>
      </w:r>
      <w:r>
        <w:rPr>
          <w:rFonts w:ascii="Times New Roman" w:hAnsi="Times New Roman" w:cs="Times New Roman"/>
          <w:sz w:val="28"/>
          <w:szCs w:val="28"/>
        </w:rPr>
        <w:t>а</w:t>
      </w:r>
      <w:r w:rsidR="005B5BE4">
        <w:rPr>
          <w:rFonts w:ascii="Times New Roman" w:hAnsi="Times New Roman" w:cs="Times New Roman"/>
          <w:sz w:val="28"/>
          <w:szCs w:val="28"/>
        </w:rPr>
        <w:t xml:space="preserve"> на расширение, углубление и систематизацию знаний и </w:t>
      </w:r>
      <w:r w:rsidR="005B5BE4">
        <w:rPr>
          <w:rFonts w:ascii="Times New Roman" w:hAnsi="Times New Roman" w:cs="Times New Roman"/>
          <w:sz w:val="28"/>
          <w:szCs w:val="28"/>
        </w:rPr>
        <w:lastRenderedPageBreak/>
        <w:t>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 xml:space="preserve">бостью процессов возбуждения и торможения, </w:t>
      </w:r>
      <w:r>
        <w:rPr>
          <w:rFonts w:ascii="Times New Roman" w:hAnsi="Times New Roman" w:cs="Times New Roman"/>
          <w:color w:val="auto"/>
          <w:sz w:val="28"/>
          <w:szCs w:val="28"/>
          <w:shd w:val="clear" w:color="auto" w:fill="FFFFFF"/>
        </w:rPr>
        <w:lastRenderedPageBreak/>
        <w:t>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w:t>
      </w:r>
      <w:r>
        <w:rPr>
          <w:rFonts w:ascii="Times New Roman" w:hAnsi="Times New Roman" w:cs="Times New Roman"/>
          <w:color w:val="auto"/>
          <w:sz w:val="28"/>
          <w:szCs w:val="28"/>
          <w:shd w:val="clear" w:color="auto" w:fill="FFFFFF"/>
        </w:rPr>
        <w:lastRenderedPageBreak/>
        <w:t>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 xml:space="preserve">большие трудности вызывает </w:t>
      </w:r>
      <w:r>
        <w:rPr>
          <w:rFonts w:ascii="Times New Roman" w:hAnsi="Times New Roman" w:cs="Times New Roman"/>
          <w:color w:val="auto"/>
          <w:sz w:val="28"/>
          <w:szCs w:val="28"/>
          <w:shd w:val="clear" w:color="auto" w:fill="FFFFFF"/>
        </w:rPr>
        <w:lastRenderedPageBreak/>
        <w:t>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 xml:space="preserve">зов, что, в свою очередь, сказывается на </w:t>
      </w:r>
      <w:r>
        <w:rPr>
          <w:rFonts w:ascii="Times New Roman" w:hAnsi="Times New Roman" w:cs="Times New Roman"/>
          <w:color w:val="auto"/>
          <w:sz w:val="28"/>
          <w:szCs w:val="28"/>
          <w:shd w:val="clear" w:color="auto" w:fill="FFFFFF"/>
        </w:rPr>
        <w:lastRenderedPageBreak/>
        <w:t>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сти обучающиеся испытывают при </w:t>
      </w:r>
      <w:r>
        <w:rPr>
          <w:rFonts w:ascii="Times New Roman" w:hAnsi="Times New Roman" w:cs="Times New Roman"/>
          <w:color w:val="auto"/>
          <w:sz w:val="28"/>
          <w:szCs w:val="28"/>
        </w:rPr>
        <w:lastRenderedPageBreak/>
        <w:t>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ляя ход ее </w:t>
      </w:r>
      <w:r>
        <w:rPr>
          <w:rFonts w:ascii="Times New Roman" w:hAnsi="Times New Roman" w:cs="Times New Roman"/>
          <w:color w:val="auto"/>
          <w:sz w:val="28"/>
          <w:szCs w:val="28"/>
          <w:shd w:val="clear" w:color="auto" w:fill="FFFFFF"/>
        </w:rPr>
        <w:lastRenderedPageBreak/>
        <w:t>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w:t>
      </w:r>
      <w:r>
        <w:rPr>
          <w:rFonts w:ascii="Times New Roman" w:hAnsi="Times New Roman" w:cs="Times New Roman"/>
          <w:b w:val="0"/>
          <w:caps w:val="0"/>
          <w:color w:val="auto"/>
          <w:sz w:val="28"/>
          <w:szCs w:val="28"/>
          <w:shd w:val="clear" w:color="auto" w:fill="FFFFFF"/>
        </w:rPr>
        <w:lastRenderedPageBreak/>
        <w:t xml:space="preserve">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lastRenderedPageBreak/>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w:t>
      </w:r>
      <w:r>
        <w:rPr>
          <w:rFonts w:ascii="Times New Roman" w:hAnsi="Times New Roman" w:cs="Times New Roman"/>
          <w:color w:val="auto"/>
          <w:sz w:val="28"/>
          <w:szCs w:val="28"/>
        </w:rPr>
        <w:lastRenderedPageBreak/>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w:t>
      </w:r>
    </w:p>
    <w:p w:rsidR="009761C5" w:rsidRDefault="009761C5">
      <w:pPr>
        <w:pStyle w:val="26"/>
        <w:autoSpaceDE w:val="0"/>
        <w:spacing w:after="0" w:line="360" w:lineRule="auto"/>
        <w:ind w:left="0" w:firstLine="709"/>
        <w:jc w:val="both"/>
        <w:rPr>
          <w:rFonts w:ascii="Times New Roman" w:hAnsi="Times New Roman"/>
          <w:b/>
          <w:sz w:val="28"/>
          <w:szCs w:val="28"/>
        </w:rPr>
      </w:pPr>
    </w:p>
    <w:p w:rsidR="009761C5" w:rsidRDefault="009761C5">
      <w:pPr>
        <w:pStyle w:val="26"/>
        <w:autoSpaceDE w:val="0"/>
        <w:spacing w:after="0" w:line="360" w:lineRule="auto"/>
        <w:ind w:left="0" w:firstLine="709"/>
        <w:jc w:val="both"/>
        <w:rPr>
          <w:rFonts w:ascii="Times New Roman" w:hAnsi="Times New Roman"/>
          <w:b/>
          <w:sz w:val="28"/>
          <w:szCs w:val="28"/>
        </w:rPr>
      </w:pPr>
    </w:p>
    <w:p w:rsidR="009761C5" w:rsidRDefault="009761C5">
      <w:pPr>
        <w:pStyle w:val="26"/>
        <w:autoSpaceDE w:val="0"/>
        <w:spacing w:after="0" w:line="360" w:lineRule="auto"/>
        <w:ind w:left="0" w:firstLine="709"/>
        <w:jc w:val="both"/>
        <w:rPr>
          <w:rFonts w:ascii="Times New Roman" w:hAnsi="Times New Roman"/>
          <w:b/>
          <w:sz w:val="28"/>
          <w:szCs w:val="28"/>
        </w:rPr>
      </w:pPr>
    </w:p>
    <w:p w:rsidR="009761C5" w:rsidRDefault="009761C5">
      <w:pPr>
        <w:pStyle w:val="26"/>
        <w:autoSpaceDE w:val="0"/>
        <w:spacing w:after="0" w:line="360" w:lineRule="auto"/>
        <w:ind w:left="0" w:firstLine="709"/>
        <w:jc w:val="both"/>
        <w:rPr>
          <w:rFonts w:ascii="Times New Roman" w:hAnsi="Times New Roman"/>
          <w:b/>
          <w:sz w:val="28"/>
          <w:szCs w:val="28"/>
        </w:rPr>
      </w:pPr>
    </w:p>
    <w:p w:rsidR="009761C5" w:rsidRDefault="009761C5">
      <w:pPr>
        <w:pStyle w:val="26"/>
        <w:autoSpaceDE w:val="0"/>
        <w:spacing w:after="0" w:line="360" w:lineRule="auto"/>
        <w:ind w:left="0" w:firstLine="709"/>
        <w:jc w:val="both"/>
        <w:rPr>
          <w:rFonts w:ascii="Times New Roman" w:hAnsi="Times New Roman"/>
          <w:b/>
          <w:sz w:val="28"/>
          <w:szCs w:val="28"/>
        </w:rPr>
      </w:pP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lastRenderedPageBreak/>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lastRenderedPageBreak/>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 xml:space="preserve">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w:t>
      </w:r>
      <w:r>
        <w:rPr>
          <w:rFonts w:ascii="Times New Roman" w:hAnsi="Times New Roman" w:cs="Times New Roman"/>
          <w:bCs/>
          <w:color w:val="auto"/>
          <w:sz w:val="28"/>
          <w:szCs w:val="28"/>
        </w:rPr>
        <w:lastRenderedPageBreak/>
        <w:t>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 xml:space="preserve">в том числе с использованием </w:t>
            </w:r>
            <w:r>
              <w:rPr>
                <w:rFonts w:ascii="Times New Roman" w:hAnsi="Times New Roman" w:cs="Times New Roman"/>
                <w:iCs/>
                <w:color w:val="auto"/>
                <w:sz w:val="24"/>
                <w:szCs w:val="24"/>
              </w:rPr>
              <w:lastRenderedPageBreak/>
              <w:t>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т. е. в тот период, когда у обучающихся будут сформированы некоторые начальные навыки чтения, письма и счета. Кроме </w:t>
      </w:r>
      <w:r>
        <w:rPr>
          <w:rFonts w:ascii="Times New Roman" w:hAnsi="Times New Roman" w:cs="Times New Roman"/>
          <w:bCs/>
          <w:color w:val="auto"/>
          <w:sz w:val="28"/>
          <w:szCs w:val="28"/>
        </w:rPr>
        <w:lastRenderedPageBreak/>
        <w:t>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lastRenderedPageBreak/>
        <w:t>V</w:t>
      </w:r>
      <w:r w:rsidR="00BC1F12">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44427F" w:rsidRDefault="005B5BE4" w:rsidP="0044427F">
      <w:pPr>
        <w:pStyle w:val="31"/>
        <w:tabs>
          <w:tab w:val="center" w:pos="4904"/>
          <w:tab w:val="left" w:pos="6510"/>
        </w:tabs>
        <w:spacing w:before="120" w:after="0" w:line="240" w:lineRule="auto"/>
        <w:ind w:firstLine="454"/>
        <w:jc w:val="left"/>
        <w:rPr>
          <w:rFonts w:ascii="Times New Roman" w:hAnsi="Times New Roman"/>
          <w:sz w:val="28"/>
          <w:szCs w:val="28"/>
        </w:rPr>
      </w:pPr>
      <w:r>
        <w:rPr>
          <w:rFonts w:ascii="Times New Roman" w:hAnsi="Times New Roman" w:cs="Times New Roman"/>
          <w:i w:val="0"/>
          <w:color w:val="auto"/>
          <w:sz w:val="28"/>
          <w:szCs w:val="28"/>
        </w:rPr>
        <w:tab/>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sidR="0044427F">
        <w:rPr>
          <w:rFonts w:ascii="Times New Roman" w:hAnsi="Times New Roman"/>
          <w:b/>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lastRenderedPageBreak/>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 xml:space="preserve">ная </w:t>
      </w:r>
      <w:r>
        <w:rPr>
          <w:rFonts w:ascii="Times New Roman" w:hAnsi="Times New Roman" w:cs="Times New Roman"/>
          <w:color w:val="auto"/>
          <w:sz w:val="28"/>
          <w:szCs w:val="28"/>
        </w:rPr>
        <w:lastRenderedPageBreak/>
        <w:t>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w:t>
      </w:r>
      <w:r>
        <w:rPr>
          <w:rFonts w:ascii="Times New Roman" w:hAnsi="Times New Roman" w:cs="Times New Roman"/>
          <w:sz w:val="28"/>
          <w:szCs w:val="28"/>
        </w:rPr>
        <w:lastRenderedPageBreak/>
        <w:t xml:space="preserve">(сокращение),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w:t>
      </w:r>
      <w:r>
        <w:rPr>
          <w:rFonts w:ascii="Times New Roman" w:hAnsi="Times New Roman" w:cs="Times New Roman"/>
          <w:sz w:val="28"/>
          <w:szCs w:val="28"/>
        </w:rPr>
        <w:lastRenderedPageBreak/>
        <w:t>(начало,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lastRenderedPageBreak/>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w:t>
      </w:r>
      <w:r>
        <w:rPr>
          <w:rFonts w:ascii="Times New Roman" w:hAnsi="Times New Roman" w:cs="Times New Roman"/>
          <w:sz w:val="28"/>
          <w:szCs w:val="28"/>
        </w:rPr>
        <w:lastRenderedPageBreak/>
        <w:t>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 xml:space="preserve">практические </w:t>
      </w:r>
      <w:r>
        <w:rPr>
          <w:rFonts w:ascii="Times New Roman" w:hAnsi="Times New Roman" w:cs="Times New Roman"/>
          <w:b/>
          <w:sz w:val="28"/>
          <w:szCs w:val="28"/>
        </w:rPr>
        <w:lastRenderedPageBreak/>
        <w:t>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lastRenderedPageBreak/>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 xml:space="preserve">нию. </w:t>
      </w:r>
      <w:r>
        <w:rPr>
          <w:rFonts w:ascii="Times New Roman" w:hAnsi="Times New Roman" w:cs="Times New Roman"/>
          <w:sz w:val="28"/>
          <w:szCs w:val="28"/>
        </w:rPr>
        <w:lastRenderedPageBreak/>
        <w:t>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способствовать </w:t>
      </w:r>
      <w:r>
        <w:rPr>
          <w:rFonts w:ascii="Times New Roman" w:hAnsi="Times New Roman" w:cs="Times New Roman"/>
          <w:sz w:val="28"/>
          <w:szCs w:val="28"/>
        </w:rPr>
        <w:lastRenderedPageBreak/>
        <w:t>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w:t>
      </w:r>
      <w:r>
        <w:rPr>
          <w:rFonts w:ascii="Times New Roman" w:hAnsi="Times New Roman" w:cs="Times New Roman"/>
          <w:sz w:val="28"/>
          <w:szCs w:val="28"/>
        </w:rPr>
        <w:lastRenderedPageBreak/>
        <w:t>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 xml:space="preserve">бома «Растения леса». Лепка из </w:t>
      </w:r>
      <w:r>
        <w:rPr>
          <w:rFonts w:ascii="Times New Roman" w:hAnsi="Times New Roman" w:cs="Times New Roman"/>
          <w:sz w:val="28"/>
          <w:szCs w:val="28"/>
        </w:rPr>
        <w:lastRenderedPageBreak/>
        <w:t>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BB67"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C1D8B"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 xml:space="preserve">Отличительные признаки. Размножение и развитие (яйца, гусеница, куколка). Характеристика на примере одной из бабочек. Павлиний </w:t>
      </w:r>
      <w:r>
        <w:rPr>
          <w:rFonts w:ascii="Times New Roman" w:hAnsi="Times New Roman" w:cs="Times New Roman"/>
          <w:sz w:val="28"/>
          <w:szCs w:val="28"/>
        </w:rPr>
        <w:lastRenderedPageBreak/>
        <w:t>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 xml:space="preserve">ния хищных рыб), дыхание, способ передвижения. Размножение рыб. Рыбоводство </w:t>
      </w:r>
      <w:r>
        <w:rPr>
          <w:rFonts w:ascii="Times New Roman" w:hAnsi="Times New Roman" w:cs="Times New Roman"/>
          <w:sz w:val="28"/>
          <w:szCs w:val="28"/>
        </w:rPr>
        <w:lastRenderedPageBreak/>
        <w:t>(разведение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lastRenderedPageBreak/>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 xml:space="preserve">ни органов </w:t>
      </w:r>
      <w:r>
        <w:rPr>
          <w:rFonts w:ascii="Times New Roman" w:hAnsi="Times New Roman" w:cs="Times New Roman"/>
          <w:sz w:val="28"/>
          <w:szCs w:val="28"/>
        </w:rPr>
        <w:lastRenderedPageBreak/>
        <w:t>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lastRenderedPageBreak/>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обучающихся с умственной отсталостью </w:t>
      </w:r>
      <w:r>
        <w:rPr>
          <w:rFonts w:ascii="Times New Roman" w:hAnsi="Times New Roman" w:cs="Times New Roman"/>
          <w:color w:val="auto"/>
          <w:sz w:val="28"/>
          <w:szCs w:val="28"/>
        </w:rPr>
        <w:lastRenderedPageBreak/>
        <w:t>(интеллектуальными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w:t>
      </w:r>
      <w:r>
        <w:rPr>
          <w:rFonts w:ascii="Times New Roman" w:hAnsi="Times New Roman" w:cs="Times New Roman"/>
          <w:color w:val="auto"/>
          <w:sz w:val="28"/>
          <w:szCs w:val="28"/>
        </w:rPr>
        <w:lastRenderedPageBreak/>
        <w:t xml:space="preserve">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w:t>
      </w:r>
      <w:r>
        <w:rPr>
          <w:rFonts w:ascii="Times New Roman" w:hAnsi="Times New Roman" w:cs="Times New Roman"/>
          <w:color w:val="auto"/>
          <w:sz w:val="28"/>
          <w:szCs w:val="28"/>
        </w:rPr>
        <w:lastRenderedPageBreak/>
        <w:t>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w:t>
      </w:r>
      <w:r>
        <w:rPr>
          <w:rFonts w:ascii="Times New Roman" w:hAnsi="Times New Roman" w:cs="Times New Roman"/>
          <w:color w:val="auto"/>
          <w:sz w:val="28"/>
          <w:szCs w:val="28"/>
        </w:rPr>
        <w:lastRenderedPageBreak/>
        <w:t>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w:t>
      </w:r>
      <w:r>
        <w:rPr>
          <w:rFonts w:ascii="Times New Roman" w:hAnsi="Times New Roman" w:cs="Times New Roman"/>
          <w:color w:val="auto"/>
          <w:sz w:val="28"/>
          <w:szCs w:val="28"/>
        </w:rPr>
        <w:lastRenderedPageBreak/>
        <w:t>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 xml:space="preserve">Виды домашних заготовок: варка, сушка, соление, маринование. Глубокая заморозка овощей и фруктов. Меры предосторожности </w:t>
      </w:r>
      <w:r>
        <w:rPr>
          <w:rFonts w:ascii="Times New Roman" w:hAnsi="Times New Roman" w:cs="Times New Roman"/>
          <w:color w:val="auto"/>
          <w:sz w:val="28"/>
          <w:szCs w:val="28"/>
        </w:rPr>
        <w:lastRenderedPageBreak/>
        <w:t>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проводная (фиксированная), беспроводная (сотовая). Влияние на здоровье излучений мобильного </w:t>
      </w:r>
      <w:r>
        <w:rPr>
          <w:rFonts w:ascii="Times New Roman" w:hAnsi="Times New Roman" w:cs="Times New Roman"/>
          <w:color w:val="auto"/>
          <w:sz w:val="28"/>
          <w:szCs w:val="28"/>
        </w:rPr>
        <w:lastRenderedPageBreak/>
        <w:t>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33ECF"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3CA4A"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A98E1"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BDE29A"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08FE1"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w:t>
      </w:r>
      <w:r>
        <w:rPr>
          <w:rFonts w:ascii="Times New Roman" w:hAnsi="Times New Roman" w:cs="Times New Roman"/>
          <w:color w:val="auto"/>
          <w:sz w:val="28"/>
          <w:szCs w:val="28"/>
        </w:rPr>
        <w:lastRenderedPageBreak/>
        <w:t xml:space="preserve">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w:t>
      </w:r>
      <w:r>
        <w:rPr>
          <w:rStyle w:val="apple-converted-space"/>
          <w:rFonts w:ascii="Times New Roman" w:hAnsi="Times New Roman" w:cs="Times New Roman"/>
          <w:color w:val="auto"/>
          <w:sz w:val="28"/>
          <w:szCs w:val="28"/>
          <w:shd w:val="clear" w:color="auto" w:fill="FFFFFF"/>
        </w:rPr>
        <w:lastRenderedPageBreak/>
        <w:t xml:space="preserve">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w:t>
      </w:r>
      <w:r w:rsidR="005B5BE4">
        <w:rPr>
          <w:rStyle w:val="apple-converted-space"/>
          <w:rFonts w:ascii="Times New Roman" w:hAnsi="Times New Roman" w:cs="Times New Roman"/>
          <w:color w:val="auto"/>
          <w:sz w:val="28"/>
          <w:szCs w:val="28"/>
          <w:shd w:val="clear" w:color="auto" w:fill="FFFFFF"/>
        </w:rPr>
        <w:lastRenderedPageBreak/>
        <w:t>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w:t>
      </w:r>
      <w:r>
        <w:rPr>
          <w:rStyle w:val="apple-converted-space"/>
          <w:rFonts w:ascii="Times New Roman" w:hAnsi="Times New Roman" w:cs="Times New Roman"/>
          <w:color w:val="auto"/>
          <w:sz w:val="28"/>
          <w:szCs w:val="28"/>
          <w:shd w:val="clear" w:color="auto" w:fill="FFFFFF"/>
        </w:rPr>
        <w:lastRenderedPageBreak/>
        <w:t>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lastRenderedPageBreak/>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lastRenderedPageBreak/>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w:t>
      </w:r>
      <w:r>
        <w:rPr>
          <w:rFonts w:ascii="Times New Roman" w:hAnsi="Times New Roman" w:cs="Times New Roman"/>
          <w:color w:val="000000"/>
          <w:spacing w:val="4"/>
          <w:sz w:val="28"/>
          <w:szCs w:val="28"/>
        </w:rPr>
        <w:lastRenderedPageBreak/>
        <w:t xml:space="preserve">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w:t>
      </w:r>
      <w:r>
        <w:rPr>
          <w:sz w:val="28"/>
          <w:szCs w:val="28"/>
        </w:rPr>
        <w:lastRenderedPageBreak/>
        <w:t>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xml:space="preserve">― ознакомление с массовыми рабочими профессиями, формирование устойчивых интересов к определенным видам труда, побуждение к </w:t>
      </w:r>
      <w:r>
        <w:rPr>
          <w:sz w:val="28"/>
          <w:szCs w:val="28"/>
        </w:rPr>
        <w:lastRenderedPageBreak/>
        <w:t>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 xml:space="preserve">ты и ограничения. Инструкции по технике безопасности </w:t>
      </w:r>
      <w:r>
        <w:rPr>
          <w:rFonts w:ascii="Times New Roman" w:hAnsi="Times New Roman" w:cs="Times New Roman"/>
          <w:color w:val="auto"/>
          <w:sz w:val="28"/>
          <w:szCs w:val="28"/>
        </w:rPr>
        <w:lastRenderedPageBreak/>
        <w:t>(правила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FC04EB">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w:t>
      </w:r>
      <w:r w:rsidR="005B5BE4">
        <w:rPr>
          <w:rFonts w:ascii="Times New Roman" w:hAnsi="Times New Roman" w:cs="Times New Roman"/>
          <w:b/>
          <w:color w:val="auto"/>
          <w:sz w:val="28"/>
          <w:szCs w:val="28"/>
        </w:rPr>
        <w:t>IX классы</w:t>
      </w:r>
      <w:r w:rsidR="005B5BE4">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w:t>
      </w:r>
      <w:r>
        <w:rPr>
          <w:rFonts w:ascii="Times New Roman" w:hAnsi="Times New Roman" w:cs="Times New Roman"/>
          <w:color w:val="auto"/>
          <w:sz w:val="28"/>
          <w:szCs w:val="28"/>
        </w:rPr>
        <w:lastRenderedPageBreak/>
        <w:t xml:space="preserve">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w:t>
      </w:r>
      <w:r w:rsidR="00FC04EB">
        <w:rPr>
          <w:rFonts w:ascii="Times New Roman" w:hAnsi="Times New Roman" w:cs="Times New Roman"/>
          <w:b/>
          <w:color w:val="auto"/>
          <w:sz w:val="28"/>
          <w:szCs w:val="28"/>
        </w:rPr>
        <w:t>I</w:t>
      </w:r>
      <w:r>
        <w:rPr>
          <w:rFonts w:ascii="Times New Roman" w:hAnsi="Times New Roman" w:cs="Times New Roman"/>
          <w:b/>
          <w:color w:val="auto"/>
          <w:sz w:val="28"/>
          <w:szCs w:val="28"/>
        </w:rPr>
        <w:t>-IX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w:t>
      </w:r>
      <w:r w:rsidR="00FC04EB">
        <w:rPr>
          <w:rFonts w:ascii="Times New Roman" w:hAnsi="Times New Roman" w:cs="Times New Roman"/>
          <w:b/>
          <w:color w:val="auto"/>
          <w:sz w:val="28"/>
          <w:szCs w:val="28"/>
        </w:rPr>
        <w:t>I</w:t>
      </w:r>
      <w:r>
        <w:rPr>
          <w:rFonts w:ascii="Times New Roman" w:hAnsi="Times New Roman" w:cs="Times New Roman"/>
          <w:b/>
          <w:color w:val="auto"/>
          <w:sz w:val="28"/>
          <w:szCs w:val="28"/>
        </w:rPr>
        <w:t>-IX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обучающихся </w:t>
      </w:r>
      <w:r>
        <w:rPr>
          <w:rFonts w:ascii="Times New Roman" w:hAnsi="Times New Roman" w:cs="Times New Roman"/>
          <w:color w:val="auto"/>
          <w:sz w:val="28"/>
          <w:szCs w:val="28"/>
        </w:rPr>
        <w:lastRenderedPageBreak/>
        <w:t>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 xml:space="preserve">ва учителя, поступки, ценности и оценки имеют </w:t>
      </w:r>
      <w:r>
        <w:rPr>
          <w:rFonts w:ascii="Times New Roman" w:hAnsi="Times New Roman" w:cs="Times New Roman"/>
          <w:color w:val="auto"/>
          <w:sz w:val="28"/>
          <w:szCs w:val="28"/>
        </w:rPr>
        <w:lastRenderedPageBreak/>
        <w:t>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w:t>
      </w:r>
      <w:r w:rsidR="00FC04EB">
        <w:rPr>
          <w:rFonts w:ascii="Times New Roman" w:hAnsi="Times New Roman" w:cs="Times New Roman"/>
          <w:b/>
          <w:color w:val="auto"/>
          <w:sz w:val="28"/>
          <w:szCs w:val="28"/>
        </w:rPr>
        <w:t>I</w:t>
      </w:r>
      <w:r>
        <w:rPr>
          <w:rFonts w:ascii="Times New Roman" w:hAnsi="Times New Roman" w:cs="Times New Roman"/>
          <w:b/>
          <w:color w:val="auto"/>
          <w:sz w:val="28"/>
          <w:szCs w:val="28"/>
        </w:rPr>
        <w:t>-IX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rsidP="00FC04EB">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w:t>
      </w:r>
      <w:r w:rsidR="00FC04EB">
        <w:rPr>
          <w:rFonts w:ascii="Times New Roman" w:hAnsi="Times New Roman" w:cs="Times New Roman"/>
          <w:b/>
          <w:color w:val="auto"/>
          <w:sz w:val="28"/>
          <w:szCs w:val="28"/>
        </w:rPr>
        <w:t>I</w:t>
      </w:r>
      <w:r>
        <w:rPr>
          <w:rFonts w:ascii="Times New Roman" w:hAnsi="Times New Roman" w:cs="Times New Roman"/>
          <w:b/>
          <w:color w:val="auto"/>
          <w:sz w:val="28"/>
          <w:szCs w:val="28"/>
        </w:rPr>
        <w:t>-IX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w:t>
      </w:r>
      <w:r>
        <w:rPr>
          <w:rFonts w:ascii="Times New Roman" w:hAnsi="Times New Roman" w:cs="Times New Roman"/>
          <w:color w:val="auto"/>
          <w:sz w:val="28"/>
          <w:szCs w:val="28"/>
        </w:rPr>
        <w:lastRenderedPageBreak/>
        <w:t xml:space="preserve">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pStyle w:val="aff"/>
        <w:spacing w:line="360" w:lineRule="auto"/>
        <w:ind w:firstLine="454"/>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lastRenderedPageBreak/>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w:t>
      </w:r>
      <w:r>
        <w:rPr>
          <w:rFonts w:ascii="Times New Roman" w:hAnsi="Times New Roman" w:cs="Times New Roman"/>
          <w:color w:val="auto"/>
          <w:sz w:val="28"/>
          <w:szCs w:val="28"/>
        </w:rPr>
        <w:lastRenderedPageBreak/>
        <w:t xml:space="preserve">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первоначальный опыт постижения ценностей национальной истории 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lastRenderedPageBreak/>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rsidP="00FC04EB">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w:t>
      </w:r>
      <w:r>
        <w:rPr>
          <w:rFonts w:ascii="Times New Roman" w:hAnsi="Times New Roman" w:cs="Times New Roman"/>
          <w:sz w:val="28"/>
          <w:szCs w:val="28"/>
        </w:rPr>
        <w:lastRenderedPageBreak/>
        <w:t xml:space="preserve">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 xml:space="preserve">нить </w:t>
      </w:r>
      <w:r>
        <w:rPr>
          <w:rFonts w:ascii="Times New Roman" w:hAnsi="Times New Roman"/>
          <w:sz w:val="28"/>
          <w:szCs w:val="28"/>
        </w:rPr>
        <w:lastRenderedPageBreak/>
        <w:t>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lastRenderedPageBreak/>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r>
      <w:r>
        <w:rPr>
          <w:rFonts w:ascii="Times New Roman" w:hAnsi="Times New Roman"/>
          <w:sz w:val="28"/>
          <w:szCs w:val="28"/>
        </w:rPr>
        <w:lastRenderedPageBreak/>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1"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lastRenderedPageBreak/>
        <w:t xml:space="preserve">Цель </w:t>
      </w:r>
      <w:bookmarkEnd w:id="1"/>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подход, </w:t>
      </w:r>
      <w:r>
        <w:rPr>
          <w:rFonts w:ascii="Times New Roman" w:hAnsi="Times New Roman" w:cs="Times New Roman"/>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lastRenderedPageBreak/>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lastRenderedPageBreak/>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lastRenderedPageBreak/>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lastRenderedPageBreak/>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r>
        <w:rPr>
          <w:color w:val="auto"/>
          <w:sz w:val="28"/>
          <w:szCs w:val="28"/>
        </w:rPr>
        <w:lastRenderedPageBreak/>
        <w:t>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w:t>
      </w:r>
      <w:r>
        <w:rPr>
          <w:rFonts w:ascii="Times New Roman" w:hAnsi="Times New Roman" w:cs="Times New Roman"/>
          <w:sz w:val="28"/>
          <w:szCs w:val="28"/>
        </w:rPr>
        <w:lastRenderedPageBreak/>
        <w:t>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w:t>
      </w:r>
      <w:r>
        <w:rPr>
          <w:sz w:val="28"/>
          <w:szCs w:val="28"/>
        </w:rPr>
        <w:lastRenderedPageBreak/>
        <w:t>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w:t>
      </w:r>
      <w:r>
        <w:rPr>
          <w:rFonts w:ascii="Times New Roman" w:hAnsi="Times New Roman" w:cs="Times New Roman"/>
          <w:color w:val="auto"/>
          <w:sz w:val="28"/>
          <w:szCs w:val="28"/>
        </w:rPr>
        <w:lastRenderedPageBreak/>
        <w:t xml:space="preserve">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w:t>
      </w:r>
      <w:r>
        <w:rPr>
          <w:rFonts w:ascii="Times New Roman" w:hAnsi="Times New Roman"/>
          <w:sz w:val="28"/>
          <w:szCs w:val="28"/>
        </w:rPr>
        <w:lastRenderedPageBreak/>
        <w:t>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8"/>
          <w:szCs w:val="28"/>
        </w:rPr>
      </w:pPr>
    </w:p>
    <w:p w:rsidR="00FC04EB" w:rsidRDefault="00FC04EB">
      <w:pPr>
        <w:pStyle w:val="afe"/>
        <w:spacing w:line="360" w:lineRule="auto"/>
        <w:ind w:firstLine="454"/>
        <w:rPr>
          <w:rFonts w:ascii="Times New Roman" w:hAnsi="Times New Roman" w:cs="Times New Roman"/>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lastRenderedPageBreak/>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e"/>
        <w:spacing w:line="240" w:lineRule="auto"/>
        <w:ind w:firstLine="0"/>
        <w:rPr>
          <w:rFonts w:ascii="Times New Roman" w:hAnsi="Times New Roman" w:cs="Times New Roman"/>
          <w:b/>
          <w:color w:val="auto"/>
          <w:sz w:val="24"/>
          <w:szCs w:val="24"/>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lastRenderedPageBreak/>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 xml:space="preserve">ной физической культуре, </w:t>
      </w:r>
      <w:r>
        <w:rPr>
          <w:rFonts w:ascii="Times New Roman" w:hAnsi="Times New Roman"/>
          <w:sz w:val="28"/>
          <w:szCs w:val="28"/>
        </w:rPr>
        <w:lastRenderedPageBreak/>
        <w:t>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w:t>
      </w:r>
      <w:r>
        <w:rPr>
          <w:sz w:val="28"/>
          <w:szCs w:val="28"/>
        </w:rPr>
        <w:lastRenderedPageBreak/>
        <w:t xml:space="preserve">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w:t>
      </w:r>
      <w:r>
        <w:rPr>
          <w:rFonts w:ascii="Times New Roman" w:hAnsi="Times New Roman" w:cs="Times New Roman"/>
          <w:sz w:val="28"/>
          <w:szCs w:val="28"/>
        </w:rPr>
        <w:lastRenderedPageBreak/>
        <w:t>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на получение </w:t>
      </w:r>
      <w:r>
        <w:rPr>
          <w:rFonts w:ascii="Times New Roman" w:hAnsi="Times New Roman" w:cs="Times New Roman"/>
          <w:sz w:val="28"/>
          <w:szCs w:val="28"/>
        </w:rPr>
        <w:lastRenderedPageBreak/>
        <w:t>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lastRenderedPageBreak/>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lastRenderedPageBreak/>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lastRenderedPageBreak/>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BC1A8E" w:rsidRPr="00317985" w:rsidRDefault="00BC1A8E" w:rsidP="00BC1A8E">
      <w:pPr>
        <w:pStyle w:val="afd"/>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lastRenderedPageBreak/>
        <w:t>коммуникации.</w:t>
      </w:r>
    </w:p>
    <w:p w:rsidR="00BC1A8E" w:rsidRPr="00491882"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b"/>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b"/>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d"/>
        <w:spacing w:line="360" w:lineRule="auto"/>
        <w:jc w:val="both"/>
        <w:rPr>
          <w:rFonts w:ascii="Times New Roman" w:hAnsi="Times New Roman"/>
          <w:i/>
          <w:sz w:val="28"/>
          <w:szCs w:val="28"/>
        </w:rPr>
      </w:pPr>
      <w:r w:rsidRPr="00317985">
        <w:rPr>
          <w:rFonts w:ascii="Times New Roman" w:hAnsi="Times New Roman"/>
          <w:sz w:val="28"/>
          <w:szCs w:val="28"/>
        </w:rPr>
        <w:lastRenderedPageBreak/>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d"/>
        <w:spacing w:line="360" w:lineRule="auto"/>
        <w:jc w:val="center"/>
        <w:rPr>
          <w:rFonts w:ascii="Times New Roman" w:hAnsi="Times New Roman"/>
          <w:b/>
          <w:sz w:val="28"/>
          <w:szCs w:val="28"/>
        </w:rPr>
      </w:pPr>
    </w:p>
    <w:p w:rsidR="00BC1A8E" w:rsidRPr="000B124D" w:rsidRDefault="00BC1A8E" w:rsidP="00737A37">
      <w:pPr>
        <w:pStyle w:val="afd"/>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d"/>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d"/>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d"/>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сообщать о своих потребностях и желаниях. </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d"/>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d"/>
        <w:spacing w:line="360" w:lineRule="auto"/>
        <w:jc w:val="center"/>
        <w:rPr>
          <w:rFonts w:ascii="Times New Roman" w:hAnsi="Times New Roman"/>
          <w:b/>
          <w:sz w:val="28"/>
          <w:szCs w:val="28"/>
        </w:rPr>
      </w:pPr>
    </w:p>
    <w:p w:rsidR="00BC1A8E" w:rsidRPr="00F50BB6"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d"/>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Интерес к объектам, созданным человеком. </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d"/>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d"/>
        <w:spacing w:line="360" w:lineRule="auto"/>
        <w:jc w:val="center"/>
        <w:rPr>
          <w:rFonts w:ascii="Times New Roman" w:hAnsi="Times New Roman"/>
          <w:b/>
          <w:sz w:val="28"/>
          <w:szCs w:val="28"/>
        </w:rPr>
      </w:pPr>
    </w:p>
    <w:p w:rsidR="00737A37"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d"/>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d"/>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d"/>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sectPr w:rsidR="00DB630D"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5D" w:rsidRDefault="000A125D">
      <w:pPr>
        <w:spacing w:after="0" w:line="240" w:lineRule="auto"/>
      </w:pPr>
      <w:r>
        <w:separator/>
      </w:r>
    </w:p>
  </w:endnote>
  <w:endnote w:type="continuationSeparator" w:id="0">
    <w:p w:rsidR="000A125D" w:rsidRDefault="000A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6D" w:rsidRDefault="0088206D">
    <w:pPr>
      <w:pStyle w:val="affa"/>
      <w:jc w:val="center"/>
    </w:pPr>
    <w:r>
      <w:rPr>
        <w:sz w:val="24"/>
        <w:szCs w:val="24"/>
      </w:rPr>
      <w:fldChar w:fldCharType="begin"/>
    </w:r>
    <w:r>
      <w:rPr>
        <w:sz w:val="24"/>
        <w:szCs w:val="24"/>
      </w:rPr>
      <w:instrText xml:space="preserve"> PAGE </w:instrText>
    </w:r>
    <w:r>
      <w:rPr>
        <w:sz w:val="24"/>
        <w:szCs w:val="24"/>
      </w:rPr>
      <w:fldChar w:fldCharType="separate"/>
    </w:r>
    <w:r w:rsidR="00FF1AC4">
      <w:rPr>
        <w:noProof/>
        <w:sz w:val="24"/>
        <w:szCs w:val="24"/>
      </w:rPr>
      <w:t>4</w:t>
    </w:r>
    <w:r>
      <w:rPr>
        <w:sz w:val="24"/>
        <w:szCs w:val="24"/>
      </w:rPr>
      <w:fldChar w:fldCharType="end"/>
    </w:r>
  </w:p>
  <w:p w:rsidR="0088206D" w:rsidRDefault="0088206D">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5D" w:rsidRDefault="000A125D">
      <w:pPr>
        <w:spacing w:after="0" w:line="240" w:lineRule="auto"/>
      </w:pPr>
      <w:r>
        <w:separator/>
      </w:r>
    </w:p>
  </w:footnote>
  <w:footnote w:type="continuationSeparator" w:id="0">
    <w:p w:rsidR="000A125D" w:rsidRDefault="000A125D">
      <w:pPr>
        <w:spacing w:after="0" w:line="240" w:lineRule="auto"/>
      </w:pPr>
      <w:r>
        <w:continuationSeparator/>
      </w:r>
    </w:p>
  </w:footnote>
  <w:footnote w:id="1">
    <w:p w:rsidR="0088206D" w:rsidRDefault="0088206D">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88206D" w:rsidRDefault="0088206D">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88206D" w:rsidRDefault="0088206D">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8206D" w:rsidRDefault="0088206D">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88206D" w:rsidRDefault="0088206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8206D" w:rsidRDefault="0088206D">
      <w:pPr>
        <w:suppressAutoHyphens w:val="0"/>
        <w:spacing w:after="280" w:line="240" w:lineRule="auto"/>
        <w:jc w:val="both"/>
      </w:pPr>
    </w:p>
  </w:footnote>
  <w:footnote w:id="6">
    <w:p w:rsidR="0088206D" w:rsidRDefault="0088206D">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88206D" w:rsidRDefault="0088206D">
      <w:pPr>
        <w:pStyle w:val="afd"/>
        <w:jc w:val="both"/>
      </w:pPr>
    </w:p>
  </w:footnote>
  <w:footnote w:id="7">
    <w:p w:rsidR="0088206D" w:rsidRDefault="0088206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8206D" w:rsidRDefault="0088206D">
      <w:pPr>
        <w:suppressAutoHyphens w:val="0"/>
        <w:spacing w:after="280" w:line="240" w:lineRule="auto"/>
        <w:jc w:val="both"/>
      </w:pPr>
    </w:p>
  </w:footnote>
  <w:footnote w:id="8">
    <w:p w:rsidR="0088206D" w:rsidRDefault="0088206D">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88206D" w:rsidRDefault="0088206D">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063CB"/>
    <w:rsid w:val="00021290"/>
    <w:rsid w:val="000229D8"/>
    <w:rsid w:val="0003286B"/>
    <w:rsid w:val="00035F57"/>
    <w:rsid w:val="00044638"/>
    <w:rsid w:val="00044EF8"/>
    <w:rsid w:val="00046981"/>
    <w:rsid w:val="000507FF"/>
    <w:rsid w:val="00072AEE"/>
    <w:rsid w:val="00074762"/>
    <w:rsid w:val="000A125D"/>
    <w:rsid w:val="000A3BDE"/>
    <w:rsid w:val="000A66DD"/>
    <w:rsid w:val="000B124D"/>
    <w:rsid w:val="000B70D8"/>
    <w:rsid w:val="000D7B48"/>
    <w:rsid w:val="000E2CBA"/>
    <w:rsid w:val="000F28EF"/>
    <w:rsid w:val="000F3F7E"/>
    <w:rsid w:val="000F439F"/>
    <w:rsid w:val="00100104"/>
    <w:rsid w:val="00111BFD"/>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292A"/>
    <w:rsid w:val="002740EC"/>
    <w:rsid w:val="00284458"/>
    <w:rsid w:val="002A5BC7"/>
    <w:rsid w:val="002B0CA7"/>
    <w:rsid w:val="002B1D69"/>
    <w:rsid w:val="002B6097"/>
    <w:rsid w:val="002C17A5"/>
    <w:rsid w:val="002C29C2"/>
    <w:rsid w:val="002D33FE"/>
    <w:rsid w:val="002D55CB"/>
    <w:rsid w:val="002E0667"/>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4427F"/>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C0502"/>
    <w:rsid w:val="005C34FD"/>
    <w:rsid w:val="005E3236"/>
    <w:rsid w:val="00626AEB"/>
    <w:rsid w:val="00631214"/>
    <w:rsid w:val="00634070"/>
    <w:rsid w:val="006450B9"/>
    <w:rsid w:val="00651B6B"/>
    <w:rsid w:val="00666CCE"/>
    <w:rsid w:val="0068170E"/>
    <w:rsid w:val="00687AEB"/>
    <w:rsid w:val="006D3AC0"/>
    <w:rsid w:val="006D55D1"/>
    <w:rsid w:val="006E3905"/>
    <w:rsid w:val="006E5931"/>
    <w:rsid w:val="006F5B6D"/>
    <w:rsid w:val="00737A37"/>
    <w:rsid w:val="00747A68"/>
    <w:rsid w:val="00751D31"/>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8206D"/>
    <w:rsid w:val="00893A15"/>
    <w:rsid w:val="008963CA"/>
    <w:rsid w:val="008A21D0"/>
    <w:rsid w:val="008B523F"/>
    <w:rsid w:val="008C2A02"/>
    <w:rsid w:val="008C2E48"/>
    <w:rsid w:val="008C3006"/>
    <w:rsid w:val="008D423C"/>
    <w:rsid w:val="008D5DC5"/>
    <w:rsid w:val="008D5EE3"/>
    <w:rsid w:val="008E46AA"/>
    <w:rsid w:val="008F3BE3"/>
    <w:rsid w:val="008F4321"/>
    <w:rsid w:val="00901694"/>
    <w:rsid w:val="00902632"/>
    <w:rsid w:val="00912D8C"/>
    <w:rsid w:val="00921F1C"/>
    <w:rsid w:val="009306E4"/>
    <w:rsid w:val="0095160D"/>
    <w:rsid w:val="00963D9B"/>
    <w:rsid w:val="009761C5"/>
    <w:rsid w:val="00985875"/>
    <w:rsid w:val="00995D5F"/>
    <w:rsid w:val="009A0D46"/>
    <w:rsid w:val="009A0EDE"/>
    <w:rsid w:val="009C5F8A"/>
    <w:rsid w:val="009C6E30"/>
    <w:rsid w:val="009D32D9"/>
    <w:rsid w:val="00A00275"/>
    <w:rsid w:val="00A01004"/>
    <w:rsid w:val="00A0312D"/>
    <w:rsid w:val="00A23B27"/>
    <w:rsid w:val="00A5013F"/>
    <w:rsid w:val="00A72E75"/>
    <w:rsid w:val="00A920F2"/>
    <w:rsid w:val="00A93A40"/>
    <w:rsid w:val="00AA4C52"/>
    <w:rsid w:val="00AA6B7D"/>
    <w:rsid w:val="00AB0165"/>
    <w:rsid w:val="00AB458B"/>
    <w:rsid w:val="00AC645A"/>
    <w:rsid w:val="00AD1550"/>
    <w:rsid w:val="00B01A37"/>
    <w:rsid w:val="00B022E4"/>
    <w:rsid w:val="00B02BEB"/>
    <w:rsid w:val="00B13C3A"/>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C1F12"/>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74FF1"/>
    <w:rsid w:val="00D830C7"/>
    <w:rsid w:val="00D8493E"/>
    <w:rsid w:val="00D852B1"/>
    <w:rsid w:val="00D8571B"/>
    <w:rsid w:val="00D91CC2"/>
    <w:rsid w:val="00D92A92"/>
    <w:rsid w:val="00DA4904"/>
    <w:rsid w:val="00DB630D"/>
    <w:rsid w:val="00DD7525"/>
    <w:rsid w:val="00DE4137"/>
    <w:rsid w:val="00DE7DA4"/>
    <w:rsid w:val="00DF4FA1"/>
    <w:rsid w:val="00E16568"/>
    <w:rsid w:val="00E261BE"/>
    <w:rsid w:val="00E3752A"/>
    <w:rsid w:val="00E43DC3"/>
    <w:rsid w:val="00E51D4D"/>
    <w:rsid w:val="00E53CB6"/>
    <w:rsid w:val="00E553FB"/>
    <w:rsid w:val="00E64AC0"/>
    <w:rsid w:val="00E668C4"/>
    <w:rsid w:val="00E8067B"/>
    <w:rsid w:val="00E829A5"/>
    <w:rsid w:val="00EB062D"/>
    <w:rsid w:val="00EE4365"/>
    <w:rsid w:val="00EE5DA5"/>
    <w:rsid w:val="00EE7A31"/>
    <w:rsid w:val="00EF002E"/>
    <w:rsid w:val="00EF076B"/>
    <w:rsid w:val="00EF1C44"/>
    <w:rsid w:val="00EF1C4E"/>
    <w:rsid w:val="00F23A38"/>
    <w:rsid w:val="00F344D6"/>
    <w:rsid w:val="00F40B5E"/>
    <w:rsid w:val="00F43DEC"/>
    <w:rsid w:val="00F4688B"/>
    <w:rsid w:val="00F50BB6"/>
    <w:rsid w:val="00F8107A"/>
    <w:rsid w:val="00F96AD8"/>
    <w:rsid w:val="00FA4ECF"/>
    <w:rsid w:val="00FC04EB"/>
    <w:rsid w:val="00FC35D6"/>
    <w:rsid w:val="00FC52CE"/>
    <w:rsid w:val="00FD6EE4"/>
    <w:rsid w:val="00FF1AC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C142D"/>
  <w15:docId w15:val="{459FBDCC-F5F7-4359-B6BF-F8F186DC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0B8E-AFB4-415C-877F-251377C4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202</Pages>
  <Words>48457</Words>
  <Characters>276209</Characters>
  <Application>Microsoft Office Word</Application>
  <DocSecurity>0</DocSecurity>
  <Lines>2301</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2015-10-19T09:35:00Z</cp:lastPrinted>
  <dcterms:created xsi:type="dcterms:W3CDTF">2023-09-13T15:12:00Z</dcterms:created>
  <dcterms:modified xsi:type="dcterms:W3CDTF">2023-09-13T15:12:00Z</dcterms:modified>
</cp:coreProperties>
</file>