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DD" w:rsidRPr="00BE3254" w:rsidRDefault="00AD56DD" w:rsidP="00AD56DD">
      <w:pPr>
        <w:pStyle w:val="aff8"/>
        <w:ind w:firstLine="0"/>
      </w:pPr>
      <w:r w:rsidRPr="00BE3254">
        <w:t>Рабочая программа</w:t>
      </w:r>
    </w:p>
    <w:p w:rsidR="00AD56DD" w:rsidRPr="00BE3254" w:rsidRDefault="00AD56DD" w:rsidP="00AD56DD">
      <w:pPr>
        <w:pStyle w:val="aff8"/>
      </w:pPr>
      <w:r w:rsidRPr="00BE3254">
        <w:t>учебного предмета «Литература»</w:t>
      </w:r>
    </w:p>
    <w:p w:rsidR="00AD56DD" w:rsidRDefault="00AD56DD" w:rsidP="00AD56DD">
      <w:pPr>
        <w:pStyle w:val="aff8"/>
      </w:pPr>
      <w:r>
        <w:t>9 класс</w:t>
      </w:r>
    </w:p>
    <w:p w:rsidR="00AD56DD" w:rsidRPr="00AE298C" w:rsidRDefault="00AD56DD" w:rsidP="00AD56DD">
      <w:pPr>
        <w:pStyle w:val="aff8"/>
      </w:pPr>
    </w:p>
    <w:p w:rsidR="00AD56DD" w:rsidRDefault="00AD56DD" w:rsidP="00AD56D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E298C">
        <w:rPr>
          <w:rFonts w:ascii="Times New Roman" w:hAnsi="Times New Roman"/>
          <w:sz w:val="24"/>
          <w:szCs w:val="24"/>
        </w:rPr>
        <w:t>Рабочая программа составлена на основе требований Ф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AE298C">
        <w:rPr>
          <w:rFonts w:ascii="Times New Roman" w:hAnsi="Times New Roman"/>
          <w:sz w:val="24"/>
          <w:szCs w:val="24"/>
        </w:rPr>
        <w:t>ГОС основного общего образования и авторской программы - авторы В.Я Коровина</w:t>
      </w:r>
      <w:r>
        <w:rPr>
          <w:rFonts w:ascii="Times New Roman" w:hAnsi="Times New Roman"/>
          <w:sz w:val="24"/>
          <w:szCs w:val="24"/>
        </w:rPr>
        <w:t xml:space="preserve">, В.П. Журавлёв, В.И. Коровин. </w:t>
      </w:r>
      <w:r w:rsidRPr="00AE298C">
        <w:rPr>
          <w:rFonts w:ascii="Times New Roman" w:hAnsi="Times New Roman"/>
          <w:sz w:val="24"/>
          <w:szCs w:val="24"/>
        </w:rPr>
        <w:t>Литература. Рабочие программы. Предметная линия учебников В.Я. Коровиной, В.П. Журавлёва, В.И. Коровина. 5-9 классы: учебное пособие для об</w:t>
      </w:r>
      <w:r>
        <w:rPr>
          <w:rFonts w:ascii="Times New Roman" w:hAnsi="Times New Roman"/>
          <w:sz w:val="24"/>
          <w:szCs w:val="24"/>
        </w:rPr>
        <w:t>щеобразовательных ор</w:t>
      </w:r>
      <w:r w:rsidR="00CF343E">
        <w:rPr>
          <w:rFonts w:ascii="Times New Roman" w:hAnsi="Times New Roman"/>
          <w:sz w:val="24"/>
          <w:szCs w:val="24"/>
        </w:rPr>
        <w:t>ганизаций. М.: Просвещение, 2019</w:t>
      </w:r>
      <w:r>
        <w:rPr>
          <w:rFonts w:ascii="Times New Roman" w:hAnsi="Times New Roman"/>
          <w:sz w:val="24"/>
          <w:szCs w:val="24"/>
        </w:rPr>
        <w:t>.</w:t>
      </w:r>
    </w:p>
    <w:p w:rsidR="00AD56DD" w:rsidRPr="00AE298C" w:rsidRDefault="00AD56DD" w:rsidP="00AD56DD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D56DD" w:rsidRPr="00AF6C04" w:rsidRDefault="00AD56DD" w:rsidP="00AD56DD">
      <w:pPr>
        <w:pStyle w:val="text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6C04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учебного курса «Литература»</w:t>
      </w:r>
    </w:p>
    <w:p w:rsidR="00AD56DD" w:rsidRPr="00AF6C04" w:rsidRDefault="00AD56DD" w:rsidP="00AD56DD">
      <w:pPr>
        <w:pStyle w:val="text"/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6DD" w:rsidRPr="00AF6C04" w:rsidRDefault="00AD56DD" w:rsidP="00AD56DD">
      <w:pPr>
        <w:pStyle w:val="a5"/>
        <w:ind w:firstLine="567"/>
        <w:rPr>
          <w:rFonts w:ascii="Times New Roman" w:hAnsi="Times New Roman"/>
          <w:sz w:val="24"/>
          <w:szCs w:val="24"/>
          <w:u w:val="single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      Предметные</w:t>
      </w:r>
      <w:r w:rsidRPr="00AF6C04">
        <w:rPr>
          <w:rFonts w:ascii="Times New Roman" w:hAnsi="Times New Roman"/>
          <w:sz w:val="24"/>
          <w:szCs w:val="24"/>
        </w:rPr>
        <w:t xml:space="preserve"> результаты выпускников основной школы состоят в следующем:</w:t>
      </w:r>
      <w:r w:rsidRPr="00AF6C04">
        <w:rPr>
          <w:rFonts w:ascii="Times New Roman" w:hAnsi="Times New Roman"/>
          <w:sz w:val="24"/>
          <w:szCs w:val="24"/>
        </w:rPr>
        <w:br/>
      </w:r>
      <w:r w:rsidRPr="00AF6C04">
        <w:rPr>
          <w:rFonts w:ascii="Times New Roman" w:hAnsi="Times New Roman"/>
          <w:sz w:val="24"/>
          <w:szCs w:val="24"/>
          <w:u w:val="single"/>
        </w:rPr>
        <w:t>1) в познавательной сфере:</w:t>
      </w:r>
      <w:r w:rsidRPr="00AF6C04">
        <w:rPr>
          <w:rFonts w:ascii="Times New Roman" w:hAnsi="Times New Roman"/>
          <w:sz w:val="24"/>
          <w:szCs w:val="24"/>
          <w:u w:val="single"/>
        </w:rPr>
        <w:br/>
      </w:r>
      <w:r w:rsidRPr="00AF6C04">
        <w:rPr>
          <w:rFonts w:ascii="Times New Roman" w:hAnsi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AF6C04">
        <w:rPr>
          <w:rFonts w:ascii="Times New Roman" w:hAnsi="Times New Roman"/>
          <w:sz w:val="24"/>
          <w:szCs w:val="24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AF6C04">
        <w:rPr>
          <w:rFonts w:ascii="Times New Roman" w:hAnsi="Times New Roman"/>
          <w:sz w:val="24"/>
          <w:szCs w:val="24"/>
        </w:rPr>
        <w:br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AF6C04">
        <w:rPr>
          <w:rFonts w:ascii="Times New Roman" w:hAnsi="Times New Roman"/>
          <w:sz w:val="24"/>
          <w:szCs w:val="24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AF6C04">
        <w:rPr>
          <w:rFonts w:ascii="Times New Roman" w:hAnsi="Times New Roman"/>
          <w:sz w:val="24"/>
          <w:szCs w:val="24"/>
        </w:rPr>
        <w:br/>
        <w:t>• владение элементарной литературоведческой терминологией при анализе литературного произведения;</w:t>
      </w:r>
      <w:r w:rsidRPr="00AF6C04">
        <w:rPr>
          <w:rFonts w:ascii="Times New Roman" w:hAnsi="Times New Roman"/>
          <w:sz w:val="24"/>
          <w:szCs w:val="24"/>
        </w:rPr>
        <w:br/>
      </w:r>
      <w:r w:rsidRPr="00AF6C04">
        <w:rPr>
          <w:rFonts w:ascii="Times New Roman" w:hAnsi="Times New Roman"/>
          <w:sz w:val="24"/>
          <w:szCs w:val="24"/>
          <w:u w:val="single"/>
        </w:rPr>
        <w:t>2) в ценностно-ориентационной сфере:</w:t>
      </w:r>
      <w:r w:rsidRPr="00AF6C04">
        <w:rPr>
          <w:rFonts w:ascii="Times New Roman" w:hAnsi="Times New Roman"/>
          <w:sz w:val="24"/>
          <w:szCs w:val="24"/>
          <w:u w:val="single"/>
        </w:rPr>
        <w:br/>
      </w:r>
      <w:r w:rsidRPr="00AF6C04">
        <w:rPr>
          <w:rFonts w:ascii="Times New Roman" w:hAnsi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AF6C04">
        <w:rPr>
          <w:rFonts w:ascii="Times New Roman" w:hAnsi="Times New Roman"/>
          <w:sz w:val="24"/>
          <w:szCs w:val="24"/>
        </w:rPr>
        <w:br/>
        <w:t xml:space="preserve">• формулирование собственного отношения к произведениям русской литературы, их оценка; </w:t>
      </w:r>
      <w:r w:rsidRPr="00AF6C04">
        <w:rPr>
          <w:rFonts w:ascii="Times New Roman" w:hAnsi="Times New Roman"/>
          <w:sz w:val="24"/>
          <w:szCs w:val="24"/>
        </w:rPr>
        <w:br/>
        <w:t>• собственная интерпретация (в отдельных случаях) изученных литературных произведений;</w:t>
      </w:r>
      <w:r w:rsidRPr="00AF6C04">
        <w:rPr>
          <w:rFonts w:ascii="Times New Roman" w:hAnsi="Times New Roman"/>
          <w:sz w:val="24"/>
          <w:szCs w:val="24"/>
        </w:rPr>
        <w:br/>
        <w:t>• понимание авторской позиции и свое отношение к ней;</w:t>
      </w:r>
      <w:r w:rsidRPr="00AF6C04">
        <w:rPr>
          <w:rFonts w:ascii="Times New Roman" w:hAnsi="Times New Roman"/>
          <w:sz w:val="24"/>
          <w:szCs w:val="24"/>
        </w:rPr>
        <w:br/>
      </w:r>
      <w:r w:rsidRPr="00AF6C04">
        <w:rPr>
          <w:rFonts w:ascii="Times New Roman" w:hAnsi="Times New Roman"/>
          <w:sz w:val="24"/>
          <w:szCs w:val="24"/>
          <w:u w:val="single"/>
        </w:rPr>
        <w:t>3) в коммуникативной сфере:</w:t>
      </w:r>
      <w:r w:rsidRPr="00AF6C04">
        <w:rPr>
          <w:rFonts w:ascii="Times New Roman" w:hAnsi="Times New Roman"/>
          <w:sz w:val="24"/>
          <w:szCs w:val="24"/>
        </w:rPr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Pr="00AF6C04">
        <w:rPr>
          <w:rFonts w:ascii="Times New Roman" w:hAnsi="Times New Roman"/>
          <w:sz w:val="24"/>
          <w:szCs w:val="24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AF6C04">
        <w:rPr>
          <w:rFonts w:ascii="Times New Roman" w:hAnsi="Times New Roman"/>
          <w:sz w:val="24"/>
          <w:szCs w:val="24"/>
        </w:rPr>
        <w:br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AF6C04">
        <w:rPr>
          <w:rFonts w:ascii="Times New Roman" w:hAnsi="Times New Roman"/>
          <w:sz w:val="24"/>
          <w:szCs w:val="24"/>
        </w:rPr>
        <w:br/>
      </w:r>
      <w:r w:rsidRPr="00AF6C04">
        <w:rPr>
          <w:rFonts w:ascii="Times New Roman" w:hAnsi="Times New Roman"/>
          <w:sz w:val="24"/>
          <w:szCs w:val="24"/>
          <w:u w:val="single"/>
        </w:rPr>
        <w:t>4) в эстетической сфере:</w:t>
      </w:r>
      <w:r w:rsidRPr="00AF6C04">
        <w:rPr>
          <w:rFonts w:ascii="Times New Roman" w:hAnsi="Times New Roman"/>
          <w:sz w:val="24"/>
          <w:szCs w:val="24"/>
          <w:u w:val="single"/>
        </w:rPr>
        <w:br/>
      </w:r>
      <w:r w:rsidRPr="00AF6C04">
        <w:rPr>
          <w:rFonts w:ascii="Times New Roman" w:hAnsi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AF6C04">
        <w:rPr>
          <w:rFonts w:ascii="Times New Roman" w:hAnsi="Times New Roman"/>
          <w:sz w:val="24"/>
          <w:szCs w:val="24"/>
        </w:rPr>
        <w:br/>
        <w:t>• понимание русского слова в его эстетической функции, роли изобразительно-</w:t>
      </w:r>
      <w:r w:rsidRPr="00AF6C04">
        <w:rPr>
          <w:rFonts w:ascii="Times New Roman" w:hAnsi="Times New Roman"/>
          <w:sz w:val="24"/>
          <w:szCs w:val="24"/>
        </w:rPr>
        <w:lastRenderedPageBreak/>
        <w:t>выразительных языковых средств в создании художественных образов литературных произведений.</w:t>
      </w:r>
    </w:p>
    <w:p w:rsidR="007F6C1F" w:rsidRPr="007F6C1F" w:rsidRDefault="007F6C1F" w:rsidP="007F6C1F">
      <w:p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>
        <w:rPr>
          <w:rFonts w:ascii="PTSerifRegular" w:hAnsi="PTSerifRegular"/>
          <w:color w:val="000000"/>
          <w:sz w:val="28"/>
          <w:szCs w:val="28"/>
        </w:rPr>
        <w:tab/>
      </w:r>
      <w:r w:rsidRPr="007F6C1F">
        <w:rPr>
          <w:rFonts w:ascii="PTSerifRegular" w:hAnsi="PTSerifRegular"/>
          <w:color w:val="000000"/>
          <w:sz w:val="24"/>
          <w:szCs w:val="24"/>
        </w:rPr>
        <w:t>Текущий контроль предметных образовательных результатов осуществляется учителями в следующих формах: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самостоятельная работа;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контрольная работа (входная, тематическая, итоговая комплексная);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ответ на уроке;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работа на уроке;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сочинение</w:t>
      </w:r>
      <w:r>
        <w:rPr>
          <w:rFonts w:ascii="PTSerifRegular" w:hAnsi="PTSerifRegular"/>
          <w:color w:val="000000"/>
          <w:sz w:val="24"/>
          <w:szCs w:val="24"/>
        </w:rPr>
        <w:t xml:space="preserve"> (классное</w:t>
      </w:r>
      <w:r w:rsidRPr="007F6C1F">
        <w:rPr>
          <w:rFonts w:ascii="PTSerifRegular" w:hAnsi="PTSerifRegular"/>
          <w:color w:val="000000"/>
          <w:sz w:val="24"/>
          <w:szCs w:val="24"/>
        </w:rPr>
        <w:t>, домашнее);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изложение;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тест (в том числе с использованием ИКТ);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наизусть;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опрос;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чтение вслух;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пересказ;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орфографическая работа;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проверочная работа;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грамматическое задание;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творческая работа;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комплексный анализ текста;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работа над ошибками;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зачет;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диагностическая работа.</w:t>
      </w:r>
    </w:p>
    <w:p w:rsidR="00AD56DD" w:rsidRPr="00AF6C04" w:rsidRDefault="00AD56DD" w:rsidP="00AD56DD">
      <w:pPr>
        <w:pStyle w:val="a5"/>
        <w:ind w:firstLine="567"/>
        <w:rPr>
          <w:rFonts w:ascii="Times New Roman" w:hAnsi="Times New Roman"/>
          <w:iCs/>
          <w:sz w:val="24"/>
          <w:szCs w:val="24"/>
        </w:rPr>
      </w:pPr>
    </w:p>
    <w:p w:rsidR="00AD56DD" w:rsidRPr="00CF343E" w:rsidRDefault="00AD56DD" w:rsidP="00CF343E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3254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учебного предмета «Литература»</w:t>
      </w:r>
    </w:p>
    <w:p w:rsidR="00AD56DD" w:rsidRPr="00BE325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BE3254">
        <w:rPr>
          <w:rFonts w:ascii="Times New Roman" w:hAnsi="Times New Roman"/>
          <w:b/>
          <w:color w:val="000000"/>
          <w:sz w:val="28"/>
          <w:szCs w:val="28"/>
        </w:rPr>
        <w:t>9 класс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Введение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AF6C04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ИЗ ДРЕВНЕРУССКОЙ  ЛИТЕРАТУРЫ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AF6C04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«Слово о полку Игореве».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AF6C04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AF6C04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Слово как жанр древнерусской литературы.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AF6C04">
        <w:rPr>
          <w:rFonts w:ascii="Times New Roman" w:hAnsi="Times New Roman"/>
          <w:b/>
          <w:sz w:val="24"/>
          <w:szCs w:val="24"/>
        </w:rPr>
        <w:t xml:space="preserve">  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AF6C04">
        <w:rPr>
          <w:rFonts w:ascii="Times New Roman" w:hAnsi="Times New Roman"/>
          <w:sz w:val="24"/>
          <w:szCs w:val="24"/>
          <w:lang w:val="en-US"/>
        </w:rPr>
        <w:t>XVIII</w:t>
      </w:r>
      <w:r w:rsidRPr="00AF6C04">
        <w:rPr>
          <w:rFonts w:ascii="Times New Roman" w:hAnsi="Times New Roman"/>
          <w:sz w:val="24"/>
          <w:szCs w:val="24"/>
        </w:rPr>
        <w:t xml:space="preserve"> века.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Граж</w:t>
      </w:r>
      <w:r w:rsidRPr="00AF6C04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AF6C04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AF6C04">
        <w:rPr>
          <w:rFonts w:ascii="Times New Roman" w:hAnsi="Times New Roman"/>
          <w:sz w:val="24"/>
          <w:szCs w:val="24"/>
        </w:rPr>
        <w:t>Ученый, поэт, ре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форматор русского литературного языка и стиха.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</w:t>
      </w:r>
      <w:r w:rsidRPr="00AF6C04">
        <w:rPr>
          <w:rFonts w:ascii="Times New Roman" w:hAnsi="Times New Roman"/>
          <w:b/>
          <w:iCs/>
          <w:sz w:val="24"/>
          <w:szCs w:val="24"/>
        </w:rPr>
        <w:t>«Вечернее размышление о Божием величестве при слу</w:t>
      </w:r>
      <w:r w:rsidRPr="00AF6C04">
        <w:rPr>
          <w:rFonts w:ascii="Times New Roman" w:hAnsi="Times New Roman"/>
          <w:b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AF6C04">
        <w:rPr>
          <w:rFonts w:ascii="Times New Roman" w:hAnsi="Times New Roman"/>
          <w:b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AF6C04">
        <w:rPr>
          <w:rFonts w:ascii="Times New Roman" w:hAnsi="Times New Roman"/>
          <w:b/>
          <w:iCs/>
          <w:spacing w:val="-6"/>
          <w:sz w:val="24"/>
          <w:szCs w:val="24"/>
        </w:rPr>
        <w:t>ея</w:t>
      </w:r>
      <w:proofErr w:type="spellEnd"/>
      <w:r w:rsidRPr="00AF6C04">
        <w:rPr>
          <w:rFonts w:ascii="Times New Roman" w:hAnsi="Times New Roman"/>
          <w:b/>
          <w:iCs/>
          <w:spacing w:val="-6"/>
          <w:sz w:val="24"/>
          <w:szCs w:val="24"/>
        </w:rPr>
        <w:t xml:space="preserve"> Величества государыни Им</w:t>
      </w:r>
      <w:r w:rsidRPr="00AF6C04">
        <w:rPr>
          <w:rFonts w:ascii="Times New Roman" w:hAnsi="Times New Roman"/>
          <w:b/>
          <w:iCs/>
          <w:spacing w:val="-6"/>
          <w:sz w:val="24"/>
          <w:szCs w:val="24"/>
        </w:rPr>
        <w:softHyphen/>
      </w:r>
      <w:r w:rsidR="00C121D4">
        <w:rPr>
          <w:rFonts w:ascii="Times New Roman" w:hAnsi="Times New Roman"/>
          <w:b/>
          <w:iCs/>
          <w:spacing w:val="-5"/>
          <w:sz w:val="24"/>
          <w:szCs w:val="24"/>
        </w:rPr>
        <w:t>ператрицы Елиз</w:t>
      </w:r>
      <w:bookmarkStart w:id="0" w:name="_GoBack"/>
      <w:bookmarkEnd w:id="0"/>
      <w:r w:rsidRPr="00AF6C04">
        <w:rPr>
          <w:rFonts w:ascii="Times New Roman" w:hAnsi="Times New Roman"/>
          <w:b/>
          <w:iCs/>
          <w:spacing w:val="-5"/>
          <w:sz w:val="24"/>
          <w:szCs w:val="24"/>
        </w:rPr>
        <w:t>аветы Петровны 1747 года».</w:t>
      </w:r>
      <w:r w:rsidRPr="00AF6C04">
        <w:rPr>
          <w:rFonts w:ascii="Times New Roman" w:hAnsi="Times New Roman"/>
          <w:iCs/>
          <w:spacing w:val="-5"/>
          <w:sz w:val="24"/>
          <w:szCs w:val="24"/>
        </w:rPr>
        <w:t xml:space="preserve"> </w:t>
      </w:r>
      <w:r w:rsidRPr="00AF6C04">
        <w:rPr>
          <w:rFonts w:ascii="Times New Roman" w:hAnsi="Times New Roman"/>
          <w:spacing w:val="-5"/>
          <w:sz w:val="24"/>
          <w:szCs w:val="24"/>
        </w:rPr>
        <w:t>Прославле</w:t>
      </w:r>
      <w:r w:rsidRPr="00AF6C04">
        <w:rPr>
          <w:rFonts w:ascii="Times New Roman" w:hAnsi="Times New Roman"/>
          <w:spacing w:val="-5"/>
          <w:sz w:val="24"/>
          <w:szCs w:val="24"/>
        </w:rPr>
        <w:softHyphen/>
      </w:r>
      <w:r w:rsidRPr="00AF6C04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Ода как жанр лирической по</w:t>
      </w:r>
      <w:r w:rsidRPr="00AF6C04">
        <w:rPr>
          <w:rFonts w:ascii="Times New Roman" w:hAnsi="Times New Roman"/>
          <w:sz w:val="24"/>
          <w:szCs w:val="24"/>
        </w:rPr>
        <w:softHyphen/>
        <w:t>эзии.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4"/>
          <w:sz w:val="24"/>
          <w:szCs w:val="24"/>
        </w:rPr>
        <w:lastRenderedPageBreak/>
        <w:t>Гавриил Романович Державин</w:t>
      </w:r>
      <w:r w:rsidRPr="00AF6C04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AF6C04">
        <w:rPr>
          <w:rFonts w:ascii="Times New Roman" w:hAnsi="Times New Roman"/>
          <w:spacing w:val="-4"/>
          <w:sz w:val="24"/>
          <w:szCs w:val="24"/>
        </w:rPr>
        <w:softHyphen/>
      </w:r>
      <w:r w:rsidRPr="00AF6C04">
        <w:rPr>
          <w:rFonts w:ascii="Times New Roman" w:hAnsi="Times New Roman"/>
          <w:sz w:val="24"/>
          <w:szCs w:val="24"/>
        </w:rPr>
        <w:t>зор.)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«Властителям и судиям».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Тема несправедливости силь</w:t>
      </w:r>
      <w:r w:rsidRPr="00AF6C04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AF6C04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«Памятник».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AF6C04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AF6C04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AF6C04">
        <w:rPr>
          <w:rFonts w:ascii="Times New Roman" w:hAnsi="Times New Roman"/>
          <w:b/>
          <w:iCs/>
          <w:sz w:val="24"/>
          <w:szCs w:val="24"/>
        </w:rPr>
        <w:t>«Путешествие   из   Петербурга   в   Москву».</w:t>
      </w:r>
      <w:r w:rsidRPr="00AF6C04">
        <w:rPr>
          <w:rFonts w:ascii="Times New Roman" w:hAnsi="Times New Roman"/>
          <w:iCs/>
          <w:sz w:val="24"/>
          <w:szCs w:val="24"/>
        </w:rPr>
        <w:t xml:space="preserve">    </w:t>
      </w:r>
      <w:r w:rsidRPr="00AF6C04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AF6C04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AF6C04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AF6C04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AF6C04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Повесть </w:t>
      </w:r>
      <w:r w:rsidRPr="00AF6C04">
        <w:rPr>
          <w:rFonts w:ascii="Times New Roman" w:hAnsi="Times New Roman"/>
          <w:b/>
          <w:iCs/>
          <w:sz w:val="24"/>
          <w:szCs w:val="24"/>
        </w:rPr>
        <w:t>«Бедная Лиза»,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стихотворение </w:t>
      </w:r>
      <w:r w:rsidRPr="00AF6C04">
        <w:rPr>
          <w:rFonts w:ascii="Times New Roman" w:hAnsi="Times New Roman"/>
          <w:b/>
          <w:iCs/>
          <w:sz w:val="24"/>
          <w:szCs w:val="24"/>
        </w:rPr>
        <w:t>«Осень».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Сенти</w:t>
      </w:r>
      <w:r w:rsidRPr="00AF6C04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AF6C04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Сентиментализм (начальные представления).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AF6C04">
        <w:rPr>
          <w:rFonts w:ascii="Times New Roman" w:hAnsi="Times New Roman"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AF6C04">
        <w:rPr>
          <w:rFonts w:ascii="Times New Roman" w:hAnsi="Times New Roman"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AF6C04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AF6C04">
        <w:rPr>
          <w:rFonts w:ascii="Times New Roman" w:hAnsi="Times New Roman"/>
          <w:sz w:val="24"/>
          <w:szCs w:val="24"/>
        </w:rPr>
        <w:t>(Обзор.)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«Море».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«Невыразимое».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AF6C04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«Светлана».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AF6C04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AF6C04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AF6C04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Баллада (развитие представ</w:t>
      </w:r>
      <w:r w:rsidRPr="00AF6C04">
        <w:rPr>
          <w:rFonts w:ascii="Times New Roman" w:hAnsi="Times New Roman"/>
          <w:sz w:val="24"/>
          <w:szCs w:val="24"/>
        </w:rPr>
        <w:softHyphen/>
        <w:t>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AF6C04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AF6C04">
        <w:rPr>
          <w:rFonts w:ascii="Times New Roman" w:hAnsi="Times New Roman"/>
          <w:sz w:val="24"/>
          <w:szCs w:val="24"/>
        </w:rPr>
        <w:t>(Обзор.)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«Горе от ума».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</w:t>
      </w:r>
      <w:r w:rsidR="00CF343E">
        <w:rPr>
          <w:rFonts w:ascii="Times New Roman" w:hAnsi="Times New Roman"/>
          <w:sz w:val="24"/>
          <w:szCs w:val="24"/>
        </w:rPr>
        <w:t xml:space="preserve">комедии. Критика о комедии </w:t>
      </w:r>
      <w:r w:rsidRPr="00AF6C04">
        <w:rPr>
          <w:rFonts w:ascii="Times New Roman" w:hAnsi="Times New Roman"/>
          <w:b/>
          <w:iCs/>
          <w:sz w:val="24"/>
          <w:szCs w:val="24"/>
        </w:rPr>
        <w:t>(И. А. Гончаров. «</w:t>
      </w:r>
      <w:proofErr w:type="spellStart"/>
      <w:r w:rsidRPr="00AF6C04">
        <w:rPr>
          <w:rFonts w:ascii="Times New Roman" w:hAnsi="Times New Roman"/>
          <w:b/>
          <w:iCs/>
          <w:sz w:val="24"/>
          <w:szCs w:val="24"/>
        </w:rPr>
        <w:t>Мильон</w:t>
      </w:r>
      <w:proofErr w:type="spellEnd"/>
      <w:r w:rsidRPr="00AF6C04">
        <w:rPr>
          <w:rFonts w:ascii="Times New Roman" w:hAnsi="Times New Roman"/>
          <w:b/>
          <w:iCs/>
          <w:sz w:val="24"/>
          <w:szCs w:val="24"/>
        </w:rPr>
        <w:t xml:space="preserve"> терзаний»)</w:t>
      </w:r>
      <w:r w:rsidRPr="00AF6C04">
        <w:rPr>
          <w:rFonts w:ascii="Times New Roman" w:hAnsi="Times New Roman"/>
          <w:iCs/>
          <w:sz w:val="24"/>
          <w:szCs w:val="24"/>
        </w:rPr>
        <w:t xml:space="preserve">. </w:t>
      </w:r>
      <w:r w:rsidRPr="00AF6C04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AF6C04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AF6C04">
        <w:rPr>
          <w:rFonts w:ascii="Times New Roman" w:hAnsi="Times New Roman"/>
          <w:sz w:val="24"/>
          <w:szCs w:val="24"/>
        </w:rPr>
        <w:t>(Обзор.)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Стихотворения </w:t>
      </w:r>
      <w:r w:rsidRPr="00AF6C04">
        <w:rPr>
          <w:rFonts w:ascii="Times New Roman" w:hAnsi="Times New Roman"/>
          <w:b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Одухотворенность, чистота, чувство любви. Дружба и друзья в лирике </w:t>
      </w:r>
      <w:proofErr w:type="spellStart"/>
      <w:r w:rsidRPr="00AF6C04">
        <w:rPr>
          <w:rFonts w:ascii="Times New Roman" w:hAnsi="Times New Roman"/>
          <w:sz w:val="24"/>
          <w:szCs w:val="24"/>
        </w:rPr>
        <w:t>Пушкина.Раздумья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о смысле жизни, о поэзии...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Поэма </w:t>
      </w:r>
      <w:r w:rsidRPr="00AF6C04">
        <w:rPr>
          <w:rFonts w:ascii="Times New Roman" w:hAnsi="Times New Roman"/>
          <w:b/>
          <w:iCs/>
          <w:sz w:val="24"/>
          <w:szCs w:val="24"/>
        </w:rPr>
        <w:t>«Цыганы».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«Евгений Онегин».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AF6C04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AF6C04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AF6C04">
        <w:rPr>
          <w:rFonts w:ascii="Times New Roman" w:hAnsi="Times New Roman"/>
          <w:sz w:val="24"/>
          <w:szCs w:val="24"/>
        </w:rPr>
        <w:softHyphen/>
        <w:t>ступления.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AF6C04">
        <w:rPr>
          <w:rFonts w:ascii="Times New Roman" w:hAnsi="Times New Roman"/>
          <w:sz w:val="24"/>
          <w:szCs w:val="24"/>
        </w:rPr>
        <w:softHyphen/>
        <w:t xml:space="preserve">гина. Автор как идейно-композиционный и лирический центр романа. Пушкинский роман </w:t>
      </w:r>
      <w:r w:rsidRPr="00AF6C04">
        <w:rPr>
          <w:rFonts w:ascii="Times New Roman" w:hAnsi="Times New Roman"/>
          <w:sz w:val="24"/>
          <w:szCs w:val="24"/>
        </w:rPr>
        <w:lastRenderedPageBreak/>
        <w:t>в зеркале критики (при</w:t>
      </w:r>
      <w:r w:rsidRPr="00AF6C04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AF6C04">
        <w:rPr>
          <w:rFonts w:ascii="Times New Roman" w:hAnsi="Times New Roman"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pacing w:val="-2"/>
          <w:sz w:val="24"/>
          <w:szCs w:val="24"/>
        </w:rPr>
        <w:t>«Моцарт и Сальери».</w:t>
      </w:r>
      <w:r w:rsidRPr="00AF6C04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Pr="00AF6C04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AF6C04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AF6C04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Роман в стихах (начальные пред</w:t>
      </w:r>
      <w:r w:rsidRPr="00AF6C04">
        <w:rPr>
          <w:rFonts w:ascii="Times New Roman" w:hAnsi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AF6C04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AF6C04">
        <w:rPr>
          <w:rFonts w:ascii="Times New Roman" w:hAnsi="Times New Roman"/>
          <w:sz w:val="24"/>
          <w:szCs w:val="24"/>
        </w:rPr>
        <w:t>(Обзор.)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«Герой нашего времени».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Обзор содержания. «Герой на</w:t>
      </w:r>
      <w:r w:rsidRPr="00AF6C04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AF6C04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AF6C04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AF6C04">
        <w:rPr>
          <w:rFonts w:ascii="Times New Roman" w:hAnsi="Times New Roman"/>
          <w:b/>
          <w:iCs/>
          <w:sz w:val="24"/>
          <w:szCs w:val="24"/>
        </w:rPr>
        <w:t>«Фаталист»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AF6C04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AF6C04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AF6C04">
        <w:rPr>
          <w:rFonts w:ascii="Times New Roman" w:hAnsi="Times New Roman"/>
          <w:b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AF6C04">
        <w:rPr>
          <w:rFonts w:ascii="Times New Roman" w:hAnsi="Times New Roman"/>
          <w:b/>
          <w:iCs/>
          <w:sz w:val="24"/>
          <w:szCs w:val="24"/>
        </w:rPr>
        <w:softHyphen/>
        <w:t>рок», «Нет, не тебя так пылко я люблю...».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Понятие о романтизме (закреп</w:t>
      </w:r>
      <w:r w:rsidRPr="00AF6C04">
        <w:rPr>
          <w:rFonts w:ascii="Times New Roman" w:hAnsi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F6C04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AF6C04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AF6C04">
        <w:rPr>
          <w:rFonts w:ascii="Times New Roman" w:hAnsi="Times New Roman"/>
          <w:sz w:val="24"/>
          <w:szCs w:val="24"/>
        </w:rPr>
        <w:t>(Обзор)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«Мертвые души»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AF6C04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AF6C04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AF6C04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AF6C04">
        <w:rPr>
          <w:rFonts w:ascii="Times New Roman" w:hAnsi="Times New Roman"/>
          <w:sz w:val="24"/>
          <w:szCs w:val="24"/>
        </w:rPr>
        <w:softHyphen/>
        <w:t>ского.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AF6C04">
        <w:rPr>
          <w:rFonts w:ascii="Times New Roman" w:hAnsi="Times New Roman"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1"/>
          <w:sz w:val="24"/>
          <w:szCs w:val="24"/>
        </w:rPr>
        <w:t>Александр  Николаевич Островский.</w:t>
      </w:r>
      <w:r w:rsidRPr="00AF6C04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Бедность не порок».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</w:t>
      </w:r>
      <w:proofErr w:type="spellStart"/>
      <w:r w:rsidRPr="00AF6C04">
        <w:rPr>
          <w:rFonts w:ascii="Times New Roman" w:hAnsi="Times New Roman"/>
          <w:sz w:val="24"/>
          <w:szCs w:val="24"/>
        </w:rPr>
        <w:t>впатриархальном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мире. Любовь </w:t>
      </w:r>
      <w:proofErr w:type="spellStart"/>
      <w:r w:rsidRPr="00AF6C04">
        <w:rPr>
          <w:rFonts w:ascii="Times New Roman" w:hAnsi="Times New Roman"/>
          <w:sz w:val="24"/>
          <w:szCs w:val="24"/>
        </w:rPr>
        <w:t>Гордеевна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 литературы. Комедия как жанр драматургии (развитие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AF6C04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«Белые ночи».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AF6C04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AF6C04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AF6C04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  литературы. Повесть (развитие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AF6C04">
        <w:rPr>
          <w:rFonts w:ascii="Times New Roman" w:hAnsi="Times New Roman"/>
          <w:sz w:val="24"/>
          <w:szCs w:val="24"/>
        </w:rPr>
        <w:t>.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lastRenderedPageBreak/>
        <w:t>«Юность».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AF6C04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AF6C04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AF6C04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AF6C04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AF6C04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pacing w:val="-2"/>
          <w:sz w:val="24"/>
          <w:szCs w:val="24"/>
        </w:rPr>
        <w:t>«Тоска», «Смерть чиновника».</w:t>
      </w:r>
      <w:r w:rsidRPr="00AF6C04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Pr="00AF6C04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AF6C04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AF6C04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AF6C04">
        <w:rPr>
          <w:rFonts w:ascii="Times New Roman" w:hAnsi="Times New Roman"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AF6C04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AF6C04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Развитие представлений о жан</w:t>
      </w:r>
      <w:r w:rsidRPr="00AF6C04">
        <w:rPr>
          <w:rFonts w:ascii="Times New Roman" w:hAnsi="Times New Roman"/>
          <w:sz w:val="24"/>
          <w:szCs w:val="24"/>
        </w:rPr>
        <w:softHyphen/>
        <w:t>ровых особенностях рассказа.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 выбору учителя и учащихся). Многообра</w:t>
      </w:r>
      <w:r w:rsidRPr="00AF6C04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AF6C04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AF6C04">
        <w:rPr>
          <w:rFonts w:ascii="Times New Roman" w:hAnsi="Times New Roman"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sz w:val="24"/>
          <w:szCs w:val="24"/>
        </w:rPr>
        <w:t xml:space="preserve"> века.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AF6C04">
        <w:rPr>
          <w:rFonts w:ascii="Times New Roman" w:hAnsi="Times New Roman"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AF6C04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AF6C04">
        <w:rPr>
          <w:rFonts w:ascii="Times New Roman" w:hAnsi="Times New Roman"/>
          <w:b/>
          <w:iCs/>
          <w:spacing w:val="-1"/>
          <w:sz w:val="24"/>
          <w:szCs w:val="24"/>
        </w:rPr>
        <w:t>«Темные аллеи».</w:t>
      </w:r>
      <w:r w:rsidRPr="00AF6C04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AF6C04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AF6C04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AF6C04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Повесть </w:t>
      </w:r>
      <w:r w:rsidRPr="00AF6C04">
        <w:rPr>
          <w:rFonts w:ascii="Times New Roman" w:hAnsi="Times New Roman"/>
          <w:b/>
          <w:iCs/>
          <w:sz w:val="24"/>
          <w:szCs w:val="24"/>
        </w:rPr>
        <w:t>«Собачье сердце».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AF6C04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AF6C04">
        <w:rPr>
          <w:rFonts w:ascii="Times New Roman" w:hAnsi="Times New Roman"/>
          <w:sz w:val="24"/>
          <w:szCs w:val="24"/>
        </w:rPr>
        <w:t>», «</w:t>
      </w:r>
      <w:proofErr w:type="spellStart"/>
      <w:r w:rsidRPr="00AF6C04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AF6C04">
        <w:rPr>
          <w:rFonts w:ascii="Times New Roman" w:hAnsi="Times New Roman"/>
          <w:sz w:val="24"/>
          <w:szCs w:val="24"/>
        </w:rPr>
        <w:t>». Поэти</w:t>
      </w:r>
      <w:r w:rsidRPr="00AF6C04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Художественная условность, фан</w:t>
      </w:r>
      <w:r w:rsidRPr="00AF6C04">
        <w:rPr>
          <w:rFonts w:ascii="Times New Roman" w:hAnsi="Times New Roman"/>
          <w:sz w:val="24"/>
          <w:szCs w:val="24"/>
        </w:rPr>
        <w:softHyphen/>
        <w:t>тастика, сатира (развитие понятий).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AF6C04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Рассказ </w:t>
      </w:r>
      <w:r w:rsidRPr="00AF6C04">
        <w:rPr>
          <w:rFonts w:ascii="Times New Roman" w:hAnsi="Times New Roman"/>
          <w:b/>
          <w:iCs/>
          <w:sz w:val="24"/>
          <w:szCs w:val="24"/>
        </w:rPr>
        <w:t>«Судьба человека».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AF6C04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AF6C04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9B6953" wp14:editId="63244C4D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03F0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kxDwIAACc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ED8&#10;+TEPAgAAJwQAAA4AAAAAAAAAAAAAAAAALgIAAGRycy9lMm9Eb2MueG1sUEsBAi0AFAAGAAgAAAAh&#10;AHX1yFbhAAAADg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AF6C04">
        <w:rPr>
          <w:rFonts w:ascii="Times New Roman" w:hAnsi="Times New Roman"/>
          <w:sz w:val="24"/>
          <w:szCs w:val="24"/>
        </w:rPr>
        <w:t>Теория литературы. Реализм в художественной ли</w:t>
      </w:r>
      <w:r w:rsidRPr="00AF6C04">
        <w:rPr>
          <w:rFonts w:ascii="Times New Roman" w:hAnsi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AF6C04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AF6C04">
        <w:rPr>
          <w:rFonts w:ascii="Times New Roman" w:hAnsi="Times New Roman"/>
          <w:iCs/>
          <w:sz w:val="24"/>
          <w:szCs w:val="24"/>
        </w:rPr>
        <w:t xml:space="preserve">«Матренин двор». </w:t>
      </w:r>
      <w:r w:rsidRPr="00AF6C04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  литературы. Притча (углубление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AF6C04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AF6C04">
        <w:rPr>
          <w:rFonts w:ascii="Times New Roman" w:hAnsi="Times New Roman"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sz w:val="24"/>
          <w:szCs w:val="24"/>
        </w:rPr>
        <w:t xml:space="preserve"> века.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Штрихи  к портретам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«Ветер принес издалека...», «Заклятие огнем и мра</w:t>
      </w:r>
      <w:r w:rsidRPr="00AF6C04">
        <w:rPr>
          <w:rFonts w:ascii="Times New Roman" w:hAnsi="Times New Roman"/>
          <w:b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Высокие идеалы и предчувствие </w:t>
      </w:r>
      <w:r w:rsidRPr="00AF6C04">
        <w:rPr>
          <w:rFonts w:ascii="Times New Roman" w:hAnsi="Times New Roman"/>
          <w:sz w:val="24"/>
          <w:szCs w:val="24"/>
        </w:rPr>
        <w:lastRenderedPageBreak/>
        <w:t>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AF6C04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«Послушайте!»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AF6C04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AF6C04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 </w:t>
      </w:r>
      <w:r w:rsidRPr="00AF6C04">
        <w:rPr>
          <w:rFonts w:ascii="Times New Roman" w:hAnsi="Times New Roman"/>
          <w:b/>
          <w:iCs/>
          <w:sz w:val="24"/>
          <w:szCs w:val="24"/>
        </w:rPr>
        <w:t>«Идешь, на  меня  похожий...»,   «Бабушке»,   «Мне  нра</w:t>
      </w:r>
      <w:r w:rsidRPr="00AF6C04">
        <w:rPr>
          <w:rFonts w:ascii="Times New Roman" w:hAnsi="Times New Roman"/>
          <w:b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Стихотворения о че</w:t>
      </w:r>
      <w:r w:rsidRPr="00AF6C04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AF6C04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AF6C04">
        <w:rPr>
          <w:rFonts w:ascii="Times New Roman" w:hAnsi="Times New Roman"/>
          <w:b/>
          <w:iCs/>
          <w:sz w:val="24"/>
          <w:szCs w:val="24"/>
        </w:rPr>
        <w:t>«Четки», «Белая стая», «Вечер», «Подорожник», «АИИО И0М1Ш», «Трост</w:t>
      </w:r>
      <w:r w:rsidRPr="00AF6C04">
        <w:rPr>
          <w:rFonts w:ascii="Times New Roman" w:hAnsi="Times New Roman"/>
          <w:b/>
          <w:iCs/>
          <w:sz w:val="24"/>
          <w:szCs w:val="24"/>
        </w:rPr>
        <w:softHyphen/>
        <w:t>ник», «Бег времени».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AF6C04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AF6C04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AF6C04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Александр Трифонович Твардовский.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AF6C04">
        <w:rPr>
          <w:rFonts w:ascii="Times New Roman" w:hAnsi="Times New Roman"/>
          <w:b/>
          <w:iCs/>
          <w:sz w:val="24"/>
          <w:szCs w:val="24"/>
        </w:rPr>
        <w:t xml:space="preserve">«Страна </w:t>
      </w:r>
      <w:proofErr w:type="spellStart"/>
      <w:r w:rsidRPr="00AF6C04">
        <w:rPr>
          <w:rFonts w:ascii="Times New Roman" w:hAnsi="Times New Roman"/>
          <w:b/>
          <w:iCs/>
          <w:sz w:val="24"/>
          <w:szCs w:val="24"/>
        </w:rPr>
        <w:t>Муравия</w:t>
      </w:r>
      <w:proofErr w:type="spellEnd"/>
      <w:r w:rsidRPr="00AF6C04">
        <w:rPr>
          <w:rFonts w:ascii="Times New Roman" w:hAnsi="Times New Roman"/>
          <w:b/>
          <w:iCs/>
          <w:sz w:val="24"/>
          <w:szCs w:val="24"/>
        </w:rPr>
        <w:t>»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Теория литературы. </w:t>
      </w:r>
      <w:proofErr w:type="spellStart"/>
      <w:r w:rsidRPr="00AF6C04">
        <w:rPr>
          <w:rFonts w:ascii="Times New Roman" w:hAnsi="Times New Roman"/>
          <w:sz w:val="24"/>
          <w:szCs w:val="24"/>
        </w:rPr>
        <w:t>Силлаботоническая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и тоничес</w:t>
      </w:r>
      <w:r w:rsidRPr="00AF6C04">
        <w:rPr>
          <w:rFonts w:ascii="Times New Roman" w:hAnsi="Times New Roman"/>
          <w:sz w:val="24"/>
          <w:szCs w:val="24"/>
        </w:rPr>
        <w:softHyphen/>
        <w:t>кая системы стихосложения. Виды рифм. Способы рифмов</w:t>
      </w:r>
      <w:r w:rsidRPr="00AF6C04">
        <w:rPr>
          <w:rFonts w:ascii="Times New Roman" w:hAnsi="Times New Roman"/>
          <w:sz w:val="24"/>
          <w:szCs w:val="24"/>
        </w:rPr>
        <w:softHyphen/>
        <w:t>ки (углубление представлений).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b/>
          <w:sz w:val="24"/>
          <w:szCs w:val="24"/>
        </w:rPr>
        <w:t>—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AF6C04">
        <w:rPr>
          <w:rFonts w:ascii="Times New Roman" w:hAnsi="Times New Roman"/>
          <w:iCs/>
          <w:spacing w:val="-1"/>
          <w:sz w:val="24"/>
          <w:szCs w:val="24"/>
        </w:rPr>
        <w:t xml:space="preserve">«Пловец» («Нелюдимо наше море...»); </w:t>
      </w:r>
      <w:r w:rsidRPr="00AF6C04">
        <w:rPr>
          <w:rFonts w:ascii="Times New Roman" w:hAnsi="Times New Roman"/>
          <w:spacing w:val="-1"/>
          <w:sz w:val="24"/>
          <w:szCs w:val="24"/>
        </w:rPr>
        <w:t>В. Сол</w:t>
      </w:r>
      <w:r w:rsidRPr="00AF6C04">
        <w:rPr>
          <w:rFonts w:ascii="Times New Roman" w:hAnsi="Times New Roman"/>
          <w:spacing w:val="-1"/>
          <w:sz w:val="24"/>
          <w:szCs w:val="24"/>
        </w:rPr>
        <w:softHyphen/>
      </w:r>
      <w:r w:rsidRPr="00AF6C04">
        <w:rPr>
          <w:rFonts w:ascii="Times New Roman" w:hAnsi="Times New Roman"/>
          <w:sz w:val="24"/>
          <w:szCs w:val="24"/>
        </w:rPr>
        <w:t xml:space="preserve">логуб. </w:t>
      </w:r>
      <w:r w:rsidRPr="00AF6C04">
        <w:rPr>
          <w:rFonts w:ascii="Times New Roman" w:hAnsi="Times New Roman"/>
          <w:iCs/>
          <w:sz w:val="24"/>
          <w:szCs w:val="24"/>
        </w:rPr>
        <w:t xml:space="preserve">«Серенада» («Закинув плащ, с гитарой под рукой...»); </w:t>
      </w:r>
      <w:r w:rsidRPr="00AF6C04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AF6C04">
        <w:rPr>
          <w:rFonts w:ascii="Times New Roman" w:hAnsi="Times New Roman"/>
          <w:iCs/>
          <w:spacing w:val="-1"/>
          <w:sz w:val="24"/>
          <w:szCs w:val="24"/>
        </w:rPr>
        <w:t>«Тройка» («Что ты жадно глядишь на до</w:t>
      </w:r>
      <w:r w:rsidRPr="00AF6C04">
        <w:rPr>
          <w:rFonts w:ascii="Times New Roman" w:hAnsi="Times New Roman"/>
          <w:iCs/>
          <w:spacing w:val="-1"/>
          <w:sz w:val="24"/>
          <w:szCs w:val="24"/>
        </w:rPr>
        <w:softHyphen/>
      </w:r>
      <w:r w:rsidRPr="00AF6C04">
        <w:rPr>
          <w:rFonts w:ascii="Times New Roman" w:hAnsi="Times New Roman"/>
          <w:iCs/>
          <w:spacing w:val="-5"/>
          <w:sz w:val="24"/>
          <w:szCs w:val="24"/>
        </w:rPr>
        <w:t xml:space="preserve">рогу...»); </w:t>
      </w:r>
      <w:r w:rsidRPr="00AF6C04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AF6C04">
        <w:rPr>
          <w:rFonts w:ascii="Times New Roman" w:hAnsi="Times New Roman"/>
          <w:iCs/>
          <w:spacing w:val="-5"/>
          <w:sz w:val="24"/>
          <w:szCs w:val="24"/>
        </w:rPr>
        <w:t xml:space="preserve">«Доченьки»; </w:t>
      </w:r>
      <w:r w:rsidRPr="00AF6C04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AF6C04">
        <w:rPr>
          <w:rFonts w:ascii="Times New Roman" w:hAnsi="Times New Roman"/>
          <w:iCs/>
          <w:spacing w:val="-5"/>
          <w:sz w:val="24"/>
          <w:szCs w:val="24"/>
        </w:rPr>
        <w:t xml:space="preserve">«В </w:t>
      </w:r>
      <w:r w:rsidRPr="00AF6C04">
        <w:rPr>
          <w:rFonts w:ascii="Times New Roman" w:hAnsi="Times New Roman"/>
          <w:iCs/>
          <w:sz w:val="24"/>
          <w:szCs w:val="24"/>
        </w:rPr>
        <w:t xml:space="preserve">этой роще березовой...». </w:t>
      </w:r>
      <w:r w:rsidRPr="00AF6C04">
        <w:rPr>
          <w:rFonts w:ascii="Times New Roman" w:hAnsi="Times New Roman"/>
          <w:sz w:val="24"/>
          <w:szCs w:val="24"/>
        </w:rPr>
        <w:t>Романсы и песни как синтетиче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8CB617" wp14:editId="5D324AB9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DCF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zHEA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nlapPMoVEKKW56xzn/iukPBKLEEyhGXnLbOBx6kuIWEa5TeCCmj&#10;1lKhvsTT7MNTTHBaChacIczZw76SFp1ImJb4xaLA8xhm9VGxCNZywtZX2xMhBxsulyrgQSVA52oN&#10;4/BjkS7W8/U8H+WT2XqUp3U9+rip8tFsA5TqaV1VdfYzUMvyohWMcRXY3UYzy/9O+usjGYbqPpz3&#10;NiRv0WO/gOztH0lHKYN6wxzsNbvs7E1imMYYfH05Ydwf92A/vu/VL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rE2MxxACAAAnBAAADgAAAAAAAAAAAAAAAAAuAgAAZHJzL2Uyb0RvYy54bWxQSwECLQAUAAYACAAA&#10;ACEA5YfFjOIAAAAOAQAADwAAAAAAAAAAAAAAAABq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AF6C04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AF6C04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F6C04">
        <w:rPr>
          <w:rFonts w:ascii="Times New Roman" w:hAnsi="Times New Roman"/>
          <w:b/>
          <w:spacing w:val="-2"/>
          <w:sz w:val="24"/>
          <w:szCs w:val="24"/>
        </w:rPr>
        <w:t xml:space="preserve">ИЗ  ЗАРУБЕЖНОЙ  ЛИТЕРАТУРЫ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Античная лирика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Гай Валерий Катулл.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AF6C04">
        <w:rPr>
          <w:rFonts w:ascii="Times New Roman" w:hAnsi="Times New Roman"/>
          <w:b/>
          <w:iCs/>
          <w:sz w:val="24"/>
          <w:szCs w:val="24"/>
        </w:rPr>
        <w:t>приязнь заслужить...».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AF6C04">
        <w:rPr>
          <w:rFonts w:ascii="Times New Roman" w:hAnsi="Times New Roman"/>
          <w:iCs/>
          <w:sz w:val="24"/>
          <w:szCs w:val="24"/>
        </w:rPr>
        <w:t>{«Мальчику»).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Гораций.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«Я воздвиг памятник...».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AF6C04">
        <w:rPr>
          <w:rFonts w:ascii="Times New Roman" w:hAnsi="Times New Roman"/>
          <w:sz w:val="24"/>
          <w:szCs w:val="24"/>
        </w:rPr>
        <w:softHyphen/>
        <w:t>гах — знакомство римлян с греческими лириками. Тради</w:t>
      </w:r>
      <w:r w:rsidRPr="00AF6C04">
        <w:rPr>
          <w:rFonts w:ascii="Times New Roman" w:hAnsi="Times New Roman"/>
          <w:sz w:val="24"/>
          <w:szCs w:val="24"/>
        </w:rPr>
        <w:softHyphen/>
        <w:t xml:space="preserve">ции </w:t>
      </w:r>
      <w:proofErr w:type="spellStart"/>
      <w:r w:rsidRPr="00AF6C04">
        <w:rPr>
          <w:rFonts w:ascii="Times New Roman" w:hAnsi="Times New Roman"/>
          <w:sz w:val="24"/>
          <w:szCs w:val="24"/>
        </w:rPr>
        <w:t>горацианской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оды в творчестве Державина и Пушкина.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Данте Алигьери.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pacing w:val="-4"/>
          <w:sz w:val="24"/>
          <w:szCs w:val="24"/>
        </w:rPr>
        <w:lastRenderedPageBreak/>
        <w:t>«Божественная комедия»</w:t>
      </w:r>
      <w:r w:rsidRPr="00AF6C04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AF6C04">
        <w:rPr>
          <w:rFonts w:ascii="Times New Roman" w:hAnsi="Times New Roman"/>
          <w:spacing w:val="-4"/>
          <w:sz w:val="24"/>
          <w:szCs w:val="24"/>
        </w:rPr>
        <w:t xml:space="preserve">(фрагменты). Множественность </w:t>
      </w:r>
      <w:r w:rsidRPr="00AF6C04">
        <w:rPr>
          <w:rFonts w:ascii="Times New Roman" w:hAnsi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AF6C04">
        <w:rPr>
          <w:rFonts w:ascii="Times New Roman" w:hAnsi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AF6C04">
        <w:rPr>
          <w:rFonts w:ascii="Times New Roman" w:hAnsi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AF6C04">
        <w:rPr>
          <w:rFonts w:ascii="Times New Roman" w:hAnsi="Times New Roman"/>
          <w:sz w:val="24"/>
          <w:szCs w:val="24"/>
        </w:rPr>
        <w:softHyphen/>
        <w:t>веком, разумом поэта). Универсально-философский харак</w:t>
      </w:r>
      <w:r w:rsidRPr="00AF6C04">
        <w:rPr>
          <w:rFonts w:ascii="Times New Roman" w:hAnsi="Times New Roman"/>
          <w:sz w:val="24"/>
          <w:szCs w:val="24"/>
        </w:rPr>
        <w:softHyphen/>
        <w:t>тер поэмы.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Уильям Шекспир.</w:t>
      </w:r>
      <w:r w:rsidRPr="00AF6C04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AF6C04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AF6C04">
        <w:rPr>
          <w:rFonts w:ascii="Times New Roman" w:hAnsi="Times New Roman"/>
          <w:sz w:val="24"/>
          <w:szCs w:val="24"/>
        </w:rPr>
        <w:softHyphen/>
        <w:t>дения.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«Гамлет»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AF6C04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AF6C04">
        <w:rPr>
          <w:rFonts w:ascii="Times New Roman" w:hAnsi="Times New Roman"/>
          <w:sz w:val="24"/>
          <w:szCs w:val="24"/>
        </w:rPr>
        <w:softHyphen/>
        <w:t>той (1-й акт), сцены первой (3-й акт</w:t>
      </w:r>
      <w:proofErr w:type="gramStart"/>
      <w:r w:rsidRPr="00AF6C04">
        <w:rPr>
          <w:rFonts w:ascii="Times New Roman" w:hAnsi="Times New Roman"/>
          <w:sz w:val="24"/>
          <w:szCs w:val="24"/>
        </w:rPr>
        <w:t>),  сцены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 четвертой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AF6C04">
        <w:rPr>
          <w:rFonts w:ascii="Times New Roman" w:hAnsi="Times New Roman"/>
          <w:sz w:val="24"/>
          <w:szCs w:val="24"/>
        </w:rPr>
        <w:t>Аникст</w:t>
      </w:r>
      <w:proofErr w:type="spellEnd"/>
      <w:r w:rsidRPr="00AF6C04"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AF6C04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AF6C04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Иоганн Вольфганг Гете.</w:t>
      </w:r>
      <w:r w:rsidRPr="00AF6C04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AF6C04">
        <w:rPr>
          <w:rFonts w:ascii="Times New Roman" w:hAnsi="Times New Roman"/>
          <w:sz w:val="24"/>
          <w:szCs w:val="24"/>
        </w:rPr>
        <w:softHyphen/>
        <w:t>свещения.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«Фауст»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(обзор с чтением отдельных сцен по выбору учителя, </w:t>
      </w:r>
      <w:proofErr w:type="gramStart"/>
      <w:r w:rsidRPr="00AF6C04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: </w:t>
      </w:r>
      <w:r w:rsidRPr="00AF6C04">
        <w:rPr>
          <w:rFonts w:ascii="Times New Roman" w:hAnsi="Times New Roman"/>
          <w:iCs/>
          <w:sz w:val="24"/>
          <w:szCs w:val="24"/>
        </w:rPr>
        <w:t xml:space="preserve">«Пролог на небесах», «У городских </w:t>
      </w:r>
      <w:r w:rsidRPr="00AF6C04">
        <w:rPr>
          <w:rFonts w:ascii="Times New Roman" w:hAnsi="Times New Roman"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AF6C04">
        <w:rPr>
          <w:rFonts w:ascii="Times New Roman" w:hAnsi="Times New Roman"/>
          <w:iCs/>
          <w:sz w:val="24"/>
          <w:szCs w:val="24"/>
        </w:rPr>
        <w:t xml:space="preserve">Гретхен», «Тюрьма», </w:t>
      </w:r>
      <w:r w:rsidRPr="00AF6C04"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AF6C04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AF6C04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AF6C04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AD56DD" w:rsidRPr="003E023A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Философско-драматическая по</w:t>
      </w:r>
      <w:r w:rsidRPr="00AF6C04">
        <w:rPr>
          <w:rFonts w:ascii="Times New Roman" w:hAnsi="Times New Roman"/>
          <w:sz w:val="24"/>
          <w:szCs w:val="24"/>
        </w:rPr>
        <w:softHyphen/>
        <w:t>эма</w:t>
      </w:r>
      <w:r>
        <w:rPr>
          <w:rFonts w:ascii="Times New Roman" w:hAnsi="Times New Roman"/>
          <w:sz w:val="24"/>
          <w:szCs w:val="24"/>
        </w:rPr>
        <w:t>.</w:t>
      </w:r>
    </w:p>
    <w:p w:rsidR="00AD56DD" w:rsidRPr="00BE325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10"/>
      </w:tblGrid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AD56DD" w:rsidRPr="00A13FA2" w:rsidTr="00523F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Раздел 1. Русский фольклор.</w:t>
            </w:r>
          </w:p>
        </w:tc>
      </w:tr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D" w:rsidRPr="00AF6C04" w:rsidRDefault="00AD56DD" w:rsidP="00AD56DD">
            <w:pPr>
              <w:pStyle w:val="af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Малые жанры фольклора.</w:t>
            </w:r>
          </w:p>
          <w:p w:rsidR="00AD56DD" w:rsidRDefault="00AD56DD" w:rsidP="00523F4D">
            <w:pPr>
              <w:pStyle w:val="af3"/>
              <w:tabs>
                <w:tab w:val="left" w:pos="0"/>
                <w:tab w:val="left" w:pos="284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Пословицы. Поговорки. Загадки.</w:t>
            </w:r>
          </w:p>
          <w:p w:rsidR="00AD56DD" w:rsidRPr="00A13FA2" w:rsidRDefault="00AD56DD" w:rsidP="00523F4D">
            <w:pPr>
              <w:pStyle w:val="af3"/>
              <w:tabs>
                <w:tab w:val="left" w:pos="0"/>
                <w:tab w:val="left" w:pos="284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Сказки (волшебные, бытовые, о животных).</w:t>
            </w:r>
          </w:p>
          <w:p w:rsidR="00AD56DD" w:rsidRPr="00A13FA2" w:rsidRDefault="00AD56DD" w:rsidP="00523F4D">
            <w:pPr>
              <w:pStyle w:val="af3"/>
              <w:tabs>
                <w:tab w:val="left" w:pos="0"/>
                <w:tab w:val="left" w:pos="284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Былины.</w:t>
            </w:r>
          </w:p>
          <w:p w:rsidR="00AD56DD" w:rsidRPr="00A13FA2" w:rsidRDefault="00AD56DD" w:rsidP="00523F4D">
            <w:pPr>
              <w:pStyle w:val="af3"/>
              <w:tabs>
                <w:tab w:val="left" w:pos="0"/>
                <w:tab w:val="left" w:pos="284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Различать пословицы и поговорки. Использовать загадки, пословицы и поговорки в устной и письменной речи.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Различать типы сказок, выявлять характерные жанровые художественные средства. Пересказывать сказку.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Выразительно читать. Характеризовать героев былин как воплощение народного характера.</w:t>
            </w:r>
          </w:p>
        </w:tc>
      </w:tr>
      <w:tr w:rsidR="00AD56DD" w:rsidRPr="00A13FA2" w:rsidTr="00523F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Раздел 2. Древнерусская литература.</w:t>
            </w:r>
          </w:p>
        </w:tc>
      </w:tr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2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«Слово о полку Игореве»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2"/>
              </w:numPr>
              <w:tabs>
                <w:tab w:val="clear" w:pos="709"/>
                <w:tab w:val="left" w:pos="318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Житийная литература.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Воспринимать древнерусский текст в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воде. Характеризовать героя древнерусской литературы. Выявлять жанровые особенности слова.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Выявлять жанровые особенности жития. Формулировать вопросы по тексту произведения. Давать устный и письменный ответ на вопрос. Работать с незнакомой лексикой.</w:t>
            </w:r>
          </w:p>
        </w:tc>
      </w:tr>
      <w:tr w:rsidR="00AD56DD" w:rsidRPr="00A13FA2" w:rsidTr="00523F4D">
        <w:trPr>
          <w:trHeight w:val="31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Русская литература 18 в.</w:t>
            </w:r>
          </w:p>
        </w:tc>
      </w:tr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3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3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Г.Р.Державин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F6C04" w:rsidRDefault="00AD56DD" w:rsidP="00AD56DD">
            <w:pPr>
              <w:pStyle w:val="af3"/>
              <w:numPr>
                <w:ilvl w:val="0"/>
                <w:numId w:val="3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Д.И.Фонвизин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. Комедия </w:t>
            </w:r>
            <w:r w:rsidRPr="00AF6C04">
              <w:rPr>
                <w:rFonts w:ascii="Times New Roman" w:hAnsi="Times New Roman"/>
                <w:sz w:val="24"/>
                <w:szCs w:val="24"/>
              </w:rPr>
              <w:t>«Недоросль».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F6C04" w:rsidRDefault="00AD56DD" w:rsidP="00AD56DD">
            <w:pPr>
              <w:pStyle w:val="af3"/>
              <w:numPr>
                <w:ilvl w:val="0"/>
                <w:numId w:val="3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right="-108" w:firstLine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Н.М.Карамзин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6C04">
              <w:rPr>
                <w:rFonts w:ascii="Times New Roman" w:hAnsi="Times New Roman"/>
                <w:sz w:val="24"/>
                <w:szCs w:val="24"/>
              </w:rPr>
              <w:t>Повесть «Бедная Лиза».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Воспринимать и выразительно читать текст 18 в. Характеризовать героя литературы 18 в. Выявлять особенности литературы 18 в. Соотносить содержание произведения с особенностями русского Просвещения и классицизма. 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Формулировать вопросы по тексту произведения, давать устный и письменный ответ на вопрос по тексту.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Подбирать и обобщать дополнительный материал о литературе и писателях данного периода.</w:t>
            </w:r>
          </w:p>
        </w:tc>
      </w:tr>
      <w:tr w:rsidR="00AD56DD" w:rsidRPr="00A13FA2" w:rsidTr="00523F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Раздел 4. Русская литература 19 в. (первая половина).</w:t>
            </w:r>
          </w:p>
        </w:tc>
      </w:tr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523F4D">
            <w:pPr>
              <w:pStyle w:val="af3"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1.И.А.Крылов. Басни.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  <w:tab w:val="left" w:pos="460"/>
              </w:tabs>
              <w:spacing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2.В.А.Жуковский.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Баллады. Стихотворение «Море».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  <w:tab w:val="left" w:pos="460"/>
              </w:tabs>
              <w:spacing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А.С.Грибоедов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Комедия «Горе от ума».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  <w:tab w:val="left" w:pos="460"/>
              </w:tabs>
              <w:spacing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А.С.Пушкин. Лирика. Роман «Дубровский». Повесть «Капитанская дочка». Повесть «Станционный смотритель». Роман в стихах «Евгений Онегин». Трагедия «Моцарт и Сальери».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. Лирика. «Песня про царя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Иванв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Васильевича, молодого опричника и удалого купца Калашникова». Поэма «Мцыри». Роман «Герой нашего времени».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Н.В.Гоголь.Повести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из цикла «Вечера на хуторе близ Диканьки». Повесть «Тарас Бульба». Повесть «Шинель». Комедия «Ревизор». Поэма «Мёртвые души».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 Выразительно читать  фрагменты.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Характеризовать героя русской литературы 19 в. Выявлять характерные черты литературы 19 в. И жанровые особенности произведений этого периода. Соотносить содержание литературы с романтическими и реалистическими принципами изображения жизни и человека.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Писать сочинение на литературном материале. Редактировать черновые варианты работ. Писать аннотации, отзывы и рецензии на литературные произведения и произведения других видов искусства.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Конспектировать литературную статью. </w:t>
            </w:r>
          </w:p>
        </w:tc>
      </w:tr>
      <w:tr w:rsidR="00AD56DD" w:rsidRPr="00A13FA2" w:rsidTr="00523F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Раздел 5. Русская литература 19 в. (вторая половина).</w:t>
            </w:r>
          </w:p>
        </w:tc>
      </w:tr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4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4"/>
              </w:numPr>
              <w:tabs>
                <w:tab w:val="clear" w:pos="709"/>
                <w:tab w:val="left" w:pos="318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4"/>
              </w:numPr>
              <w:tabs>
                <w:tab w:val="clear" w:pos="709"/>
                <w:tab w:val="left" w:pos="318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И.С.Тургенев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Стихотворения в прозе. Повесть «Муму». Повесть «Записки охотника».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4"/>
              </w:numPr>
              <w:tabs>
                <w:tab w:val="clear" w:pos="709"/>
                <w:tab w:val="left" w:pos="318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4"/>
              </w:numPr>
              <w:tabs>
                <w:tab w:val="clear" w:pos="709"/>
                <w:tab w:val="left" w:pos="318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 «Кавказский пленник».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4"/>
              </w:numPr>
              <w:tabs>
                <w:tab w:val="clear" w:pos="709"/>
                <w:tab w:val="left" w:pos="318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текст литературного произведения. Выразительно читать  фрагменты. Работать с незнакомой лексикой.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Характеризовать героя русской литературы 19 в. (вторая половина). Выявлять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характерные черты литературы 19 в. второй половины и жанровые особенности произведений этого периода. Соотносить содержание литературы с романтическими и реалистическими принципами изображения жизни и человека.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Писать сочинение на литературном материале. Редактировать черновые варианты работ. Писать аннотации, отзывы и рецензии на литературные произведения и произведения других видов искусства. Конспектировать литературную статью. </w:t>
            </w:r>
          </w:p>
        </w:tc>
      </w:tr>
      <w:tr w:rsidR="00AD56DD" w:rsidRPr="00A13FA2" w:rsidTr="00523F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Русская литература 20 в. (первая половина).</w:t>
            </w:r>
          </w:p>
        </w:tc>
      </w:tr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D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318"/>
              </w:tabs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 Рассказы.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И.С.Шмелёв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Роман «Лето Господне» (фрагменты).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С.А.Есенин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А.П.Платонов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А.С.Грин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Повесть «Алые паруса».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Повесть «Собачье сердце».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 Выразительно читать  фрагменты. Работать с незнакомой лексикой.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Характеризовать героя русской литературы 20 в. (первая половина). Выявлять характерные черты литературы 20 в. первой половины и жанровые особенности произведений этого периода. Соотносить содержание литературы с романтическими и реалистическими принципами изображения жизни и человека. Давать характеристику литературного направления.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особенности, идейно-эмоциональное содержание.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Писать сочинение на литературном материале. Редактировать черновые варианты работ. Писать аннотации, отзывы и рецензии на литературные произведения и произведения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других видов искусства. Конспектировать литературную статью. </w:t>
            </w:r>
          </w:p>
        </w:tc>
      </w:tr>
      <w:tr w:rsidR="00AD56DD" w:rsidRPr="00A13FA2" w:rsidTr="00523F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 Русская литература 20 в. (вторая половина).</w:t>
            </w:r>
          </w:p>
        </w:tc>
      </w:tr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 Поэма «Василий Тёркин».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М.А.Шолохов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 «Судьба человека».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Н.М.Рубцов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В.М.Шукшин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В.Г.Распутин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 «Матрёнин двор».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 Выразительно читать  фрагменты. Работать с незнакомой лексикой.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Характеризовать героя русской литературы 20 в. (вторая половина). Выявлять характерные черты литературы 20 в. второй половины и жанровые особенности произведений этого периода. Соотносить содержание литературы с романтическими и реалистическими принципами изображения жизни и человека. Давать характеристику литературного направления.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особенности, идейно-эмоциональное содержание.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Писать сочинение на литературном материале, и с использованием собственного жизненного и читательского опыта. Редактировать черновые варианты работ. Писать аннотации, отзывы и рецензии на литературные произведения и произведения других видов искусства.</w:t>
            </w:r>
          </w:p>
        </w:tc>
      </w:tr>
      <w:tr w:rsidR="00AD56DD" w:rsidRPr="00A13FA2" w:rsidTr="00523F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Раздел 8. Литература народов России.</w:t>
            </w:r>
          </w:p>
        </w:tc>
      </w:tr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7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Тукай. Стихотворения «Родная деревня», "Книга".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7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Расул Гамзатов. Стихотворение «Мой Дагестан».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7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Кайсын Кулиев. Стихотворения «Когда на меня навалилась беда», «Каким бы малым ни был мой народ».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 Выразительно читать  фрагменты. Работать с незнакомой лексикой.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Выявлять характерные черты литературы народов России и жанровые особенности произведений. Соотносить содержание литературы с романтическими и реалистическими принципами изображения жизни и человека. Давать характеристику литературного направления.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особенности, идейно-эмоциональное содержание.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план, в том числе цитатный.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Писать сочинение на литературном материале, и с использованием собственного жизненного и читательского опыта. </w:t>
            </w:r>
          </w:p>
        </w:tc>
      </w:tr>
      <w:tr w:rsidR="00AD56DD" w:rsidRPr="00A13FA2" w:rsidTr="00523F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9. Зарубежная литература.</w:t>
            </w:r>
          </w:p>
        </w:tc>
      </w:tr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Гомер. Поэмы «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Иллиада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», «Одиссея» (фрагменты).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Данте. Поэма «Божественная комедия» (фрагмент).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Шекспир. Трагедия «Гамлет».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М.Сервантес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Роман «Дон Кихот».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98C">
              <w:rPr>
                <w:rFonts w:ascii="Times New Roman" w:hAnsi="Times New Roman"/>
                <w:sz w:val="24"/>
                <w:szCs w:val="24"/>
              </w:rPr>
              <w:t>И.В.Гёте</w:t>
            </w:r>
            <w:proofErr w:type="spellEnd"/>
            <w:r w:rsidRPr="00AE298C">
              <w:rPr>
                <w:rFonts w:ascii="Times New Roman" w:hAnsi="Times New Roman"/>
                <w:sz w:val="24"/>
                <w:szCs w:val="24"/>
              </w:rPr>
              <w:t xml:space="preserve">. Трагедия «Фауст» (фрагменты). </w:t>
            </w:r>
            <w:proofErr w:type="spellStart"/>
            <w:r w:rsidRPr="00AE298C">
              <w:rPr>
                <w:rFonts w:ascii="Times New Roman" w:hAnsi="Times New Roman"/>
                <w:sz w:val="24"/>
                <w:szCs w:val="24"/>
              </w:rPr>
              <w:t>Ж.Б.Мольер</w:t>
            </w:r>
            <w:proofErr w:type="spellEnd"/>
            <w:r w:rsidRPr="00AE298C">
              <w:rPr>
                <w:rFonts w:ascii="Times New Roman" w:hAnsi="Times New Roman"/>
                <w:sz w:val="24"/>
                <w:szCs w:val="24"/>
              </w:rPr>
              <w:t>. Комедии.</w:t>
            </w:r>
          </w:p>
          <w:p w:rsidR="00AD56DD" w:rsidRPr="00AE298C" w:rsidRDefault="00AD56DD" w:rsidP="00523F4D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8C">
              <w:rPr>
                <w:rFonts w:ascii="Times New Roman" w:hAnsi="Times New Roman"/>
                <w:sz w:val="24"/>
                <w:szCs w:val="24"/>
              </w:rPr>
              <w:t>Дж. Г. Байрон. Лирика.</w:t>
            </w:r>
          </w:p>
          <w:p w:rsidR="00AD56DD" w:rsidRPr="00AE298C" w:rsidRDefault="00AD56DD" w:rsidP="00523F4D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А.де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Сент-Экзюпери. Повесть –сказка «Маленький принц».</w:t>
            </w:r>
          </w:p>
          <w:p w:rsidR="00AD56DD" w:rsidRPr="00A13FA2" w:rsidRDefault="00AD56DD" w:rsidP="00523F4D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Р.Брэдбери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 Выразительно читать  фрагменты. Работать с незнакомой лексикой.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Характеризовать героя зарубежной литературы. Выявлять характерные черты зарубежной литературы разных  периодов. Соотносить содержание литературы с романтическими и реалистическими принципами изображения жизни и человека, с произведениями русской литературы. Сопоставлять оригинальные тексты произведений зарубежной литературы (фрагменты, заглавия, имена героев) и варианты их перевода на русский язык. Давать характеристику литературного направления.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особенности, идейно-эмоциональное содержание.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Писать сочинение на литературном материале. Редактировать черновые варианты работ. Писать аннотации, отзывы и рецензии на литературные произведения и произведения других видов искусства. Конспектировать литературную статью. </w:t>
            </w:r>
          </w:p>
        </w:tc>
      </w:tr>
      <w:tr w:rsidR="00AD56DD" w:rsidRPr="00A13FA2" w:rsidTr="00523F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Раздел 10. Обзор.</w:t>
            </w:r>
          </w:p>
        </w:tc>
      </w:tr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Героический эпос. Карело-финский эпос «Калевала», «Песнь о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Нибелунгах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», «Песнь о Роланде» (фрагменты).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Литературная сказка.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Х.К.Андерсен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. Сказка «Снежная королева».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А.Погорельский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«Чёрная курица или подземные жители».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А.Н.Островский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«Снегурочка».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М.Е.Салтыков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-Щедрин сказки.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Жанр басни. Эзоп «Ворона и Лисица». Лафонтен «Жёлудь и Тыква». Лессинг «Свинья и Дуб».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Жанр баллады.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И.В.Гёте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«Лесной царь».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Ф.Шиллер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«Перчатка».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В.Скотт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«Клятва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Мойны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Жанр новеллы.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П.Мериме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«Матео Фальконе», «Кармен». Г. Мопассан «Пышка». О. Генри «Дары волхвов».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Жанр рассказа.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Ф.М.Достоевский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«Мальчик у Христа на ёлке».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рассказы.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рассказы.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Сказовое повествование.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Н.С.Лесков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«Левша», «Малахитовая шкатулка».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Русские и зарубежные писатели о животных.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Ю.П.Казаков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«Арктур-гончий пёс».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«Жизнь Трезора».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В.Троепольский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«Белый Бим, Чёрное ухо». Дж. Лондон «Белый клык».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Э.Сетон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-Томпсон рассказы о животных.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Тема природы в русской поэзии.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А.К.Толстой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Тема Родины в русской поэзии.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И.С.Никитин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А.К.Толстой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Военная тема в русской литературе.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В.П.Катаев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повесть «Сын полка»,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В.В.Быков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повести.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Автобиографические произведения русской литературы.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повесть «Детство»,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повесть «Детство».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текст литературного произведения. Выразительно читать  фрагменты. Работать с незнакомой лексикой.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Характеризовать  литературного героя.  Выявлять в произведении черты и жанровые особенности, характерные для произведений этого периода. Соотносить содержание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литературных произведений с принципами изображения жизни и человека, характерных для определённой эпохи, направления. Сопоставлять оригинальные тексты произведений зарубежной литературы (фрагменты, заглавия, имена героев) и варианты их перевода на русский язык. Давать характеристику литературного направления.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особенности, идейно-эмоциональное содержание.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цитатный. Подбирать цитаты из произведе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ия по заданной теме.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Писать сочинение на литературном материале. Редактировать черновые варианты работ. Писать аннотации, отзывы и рецензии на литературные произведения и произведения других видов искусства. Конспектировать литературную статью. 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DD" w:rsidRPr="00A13FA2" w:rsidTr="00523F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11. Сведения по теории и истории литературы.</w:t>
            </w:r>
          </w:p>
        </w:tc>
      </w:tr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Литература как искусство словесного образа. Литература и мифология. Литература и фольклор.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Художественный образ.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рсонаж.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Художественный мир.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Сюжет и композиция. Конфликт.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Авторская позиция.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Тематика и проблематика.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Художественная речь.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Литературные роды и жанры.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Литературный процесс.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Древнерусская литература.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Русская литература 18 в.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Русская литература 19 в.</w:t>
            </w:r>
          </w:p>
          <w:p w:rsidR="00AD56DD" w:rsidRPr="00A13FA2" w:rsidRDefault="00AD56DD" w:rsidP="00523F4D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Русская литература 20 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метафорическую природу художественного образа. Выявлять в тексте виды художественных образов (образ человека, образ природы, образ времени, образ предмета и т.д.). Находить общее и различное в мифологических представлениях разных народов, определять художественные функции мифологических образов в литературе.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Отличать две ветви словесного искусства-фольклорную и литературную. Выявлять функции фольклорных мотивов, образов, поэтических средств в литературе.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Выявлять в тексте произведений особенности поэтики классицизма, романтизма, реализма. Определять их влияние на последующую литературу.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Учитывать жизненную основу и художественную условность, индивидуальность и типичность художественного образа.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Различать образы лирического героя, автора и автора-повествователя.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Узнавать «вечные» образы в литературе, знать их характеристики.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Анализировать различные формы выражения авторской позиции.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Выделять основные компоненты композиции.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Характеризовать героя, соотносить героев произведения, героев и прототипы.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Определять тип конфликта в произведении, тематику, проблематику, авторскую позицию и средства выражения авторской позиции, художественно – выразительные средства в произведении и их художественную функцию, черты комического и трагического.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Отличать стихотворную речь от прозаической, определять стихотворный размер и рифму.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Определять родовую принадлежность литературного произведения, выделяя характерные признаки эпоса, лирики и драмы. Давать жанровую характеристику произведению, определять его жанровые признаки.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Анализировать произведение с учётом идейно – эстетических, художественных особенностей.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Выразительно читать произведения. Определять различия в прочтении произведений разных литературных направлений.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Выявлять особенности русской реалистической литературы в сопоставлении с отечественной литературой предшествующих эпох и зарубежной литературой.</w:t>
            </w:r>
          </w:p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Готовить самостоятельные исследования или под руководством учителя об основных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модернистических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течениях русской литературы с последующим рецензированием и обсуждением.</w:t>
            </w:r>
          </w:p>
        </w:tc>
      </w:tr>
      <w:tr w:rsidR="00AD56DD" w:rsidRPr="00A13FA2" w:rsidTr="00523F4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12. Диагностический, текущий итоговый контроль уровня литературного образования.</w:t>
            </w:r>
          </w:p>
        </w:tc>
      </w:tr>
      <w:tr w:rsidR="00AD56DD" w:rsidRPr="00A13FA2" w:rsidTr="00523F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AD56DD">
            <w:pPr>
              <w:pStyle w:val="af3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Групповая и индивидуальная диагностика уровня литературного развития учащихся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. Диагностика уровня литературного развития в начале учебного года и выявление его последующей динамики.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Проверка усвоения навыков выразительного чтения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 xml:space="preserve">. Проверка усвоения </w:t>
            </w:r>
            <w:r>
              <w:rPr>
                <w:rFonts w:ascii="Times New Roman" w:hAnsi="Times New Roman"/>
                <w:sz w:val="24"/>
                <w:szCs w:val="24"/>
              </w:rPr>
              <w:t>навыков выразительного чтения (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в том числе наизусть), развитие элементов исполнительской интерпретации художественного произведения в чтении наизусть,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текста, чтении по ролям.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Различные формы пересказа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. Различные формы пересказа как средство выявления навыков разговорной монологической речи и понимания сюжета произведения, характеров героев – персонажей.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Письменные высказывания, сочинения на литературные и публицистические темы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. Письменные высказывания по литературной или нравственно – этической проблеме как форма диагностики уровня письменной речевой культуры и понимания основных аспектов содержания литературного произведения. Сочинения на литературные и публицистические темы.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11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Руководство самостоятельной и проектной деятельностью учащихся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. Уроки – консультации по руководству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самостоятельной и проектной деятельность учащихся. Зачёты, семинары, коллоквиумы и другие формы развивающего контроля качества литературного образования и развития учащихся.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Читать осознанно художественные произведения, эмоционально откликаться на прочитанное, иметь собственное суждение о прочитанном. Читать произведения наизусть, по ролям, участвовать в инсценировках.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Пересказывать текст, владеть разными видами пересказа.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Производить идейно – художественный анализ текста на всех его уровнях.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Рецензировать собственные ответы и ответы одноклассников.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Готовить развёрнутый устный или письменный ответ на вопрос, составлять план, собирать материал по теме.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Писать сочинения разных жанров.</w:t>
            </w:r>
          </w:p>
          <w:p w:rsidR="00AD56DD" w:rsidRPr="00A13FA2" w:rsidRDefault="00AD56DD" w:rsidP="00523F4D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Ориентироваться в информационном образовательном пространстве, использовать словари, справочную литературу, ресурсы интернета и т.д. Конспектировать и реферировать источники, необходимые для подготовки индивидуальной и коллективной исследовательской работы проектной деятельности.</w:t>
            </w:r>
          </w:p>
        </w:tc>
      </w:tr>
    </w:tbl>
    <w:p w:rsidR="00AD56DD" w:rsidRDefault="00AD56DD" w:rsidP="00AD56DD">
      <w:pPr>
        <w:pStyle w:val="af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E4" w:rsidRDefault="004862E4" w:rsidP="00AD56DD">
      <w:pPr>
        <w:pStyle w:val="af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E4" w:rsidRDefault="004862E4" w:rsidP="00AD56DD">
      <w:pPr>
        <w:pStyle w:val="af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E4" w:rsidRPr="00BE3254" w:rsidRDefault="004862E4" w:rsidP="00AD56DD">
      <w:pPr>
        <w:pStyle w:val="af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56DD" w:rsidRDefault="00AD56DD" w:rsidP="00AD56DD">
      <w:pPr>
        <w:pStyle w:val="af3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E3254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AD56DD" w:rsidRDefault="00AD56DD" w:rsidP="00AD56DD">
      <w:pPr>
        <w:pStyle w:val="af3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  <w:r w:rsidRPr="00BE3254">
        <w:rPr>
          <w:rFonts w:ascii="Times New Roman" w:hAnsi="Times New Roman"/>
          <w:b/>
          <w:sz w:val="28"/>
          <w:szCs w:val="28"/>
        </w:rPr>
        <w:t xml:space="preserve"> «Литература»</w:t>
      </w:r>
    </w:p>
    <w:p w:rsidR="00AD56DD" w:rsidRPr="00BE3254" w:rsidRDefault="00AD56DD" w:rsidP="00AD56DD">
      <w:pPr>
        <w:pStyle w:val="af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AD56DD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523F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lastRenderedPageBreak/>
              <w:t>Раздел литературоведения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523F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Распределение часов по классам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4" w:rsidRPr="005E1C16" w:rsidRDefault="004862E4" w:rsidP="00523F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2E4" w:rsidRPr="005E1C16" w:rsidRDefault="004862E4" w:rsidP="00523F4D">
            <w:pPr>
              <w:tabs>
                <w:tab w:val="left" w:pos="44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E4" w:rsidRPr="005E1C16" w:rsidRDefault="004862E4" w:rsidP="0052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4" w:rsidRPr="005E1C16" w:rsidRDefault="004862E4" w:rsidP="0052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E4" w:rsidRPr="005E1C16" w:rsidRDefault="004862E4" w:rsidP="0052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4" w:rsidRPr="005E1C16" w:rsidRDefault="004862E4" w:rsidP="0052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E4" w:rsidRPr="005E1C16" w:rsidRDefault="004862E4" w:rsidP="0052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4" w:rsidRPr="005E1C16" w:rsidRDefault="004862E4" w:rsidP="0052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E4" w:rsidRPr="005E1C16" w:rsidRDefault="004862E4" w:rsidP="0052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Русская литература первой половины 19 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4" w:rsidRPr="005E1C16" w:rsidRDefault="004862E4" w:rsidP="0052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E4" w:rsidRPr="005E1C16" w:rsidRDefault="004862E4" w:rsidP="0052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Русская литература второй половины 19 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4" w:rsidRPr="005E1C16" w:rsidRDefault="004862E4" w:rsidP="0052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E4" w:rsidRPr="005E1C16" w:rsidRDefault="004862E4" w:rsidP="0052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Русская литература первой половины 20 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4" w:rsidRPr="005E1C16" w:rsidRDefault="004862E4" w:rsidP="0052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E4" w:rsidRPr="005E1C16" w:rsidRDefault="004862E4" w:rsidP="0052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Русская литература второй половины 20 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4" w:rsidRPr="005E1C16" w:rsidRDefault="004862E4" w:rsidP="0052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E4" w:rsidRPr="005E1C16" w:rsidRDefault="004862E4" w:rsidP="0052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4" w:rsidRPr="005E1C16" w:rsidRDefault="004862E4" w:rsidP="0052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E4" w:rsidRPr="005E1C16" w:rsidRDefault="004862E4" w:rsidP="0052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4" w:rsidRPr="005E1C16" w:rsidRDefault="004862E4" w:rsidP="0052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E4" w:rsidRPr="005E1C16" w:rsidRDefault="004862E4" w:rsidP="0052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Теория и история литературы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4" w:rsidRPr="005E1C16" w:rsidRDefault="004862E4" w:rsidP="0052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E4" w:rsidRPr="005E1C16" w:rsidRDefault="004862E4" w:rsidP="00523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Диагностический контроль и развитие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E4" w:rsidRPr="005E1C16" w:rsidRDefault="004862E4" w:rsidP="0052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62E4" w:rsidRPr="00AF7371" w:rsidTr="004862E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62E4" w:rsidRPr="005E1C16" w:rsidRDefault="004862E4" w:rsidP="00523F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2E4" w:rsidRPr="005E1C16" w:rsidRDefault="004862E4" w:rsidP="00523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AD56DD" w:rsidRDefault="00AD56DD" w:rsidP="00AD56DD">
      <w:pPr>
        <w:pStyle w:val="af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523F4D" w:rsidRDefault="00523F4D"/>
    <w:sectPr w:rsidR="005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erif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3"/>
    <w:multiLevelType w:val="multilevel"/>
    <w:tmpl w:val="00000003"/>
    <w:name w:val="WW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4641036"/>
    <w:multiLevelType w:val="hybridMultilevel"/>
    <w:tmpl w:val="46C2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95849"/>
    <w:multiLevelType w:val="hybridMultilevel"/>
    <w:tmpl w:val="D4E258F8"/>
    <w:lvl w:ilvl="0" w:tplc="99EA2976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A3431"/>
    <w:multiLevelType w:val="hybridMultilevel"/>
    <w:tmpl w:val="1A42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22092"/>
    <w:multiLevelType w:val="hybridMultilevel"/>
    <w:tmpl w:val="C9EE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9" w15:restartNumberingAfterBreak="0">
    <w:nsid w:val="531B74CD"/>
    <w:multiLevelType w:val="hybridMultilevel"/>
    <w:tmpl w:val="9F44910C"/>
    <w:lvl w:ilvl="0" w:tplc="F914410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270DDB"/>
    <w:multiLevelType w:val="hybridMultilevel"/>
    <w:tmpl w:val="D3A0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975C9"/>
    <w:multiLevelType w:val="hybridMultilevel"/>
    <w:tmpl w:val="2F683566"/>
    <w:lvl w:ilvl="0" w:tplc="5750255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4D67B3"/>
    <w:multiLevelType w:val="hybridMultilevel"/>
    <w:tmpl w:val="94B8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E4A96"/>
    <w:multiLevelType w:val="hybridMultilevel"/>
    <w:tmpl w:val="4FE6801C"/>
    <w:lvl w:ilvl="0" w:tplc="BC6891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B7F1D"/>
    <w:multiLevelType w:val="hybridMultilevel"/>
    <w:tmpl w:val="4F3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62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C17B8"/>
    <w:multiLevelType w:val="hybridMultilevel"/>
    <w:tmpl w:val="AE0E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DD"/>
    <w:rsid w:val="004862E4"/>
    <w:rsid w:val="00523F4D"/>
    <w:rsid w:val="007F6C1F"/>
    <w:rsid w:val="00AD56DD"/>
    <w:rsid w:val="00C121D4"/>
    <w:rsid w:val="00CF343E"/>
    <w:rsid w:val="00F848E0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2715"/>
  <w15:docId w15:val="{73655614-2A2E-4B6F-8AAE-A22F54F8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D56D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1"/>
    <w:qFormat/>
    <w:rsid w:val="00AD56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qFormat/>
    <w:rsid w:val="00AD56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basedOn w:val="a1"/>
    <w:link w:val="32"/>
    <w:unhideWhenUsed/>
    <w:qFormat/>
    <w:rsid w:val="00AD56DD"/>
    <w:pPr>
      <w:keepNext/>
      <w:suppressAutoHyphens/>
      <w:spacing w:after="0" w:line="180" w:lineRule="atLeast"/>
      <w:jc w:val="right"/>
      <w:outlineLvl w:val="2"/>
    </w:pPr>
    <w:rPr>
      <w:rFonts w:eastAsia="Calibri"/>
      <w:b/>
      <w:i/>
      <w:kern w:val="2"/>
      <w:sz w:val="18"/>
      <w:szCs w:val="20"/>
    </w:rPr>
  </w:style>
  <w:style w:type="paragraph" w:styleId="41">
    <w:name w:val="heading 4"/>
    <w:basedOn w:val="a1"/>
    <w:next w:val="a1"/>
    <w:link w:val="42"/>
    <w:qFormat/>
    <w:rsid w:val="00AD56DD"/>
    <w:pPr>
      <w:keepNext/>
      <w:spacing w:after="0" w:line="240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51">
    <w:name w:val="heading 5"/>
    <w:basedOn w:val="a1"/>
    <w:next w:val="a1"/>
    <w:link w:val="52"/>
    <w:unhideWhenUsed/>
    <w:qFormat/>
    <w:rsid w:val="00AD56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AD56DD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AD56DD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AD56DD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AD56DD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D56D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AD56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AD56DD"/>
    <w:rPr>
      <w:rFonts w:ascii="Calibri" w:eastAsia="Calibri" w:hAnsi="Calibri" w:cs="Times New Roman"/>
      <w:b/>
      <w:i/>
      <w:kern w:val="2"/>
      <w:sz w:val="18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AD56D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AD56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D56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D5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D56D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D56D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1"/>
    <w:link w:val="24"/>
    <w:unhideWhenUsed/>
    <w:rsid w:val="00AD56DD"/>
    <w:pPr>
      <w:spacing w:after="120" w:line="480" w:lineRule="auto"/>
      <w:ind w:left="283"/>
    </w:pPr>
    <w:rPr>
      <w:rFonts w:eastAsia="Calibri"/>
      <w:sz w:val="20"/>
      <w:szCs w:val="20"/>
      <w:lang w:eastAsia="en-US"/>
    </w:rPr>
  </w:style>
  <w:style w:type="character" w:customStyle="1" w:styleId="24">
    <w:name w:val="Основной текст с отступом 2 Знак"/>
    <w:basedOn w:val="a2"/>
    <w:link w:val="23"/>
    <w:rsid w:val="00AD56DD"/>
    <w:rPr>
      <w:rFonts w:ascii="Calibri" w:eastAsia="Calibri" w:hAnsi="Calibri" w:cs="Times New Roman"/>
      <w:sz w:val="20"/>
      <w:szCs w:val="20"/>
    </w:rPr>
  </w:style>
  <w:style w:type="paragraph" w:styleId="33">
    <w:name w:val="Body Text Indent 3"/>
    <w:basedOn w:val="a1"/>
    <w:link w:val="34"/>
    <w:unhideWhenUsed/>
    <w:rsid w:val="00AD56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D56DD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qFormat/>
    <w:rsid w:val="00AD56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3"/>
    <w:uiPriority w:val="59"/>
    <w:rsid w:val="00AD56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1"/>
    <w:uiPriority w:val="34"/>
    <w:qFormat/>
    <w:rsid w:val="00AD56DD"/>
    <w:pPr>
      <w:ind w:left="720"/>
      <w:contextualSpacing/>
    </w:pPr>
  </w:style>
  <w:style w:type="paragraph" w:styleId="a9">
    <w:name w:val="Normal (Web)"/>
    <w:basedOn w:val="a1"/>
    <w:unhideWhenUsed/>
    <w:rsid w:val="00AD5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1"/>
    <w:link w:val="ab"/>
    <w:uiPriority w:val="99"/>
    <w:semiHidden/>
    <w:unhideWhenUsed/>
    <w:rsid w:val="00AD56DD"/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basedOn w:val="a2"/>
    <w:link w:val="aa"/>
    <w:uiPriority w:val="99"/>
    <w:semiHidden/>
    <w:rsid w:val="00AD56DD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1"/>
    <w:link w:val="ad"/>
    <w:unhideWhenUsed/>
    <w:rsid w:val="00AD56D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AD56D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ody Text"/>
    <w:basedOn w:val="a1"/>
    <w:link w:val="af"/>
    <w:unhideWhenUsed/>
    <w:rsid w:val="00AD56DD"/>
    <w:pPr>
      <w:spacing w:after="120"/>
    </w:pPr>
    <w:rPr>
      <w:rFonts w:eastAsia="Calibri"/>
      <w:sz w:val="20"/>
      <w:szCs w:val="20"/>
      <w:lang w:eastAsia="en-US"/>
    </w:rPr>
  </w:style>
  <w:style w:type="character" w:customStyle="1" w:styleId="af">
    <w:name w:val="Основной текст Знак"/>
    <w:basedOn w:val="a2"/>
    <w:link w:val="ae"/>
    <w:rsid w:val="00AD56DD"/>
    <w:rPr>
      <w:rFonts w:ascii="Calibri" w:eastAsia="Calibri" w:hAnsi="Calibri" w:cs="Times New Roman"/>
      <w:sz w:val="20"/>
      <w:szCs w:val="20"/>
    </w:rPr>
  </w:style>
  <w:style w:type="paragraph" w:styleId="af0">
    <w:name w:val="Body Text Indent"/>
    <w:basedOn w:val="a1"/>
    <w:link w:val="af1"/>
    <w:unhideWhenUsed/>
    <w:rsid w:val="00AD56D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2"/>
    <w:link w:val="af0"/>
    <w:rsid w:val="00AD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1"/>
    <w:uiPriority w:val="99"/>
    <w:rsid w:val="00AD56DD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hAnsi="SchoolBookC" w:cs="SchoolBookC"/>
      <w:color w:val="000000"/>
      <w:lang w:val="en-US"/>
    </w:rPr>
  </w:style>
  <w:style w:type="character" w:customStyle="1" w:styleId="240">
    <w:name w:val="Основной текст (24)_"/>
    <w:link w:val="241"/>
    <w:locked/>
    <w:rsid w:val="00AD56DD"/>
    <w:rPr>
      <w:spacing w:val="-10"/>
      <w:sz w:val="38"/>
      <w:szCs w:val="38"/>
      <w:shd w:val="clear" w:color="auto" w:fill="FFFFFF"/>
    </w:rPr>
  </w:style>
  <w:style w:type="paragraph" w:customStyle="1" w:styleId="241">
    <w:name w:val="Основной текст (24)"/>
    <w:basedOn w:val="a1"/>
    <w:link w:val="240"/>
    <w:rsid w:val="00AD56DD"/>
    <w:pPr>
      <w:shd w:val="clear" w:color="auto" w:fill="FFFFFF"/>
      <w:spacing w:before="1920" w:after="360" w:line="240" w:lineRule="atLeast"/>
    </w:pPr>
    <w:rPr>
      <w:rFonts w:asciiTheme="minorHAnsi" w:eastAsiaTheme="minorHAnsi" w:hAnsiTheme="minorHAnsi" w:cstheme="minorBidi"/>
      <w:spacing w:val="-10"/>
      <w:sz w:val="38"/>
      <w:szCs w:val="38"/>
      <w:lang w:eastAsia="en-US"/>
    </w:rPr>
  </w:style>
  <w:style w:type="character" w:customStyle="1" w:styleId="14">
    <w:name w:val="Основной текст (14)_"/>
    <w:link w:val="141"/>
    <w:locked/>
    <w:rsid w:val="00AD56DD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rsid w:val="00AD56DD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35">
    <w:name w:val="Заголовок №3_"/>
    <w:link w:val="310"/>
    <w:locked/>
    <w:rsid w:val="00AD56DD"/>
    <w:rPr>
      <w:b/>
      <w:bCs/>
      <w:shd w:val="clear" w:color="auto" w:fill="FFFFFF"/>
    </w:rPr>
  </w:style>
  <w:style w:type="paragraph" w:customStyle="1" w:styleId="310">
    <w:name w:val="Заголовок №31"/>
    <w:basedOn w:val="a1"/>
    <w:link w:val="35"/>
    <w:rsid w:val="00AD56DD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Заголовок №1 (2)_"/>
    <w:link w:val="121"/>
    <w:locked/>
    <w:rsid w:val="00AD56DD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1"/>
    <w:link w:val="12"/>
    <w:rsid w:val="00AD56DD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NoParagraphStyle">
    <w:name w:val="[No Paragraph Style]"/>
    <w:uiPriority w:val="99"/>
    <w:rsid w:val="00AD56DD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f2">
    <w:name w:val="осн текст"/>
    <w:basedOn w:val="a1"/>
    <w:uiPriority w:val="99"/>
    <w:rsid w:val="00AD56DD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f3">
    <w:name w:val="Базовый"/>
    <w:uiPriority w:val="99"/>
    <w:rsid w:val="00AD56D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f4">
    <w:name w:val="footnote reference"/>
    <w:semiHidden/>
    <w:unhideWhenUsed/>
    <w:rsid w:val="00AD56DD"/>
    <w:rPr>
      <w:vertAlign w:val="superscript"/>
    </w:rPr>
  </w:style>
  <w:style w:type="character" w:customStyle="1" w:styleId="Text0">
    <w:name w:val="Text"/>
    <w:rsid w:val="00AD56DD"/>
    <w:rPr>
      <w:rFonts w:ascii="SchoolBookC" w:eastAsia="SchoolBookC" w:hAnsi="SchoolBookC" w:hint="eastAsia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43">
    <w:name w:val="Основной текст + Курсив43"/>
    <w:rsid w:val="00AD56DD"/>
    <w:rPr>
      <w:rFonts w:ascii="Times New Roman" w:eastAsia="Calibri" w:hAnsi="Times New Roman" w:cs="Times New Roman" w:hint="default"/>
      <w:i/>
      <w:iCs/>
      <w:spacing w:val="0"/>
      <w:sz w:val="22"/>
      <w:szCs w:val="22"/>
      <w:lang w:eastAsia="en-US" w:bidi="ar-SA"/>
    </w:rPr>
  </w:style>
  <w:style w:type="character" w:customStyle="1" w:styleId="420">
    <w:name w:val="Основной текст + Курсив42"/>
    <w:rsid w:val="00AD56DD"/>
    <w:rPr>
      <w:rFonts w:ascii="Times New Roman" w:eastAsia="Calibri" w:hAnsi="Times New Roman" w:cs="Times New Roman" w:hint="default"/>
      <w:i/>
      <w:iCs/>
      <w:noProof/>
      <w:spacing w:val="0"/>
      <w:sz w:val="22"/>
      <w:szCs w:val="22"/>
      <w:lang w:eastAsia="en-US" w:bidi="ar-SA"/>
    </w:rPr>
  </w:style>
  <w:style w:type="character" w:customStyle="1" w:styleId="24Tahoma">
    <w:name w:val="Основной текст (24) + Tahoma"/>
    <w:aliases w:val="152,5 pt8,Полужирный1,Интервал -1 pt2"/>
    <w:rsid w:val="00AD56DD"/>
    <w:rPr>
      <w:rFonts w:ascii="Tahoma" w:hAnsi="Tahoma" w:cs="Tahoma" w:hint="default"/>
      <w:b/>
      <w:bCs/>
      <w:spacing w:val="-20"/>
      <w:sz w:val="31"/>
      <w:szCs w:val="31"/>
      <w:shd w:val="clear" w:color="auto" w:fill="FFFFFF"/>
    </w:rPr>
  </w:style>
  <w:style w:type="character" w:customStyle="1" w:styleId="1460">
    <w:name w:val="Основной текст (14)60"/>
    <w:rsid w:val="00AD56D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rsid w:val="00AD56D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AD56D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AD56D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rsid w:val="00AD56DD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character" w:customStyle="1" w:styleId="13">
    <w:name w:val="Основной текст + Полужирный13"/>
    <w:aliases w:val="Курсив13"/>
    <w:rsid w:val="00AD56DD"/>
    <w:rPr>
      <w:rFonts w:ascii="Times New Roman" w:eastAsia="Calibri" w:hAnsi="Times New Roman" w:cs="Times New Roman" w:hint="default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af5">
    <w:name w:val="Основной текст + Курсив"/>
    <w:rsid w:val="00AD56DD"/>
    <w:rPr>
      <w:rFonts w:ascii="Times New Roman" w:eastAsia="Calibri" w:hAnsi="Times New Roman" w:cs="Times New Roman" w:hint="default"/>
      <w:i/>
      <w:iCs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rsid w:val="00AD56DD"/>
    <w:rPr>
      <w:rFonts w:ascii="Times New Roman" w:eastAsia="Calibri" w:hAnsi="Times New Roman" w:cs="Times New Roman" w:hint="default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rsid w:val="00AD56DD"/>
    <w:rPr>
      <w:i/>
      <w:iCs/>
      <w:shd w:val="clear" w:color="auto" w:fill="FFFFFF"/>
      <w:lang w:bidi="ar-SA"/>
    </w:rPr>
  </w:style>
  <w:style w:type="character" w:customStyle="1" w:styleId="143">
    <w:name w:val="Основной текст (14)"/>
    <w:rsid w:val="00AD56DD"/>
    <w:rPr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rsid w:val="00AD56DD"/>
    <w:rPr>
      <w:rFonts w:ascii="Times New Roman" w:eastAsia="Calibri" w:hAnsi="Times New Roman" w:cs="Times New Roman" w:hint="default"/>
      <w:b/>
      <w:bCs/>
      <w:spacing w:val="0"/>
      <w:sz w:val="22"/>
      <w:szCs w:val="22"/>
      <w:lang w:eastAsia="en-US" w:bidi="ar-SA"/>
    </w:rPr>
  </w:style>
  <w:style w:type="character" w:customStyle="1" w:styleId="110">
    <w:name w:val="Основной текст + Полужирный11"/>
    <w:rsid w:val="00AD56DD"/>
    <w:rPr>
      <w:rFonts w:ascii="Times New Roman" w:eastAsia="Calibri" w:hAnsi="Times New Roman" w:cs="Times New Roman" w:hint="default"/>
      <w:b/>
      <w:bCs/>
      <w:noProof/>
      <w:spacing w:val="0"/>
      <w:sz w:val="22"/>
      <w:szCs w:val="22"/>
      <w:lang w:eastAsia="en-US" w:bidi="ar-SA"/>
    </w:rPr>
  </w:style>
  <w:style w:type="character" w:customStyle="1" w:styleId="1415">
    <w:name w:val="Основной текст (14) + Не курсив15"/>
    <w:rsid w:val="00AD56DD"/>
    <w:rPr>
      <w:rFonts w:ascii="Times New Roman" w:hAnsi="Times New Roman" w:cs="Times New Roman" w:hint="default"/>
      <w:i/>
      <w:iCs/>
      <w:noProof/>
      <w:spacing w:val="0"/>
      <w:shd w:val="clear" w:color="auto" w:fill="FFFFFF"/>
      <w:lang w:bidi="ar-SA"/>
    </w:rPr>
  </w:style>
  <w:style w:type="character" w:customStyle="1" w:styleId="36">
    <w:name w:val="Заголовок №36"/>
    <w:rsid w:val="00AD56D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20">
    <w:name w:val="Основной текст (12)"/>
    <w:rsid w:val="00AD56DD"/>
    <w:rPr>
      <w:noProof/>
      <w:sz w:val="19"/>
      <w:szCs w:val="19"/>
      <w:lang w:bidi="ar-SA"/>
    </w:rPr>
  </w:style>
  <w:style w:type="character" w:customStyle="1" w:styleId="122">
    <w:name w:val="Заголовок №1 (2)2"/>
    <w:rsid w:val="00AD56DD"/>
    <w:rPr>
      <w:b/>
      <w:bCs/>
      <w:sz w:val="25"/>
      <w:szCs w:val="25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AD56DD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rsid w:val="00AD56DD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numbering" w:customStyle="1" w:styleId="1">
    <w:name w:val="Стиль1"/>
    <w:uiPriority w:val="99"/>
    <w:rsid w:val="00AD56DD"/>
    <w:pPr>
      <w:numPr>
        <w:numId w:val="12"/>
      </w:numPr>
    </w:pPr>
  </w:style>
  <w:style w:type="character" w:styleId="af6">
    <w:name w:val="Hyperlink"/>
    <w:unhideWhenUsed/>
    <w:rsid w:val="00AD56DD"/>
    <w:rPr>
      <w:rFonts w:ascii="Times New Roman" w:hAnsi="Times New Roman" w:cs="Times New Roman" w:hint="default"/>
      <w:color w:val="0000FF"/>
      <w:u w:val="single"/>
    </w:rPr>
  </w:style>
  <w:style w:type="character" w:styleId="af7">
    <w:name w:val="FollowedHyperlink"/>
    <w:unhideWhenUsed/>
    <w:rsid w:val="00AD56DD"/>
    <w:rPr>
      <w:color w:val="800080"/>
      <w:u w:val="single"/>
    </w:rPr>
  </w:style>
  <w:style w:type="character" w:styleId="af8">
    <w:name w:val="Strong"/>
    <w:qFormat/>
    <w:rsid w:val="00AD56DD"/>
    <w:rPr>
      <w:rFonts w:ascii="Times New Roman" w:hAnsi="Times New Roman" w:cs="Times New Roman" w:hint="default"/>
      <w:b/>
      <w:bCs/>
    </w:rPr>
  </w:style>
  <w:style w:type="paragraph" w:styleId="af9">
    <w:name w:val="footer"/>
    <w:basedOn w:val="a1"/>
    <w:link w:val="afa"/>
    <w:uiPriority w:val="99"/>
    <w:unhideWhenUsed/>
    <w:rsid w:val="00AD56DD"/>
    <w:pPr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2"/>
      <w:sz w:val="20"/>
      <w:szCs w:val="20"/>
    </w:rPr>
  </w:style>
  <w:style w:type="character" w:customStyle="1" w:styleId="afa">
    <w:name w:val="Нижний колонтитул Знак"/>
    <w:basedOn w:val="a2"/>
    <w:link w:val="af9"/>
    <w:uiPriority w:val="99"/>
    <w:rsid w:val="00AD56DD"/>
    <w:rPr>
      <w:rFonts w:ascii="Calibri" w:eastAsia="Calibri" w:hAnsi="Calibri" w:cs="Times New Roman"/>
      <w:kern w:val="2"/>
      <w:sz w:val="20"/>
      <w:szCs w:val="20"/>
      <w:lang w:eastAsia="ru-RU"/>
    </w:rPr>
  </w:style>
  <w:style w:type="paragraph" w:styleId="afb">
    <w:name w:val="caption"/>
    <w:basedOn w:val="a1"/>
    <w:unhideWhenUsed/>
    <w:qFormat/>
    <w:rsid w:val="00AD56DD"/>
    <w:pPr>
      <w:suppressLineNumbers/>
      <w:suppressAutoHyphens/>
      <w:spacing w:before="120" w:after="120"/>
    </w:pPr>
    <w:rPr>
      <w:rFonts w:eastAsia="Calibri" w:cs="Mangal"/>
      <w:i/>
      <w:iCs/>
      <w:kern w:val="2"/>
      <w:sz w:val="24"/>
      <w:szCs w:val="24"/>
      <w:lang w:eastAsia="en-US"/>
    </w:rPr>
  </w:style>
  <w:style w:type="paragraph" w:styleId="afc">
    <w:name w:val="List"/>
    <w:basedOn w:val="ae"/>
    <w:unhideWhenUsed/>
    <w:rsid w:val="00AD56DD"/>
    <w:pPr>
      <w:suppressAutoHyphens/>
    </w:pPr>
    <w:rPr>
      <w:rFonts w:cs="Mangal"/>
      <w:kern w:val="2"/>
    </w:rPr>
  </w:style>
  <w:style w:type="paragraph" w:styleId="afd">
    <w:name w:val="Balloon Text"/>
    <w:basedOn w:val="a1"/>
    <w:link w:val="afe"/>
    <w:unhideWhenUsed/>
    <w:rsid w:val="00AD56DD"/>
    <w:pPr>
      <w:suppressAutoHyphens/>
      <w:spacing w:after="0" w:line="240" w:lineRule="auto"/>
    </w:pPr>
    <w:rPr>
      <w:rFonts w:ascii="Tahoma" w:eastAsia="Calibri" w:hAnsi="Tahoma"/>
      <w:kern w:val="2"/>
      <w:sz w:val="16"/>
      <w:szCs w:val="16"/>
      <w:lang w:eastAsia="en-US"/>
    </w:rPr>
  </w:style>
  <w:style w:type="character" w:customStyle="1" w:styleId="afe">
    <w:name w:val="Текст выноски Знак"/>
    <w:basedOn w:val="a2"/>
    <w:link w:val="afd"/>
    <w:rsid w:val="00AD56DD"/>
    <w:rPr>
      <w:rFonts w:ascii="Tahoma" w:eastAsia="Calibri" w:hAnsi="Tahoma" w:cs="Times New Roman"/>
      <w:kern w:val="2"/>
      <w:sz w:val="16"/>
      <w:szCs w:val="16"/>
    </w:rPr>
  </w:style>
  <w:style w:type="paragraph" w:customStyle="1" w:styleId="16">
    <w:name w:val="Заголовок1"/>
    <w:basedOn w:val="a1"/>
    <w:next w:val="ae"/>
    <w:rsid w:val="00AD56DD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en-US"/>
    </w:rPr>
  </w:style>
  <w:style w:type="paragraph" w:customStyle="1" w:styleId="17">
    <w:name w:val="Указатель1"/>
    <w:basedOn w:val="a1"/>
    <w:rsid w:val="00AD56DD"/>
    <w:pPr>
      <w:suppressLineNumbers/>
      <w:suppressAutoHyphens/>
    </w:pPr>
    <w:rPr>
      <w:rFonts w:eastAsia="Calibri" w:cs="Mangal"/>
      <w:kern w:val="2"/>
      <w:lang w:eastAsia="en-US"/>
    </w:rPr>
  </w:style>
  <w:style w:type="paragraph" w:customStyle="1" w:styleId="18">
    <w:name w:val="Текст выноски1"/>
    <w:basedOn w:val="a1"/>
    <w:rsid w:val="00AD56DD"/>
    <w:pPr>
      <w:suppressAutoHyphens/>
      <w:spacing w:after="0" w:line="100" w:lineRule="atLeast"/>
    </w:pPr>
    <w:rPr>
      <w:rFonts w:ascii="Tahoma" w:eastAsia="Calibri" w:hAnsi="Tahoma"/>
      <w:kern w:val="2"/>
      <w:sz w:val="16"/>
      <w:szCs w:val="16"/>
    </w:rPr>
  </w:style>
  <w:style w:type="paragraph" w:customStyle="1" w:styleId="19">
    <w:name w:val="Абзац списка1"/>
    <w:basedOn w:val="a1"/>
    <w:rsid w:val="00AD56DD"/>
    <w:pPr>
      <w:suppressAutoHyphens/>
      <w:ind w:left="720"/>
      <w:contextualSpacing/>
    </w:pPr>
    <w:rPr>
      <w:rFonts w:eastAsia="Calibri"/>
      <w:kern w:val="2"/>
      <w:lang w:eastAsia="en-US"/>
    </w:rPr>
  </w:style>
  <w:style w:type="paragraph" w:customStyle="1" w:styleId="aff">
    <w:name w:val="Стиль"/>
    <w:uiPriority w:val="99"/>
    <w:rsid w:val="00AD56D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ru-RU"/>
    </w:rPr>
  </w:style>
  <w:style w:type="paragraph" w:customStyle="1" w:styleId="acenter">
    <w:name w:val="acenter"/>
    <w:basedOn w:val="a1"/>
    <w:rsid w:val="00AD56DD"/>
    <w:pPr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</w:rPr>
  </w:style>
  <w:style w:type="paragraph" w:customStyle="1" w:styleId="1a">
    <w:name w:val="Обычный (веб)1"/>
    <w:basedOn w:val="a1"/>
    <w:rsid w:val="00AD56DD"/>
    <w:pPr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</w:rPr>
  </w:style>
  <w:style w:type="paragraph" w:customStyle="1" w:styleId="aff0">
    <w:name w:val="Содержимое врезки"/>
    <w:basedOn w:val="a1"/>
    <w:rsid w:val="00AD56DD"/>
    <w:pPr>
      <w:suppressAutoHyphens/>
    </w:pPr>
    <w:rPr>
      <w:rFonts w:eastAsia="Calibri"/>
      <w:kern w:val="2"/>
      <w:lang w:eastAsia="en-US"/>
    </w:rPr>
  </w:style>
  <w:style w:type="character" w:customStyle="1" w:styleId="aff1">
    <w:name w:val="Основной текст_"/>
    <w:link w:val="37"/>
    <w:locked/>
    <w:rsid w:val="00AD56D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7">
    <w:name w:val="Основной текст3"/>
    <w:basedOn w:val="a1"/>
    <w:link w:val="aff1"/>
    <w:rsid w:val="00AD56DD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2Exact">
    <w:name w:val="Подпись к картинке (2) Exact"/>
    <w:link w:val="25"/>
    <w:locked/>
    <w:rsid w:val="00AD56DD"/>
    <w:rPr>
      <w:rFonts w:ascii="Sylfaen" w:eastAsia="Sylfaen" w:hAnsi="Sylfaen" w:cs="Sylfaen"/>
      <w:spacing w:val="-18"/>
      <w:shd w:val="clear" w:color="auto" w:fill="FFFFFF"/>
      <w:lang w:val="en-US"/>
    </w:rPr>
  </w:style>
  <w:style w:type="paragraph" w:customStyle="1" w:styleId="25">
    <w:name w:val="Подпись к картинке (2)"/>
    <w:basedOn w:val="a1"/>
    <w:link w:val="2Exact"/>
    <w:rsid w:val="00AD56DD"/>
    <w:pPr>
      <w:widowControl w:val="0"/>
      <w:shd w:val="clear" w:color="auto" w:fill="FFFFFF"/>
      <w:spacing w:after="60" w:line="0" w:lineRule="atLeast"/>
      <w:jc w:val="both"/>
    </w:pPr>
    <w:rPr>
      <w:rFonts w:ascii="Sylfaen" w:eastAsia="Sylfaen" w:hAnsi="Sylfaen" w:cs="Sylfaen"/>
      <w:spacing w:val="-18"/>
      <w:lang w:val="en-US" w:eastAsia="en-US"/>
    </w:rPr>
  </w:style>
  <w:style w:type="paragraph" w:customStyle="1" w:styleId="26">
    <w:name w:val="Указатель2"/>
    <w:basedOn w:val="a1"/>
    <w:rsid w:val="00AD56D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1b">
    <w:name w:val="Название объекта1"/>
    <w:basedOn w:val="a1"/>
    <w:rsid w:val="00AD56D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1c">
    <w:name w:val="Знак1"/>
    <w:basedOn w:val="a1"/>
    <w:rsid w:val="00AD56DD"/>
    <w:pPr>
      <w:spacing w:after="160" w:line="240" w:lineRule="exact"/>
    </w:pPr>
    <w:rPr>
      <w:rFonts w:ascii="Verdana" w:hAnsi="Verdana"/>
      <w:kern w:val="2"/>
      <w:sz w:val="20"/>
      <w:szCs w:val="20"/>
      <w:lang w:val="en-US" w:eastAsia="zh-CN"/>
    </w:rPr>
  </w:style>
  <w:style w:type="paragraph" w:customStyle="1" w:styleId="aff2">
    <w:name w:val="Содержимое таблицы"/>
    <w:basedOn w:val="a1"/>
    <w:rsid w:val="00AD56D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ff3">
    <w:name w:val="Заголовок таблицы"/>
    <w:basedOn w:val="aff2"/>
    <w:rsid w:val="00AD56DD"/>
    <w:pPr>
      <w:jc w:val="center"/>
    </w:pPr>
    <w:rPr>
      <w:b/>
      <w:bCs/>
    </w:rPr>
  </w:style>
  <w:style w:type="paragraph" w:customStyle="1" w:styleId="44">
    <w:name w:val="Основной текст4"/>
    <w:basedOn w:val="a1"/>
    <w:rsid w:val="00AD56DD"/>
    <w:pPr>
      <w:widowControl w:val="0"/>
      <w:shd w:val="clear" w:color="auto" w:fill="FFFFFF"/>
      <w:spacing w:after="0" w:line="298" w:lineRule="exact"/>
      <w:ind w:hanging="280"/>
    </w:pPr>
    <w:rPr>
      <w:rFonts w:ascii="Times New Roman" w:hAnsi="Times New Roman"/>
      <w:sz w:val="23"/>
      <w:szCs w:val="23"/>
      <w:lang w:eastAsia="en-US"/>
    </w:rPr>
  </w:style>
  <w:style w:type="character" w:customStyle="1" w:styleId="45">
    <w:name w:val="Основной текст (4)_"/>
    <w:link w:val="46"/>
    <w:locked/>
    <w:rsid w:val="00AD56DD"/>
    <w:rPr>
      <w:i/>
      <w:iCs/>
      <w:sz w:val="23"/>
      <w:szCs w:val="23"/>
      <w:shd w:val="clear" w:color="auto" w:fill="FFFFFF"/>
    </w:rPr>
  </w:style>
  <w:style w:type="paragraph" w:customStyle="1" w:styleId="46">
    <w:name w:val="Основной текст (4)"/>
    <w:basedOn w:val="a1"/>
    <w:link w:val="45"/>
    <w:rsid w:val="00AD56DD"/>
    <w:pPr>
      <w:widowControl w:val="0"/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d">
    <w:name w:val="Основной шрифт абзаца1"/>
    <w:rsid w:val="00AD56DD"/>
  </w:style>
  <w:style w:type="character" w:customStyle="1" w:styleId="Heading3Char">
    <w:name w:val="Heading 3 Char"/>
    <w:rsid w:val="00AD56DD"/>
    <w:rPr>
      <w:rFonts w:ascii="Cambria" w:hAnsi="Cambria" w:cs="Times New Roman" w:hint="default"/>
      <w:b/>
      <w:bCs w:val="0"/>
      <w:sz w:val="26"/>
      <w:lang w:eastAsia="en-US"/>
    </w:rPr>
  </w:style>
  <w:style w:type="character" w:customStyle="1" w:styleId="BalloonTextChar">
    <w:name w:val="Balloon Text Char"/>
    <w:rsid w:val="00AD56DD"/>
    <w:rPr>
      <w:rFonts w:ascii="Tahoma" w:hAnsi="Tahoma" w:cs="Times New Roman" w:hint="default"/>
      <w:sz w:val="16"/>
    </w:rPr>
  </w:style>
  <w:style w:type="character" w:customStyle="1" w:styleId="BodyTextChar">
    <w:name w:val="Body Text Char"/>
    <w:rsid w:val="00AD56DD"/>
    <w:rPr>
      <w:rFonts w:ascii="Calibri" w:hAnsi="Calibri" w:cs="Times New Roman" w:hint="default"/>
      <w:lang w:eastAsia="ru-RU"/>
    </w:rPr>
  </w:style>
  <w:style w:type="character" w:customStyle="1" w:styleId="apple-converted-space">
    <w:name w:val="apple-converted-space"/>
    <w:rsid w:val="00AD56DD"/>
  </w:style>
  <w:style w:type="character" w:customStyle="1" w:styleId="submenu-table">
    <w:name w:val="submenu-table"/>
    <w:rsid w:val="00AD56DD"/>
  </w:style>
  <w:style w:type="character" w:customStyle="1" w:styleId="spelle">
    <w:name w:val="spelle"/>
    <w:rsid w:val="00AD56DD"/>
  </w:style>
  <w:style w:type="character" w:customStyle="1" w:styleId="grame">
    <w:name w:val="grame"/>
    <w:rsid w:val="00AD56DD"/>
  </w:style>
  <w:style w:type="character" w:customStyle="1" w:styleId="HeaderChar">
    <w:name w:val="Header Char"/>
    <w:rsid w:val="00AD56DD"/>
    <w:rPr>
      <w:rFonts w:ascii="Times New Roman" w:hAnsi="Times New Roman" w:cs="Times New Roman" w:hint="default"/>
    </w:rPr>
  </w:style>
  <w:style w:type="character" w:customStyle="1" w:styleId="FooterChar">
    <w:name w:val="Footer Char"/>
    <w:rsid w:val="00AD56DD"/>
    <w:rPr>
      <w:rFonts w:ascii="Times New Roman" w:hAnsi="Times New Roman" w:cs="Times New Roman" w:hint="default"/>
    </w:rPr>
  </w:style>
  <w:style w:type="character" w:customStyle="1" w:styleId="Heading3Char1">
    <w:name w:val="Heading 3 Char1"/>
    <w:rsid w:val="00AD56DD"/>
    <w:rPr>
      <w:b/>
      <w:bCs w:val="0"/>
      <w:i/>
      <w:iCs w:val="0"/>
      <w:sz w:val="18"/>
      <w:lang w:val="ru-RU" w:eastAsia="ru-RU"/>
    </w:rPr>
  </w:style>
  <w:style w:type="character" w:customStyle="1" w:styleId="ListLabel1">
    <w:name w:val="ListLabel 1"/>
    <w:rsid w:val="00AD56DD"/>
    <w:rPr>
      <w:rFonts w:ascii="Times New Roman" w:hAnsi="Times New Roman" w:cs="Times New Roman" w:hint="default"/>
    </w:rPr>
  </w:style>
  <w:style w:type="character" w:customStyle="1" w:styleId="ListLabel2">
    <w:name w:val="ListLabel 2"/>
    <w:rsid w:val="00AD56DD"/>
    <w:rPr>
      <w:rFonts w:ascii="Times New Roman" w:hAnsi="Times New Roman" w:cs="Times New Roman" w:hint="default"/>
      <w:sz w:val="22"/>
    </w:rPr>
  </w:style>
  <w:style w:type="character" w:customStyle="1" w:styleId="ListLabel3">
    <w:name w:val="ListLabel 3"/>
    <w:rsid w:val="00AD56DD"/>
    <w:rPr>
      <w:rFonts w:ascii="Times New Roman" w:eastAsia="Times New Roman" w:hAnsi="Times New Roman" w:cs="Times New Roman" w:hint="default"/>
      <w:b/>
      <w:bCs w:val="0"/>
    </w:rPr>
  </w:style>
  <w:style w:type="character" w:customStyle="1" w:styleId="ListLabel4">
    <w:name w:val="ListLabel 4"/>
    <w:rsid w:val="00AD56DD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1e">
    <w:name w:val="Основной текст1"/>
    <w:rsid w:val="00AD56DD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50">
    <w:name w:val="Основной текст (15)_"/>
    <w:rsid w:val="00AD56D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51">
    <w:name w:val="Основной текст (15)"/>
    <w:rsid w:val="00AD56D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52">
    <w:name w:val="Основной текст (15) + Не курсив"/>
    <w:rsid w:val="00AD56D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51pt">
    <w:name w:val="Основной текст (15) + Интервал 1 pt"/>
    <w:rsid w:val="00AD56D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7">
    <w:name w:val="Основной текст2"/>
    <w:rsid w:val="00AD56DD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Exact0">
    <w:name w:val="Основной текст (2) Exact"/>
    <w:rsid w:val="00AD56D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FFFFFF"/>
      <w:spacing w:val="-86"/>
      <w:w w:val="100"/>
      <w:position w:val="0"/>
      <w:sz w:val="141"/>
      <w:szCs w:val="141"/>
      <w:u w:val="none"/>
      <w:effect w:val="none"/>
      <w:lang w:val="en-US"/>
    </w:rPr>
  </w:style>
  <w:style w:type="character" w:customStyle="1" w:styleId="47">
    <w:name w:val="Заголовок №4_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8">
    <w:name w:val="Заголовок №4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a">
    <w:name w:val="Заголовок №3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70">
    <w:name w:val="Основной текст (17)_"/>
    <w:rsid w:val="00AD56D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71">
    <w:name w:val="Основной текст (17)"/>
    <w:rsid w:val="00AD56D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80">
    <w:name w:val="Основной текст (18)_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81">
    <w:name w:val="Основной текст (18)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90">
    <w:name w:val="Основной текст (19)_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91">
    <w:name w:val="Основной текст (19)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00">
    <w:name w:val="Основной текст (20)_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1">
    <w:name w:val="Основной текст (20)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30">
    <w:name w:val="Основной текст (23)_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31">
    <w:name w:val="Основной текст (23)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WW8Num1z0">
    <w:name w:val="WW8Num1z0"/>
    <w:rsid w:val="00AD56DD"/>
    <w:rPr>
      <w:rFonts w:ascii="Symbol" w:hAnsi="Symbol" w:cs="Symbol" w:hint="default"/>
      <w:sz w:val="22"/>
    </w:rPr>
  </w:style>
  <w:style w:type="character" w:customStyle="1" w:styleId="WW8Num2z0">
    <w:name w:val="WW8Num2z0"/>
    <w:rsid w:val="00AD56DD"/>
    <w:rPr>
      <w:rFonts w:ascii="Symbol" w:hAnsi="Symbol" w:cs="Symbol" w:hint="default"/>
      <w:sz w:val="22"/>
    </w:rPr>
  </w:style>
  <w:style w:type="character" w:customStyle="1" w:styleId="WW8Num3z0">
    <w:name w:val="WW8Num3z0"/>
    <w:rsid w:val="00AD56DD"/>
    <w:rPr>
      <w:rFonts w:ascii="Symbol" w:hAnsi="Symbol" w:cs="Symbol" w:hint="default"/>
      <w:sz w:val="22"/>
    </w:rPr>
  </w:style>
  <w:style w:type="character" w:customStyle="1" w:styleId="WW8Num4z0">
    <w:name w:val="WW8Num4z0"/>
    <w:rsid w:val="00AD56DD"/>
    <w:rPr>
      <w:rFonts w:ascii="Symbol" w:hAnsi="Symbol" w:cs="Symbol" w:hint="default"/>
      <w:sz w:val="22"/>
    </w:rPr>
  </w:style>
  <w:style w:type="character" w:customStyle="1" w:styleId="WW8Num5z0">
    <w:name w:val="WW8Num5z0"/>
    <w:rsid w:val="00AD56DD"/>
    <w:rPr>
      <w:rFonts w:ascii="Symbol" w:hAnsi="Symbol" w:cs="Symbol" w:hint="default"/>
      <w:sz w:val="22"/>
    </w:rPr>
  </w:style>
  <w:style w:type="character" w:customStyle="1" w:styleId="Absatz-Standardschriftart">
    <w:name w:val="Absatz-Standardschriftart"/>
    <w:rsid w:val="00AD56DD"/>
  </w:style>
  <w:style w:type="character" w:customStyle="1" w:styleId="WW8Num6z0">
    <w:name w:val="WW8Num6z0"/>
    <w:rsid w:val="00AD56DD"/>
    <w:rPr>
      <w:rFonts w:ascii="Symbol" w:hAnsi="Symbol" w:cs="OpenSymbol" w:hint="default"/>
    </w:rPr>
  </w:style>
  <w:style w:type="character" w:customStyle="1" w:styleId="WW8Num9z0">
    <w:name w:val="WW8Num9z0"/>
    <w:rsid w:val="00AD56DD"/>
    <w:rPr>
      <w:rFonts w:ascii="Wingdings" w:hAnsi="Wingdings" w:cs="Wingdings" w:hint="default"/>
    </w:rPr>
  </w:style>
  <w:style w:type="character" w:customStyle="1" w:styleId="WW8Num9z1">
    <w:name w:val="WW8Num9z1"/>
    <w:rsid w:val="00AD56DD"/>
    <w:rPr>
      <w:rFonts w:ascii="Courier New" w:hAnsi="Courier New" w:cs="Courier New" w:hint="default"/>
    </w:rPr>
  </w:style>
  <w:style w:type="character" w:customStyle="1" w:styleId="WW8Num9z3">
    <w:name w:val="WW8Num9z3"/>
    <w:rsid w:val="00AD56DD"/>
    <w:rPr>
      <w:rFonts w:ascii="Symbol" w:hAnsi="Symbol" w:cs="Symbol" w:hint="default"/>
    </w:rPr>
  </w:style>
  <w:style w:type="character" w:customStyle="1" w:styleId="WW8Num11z0">
    <w:name w:val="WW8Num11z0"/>
    <w:rsid w:val="00AD56DD"/>
    <w:rPr>
      <w:rFonts w:ascii="Wingdings" w:hAnsi="Wingdings" w:cs="Wingdings" w:hint="default"/>
    </w:rPr>
  </w:style>
  <w:style w:type="character" w:customStyle="1" w:styleId="WW8Num11z1">
    <w:name w:val="WW8Num11z1"/>
    <w:rsid w:val="00AD56DD"/>
    <w:rPr>
      <w:rFonts w:ascii="Courier New" w:hAnsi="Courier New" w:cs="Courier New" w:hint="default"/>
    </w:rPr>
  </w:style>
  <w:style w:type="character" w:customStyle="1" w:styleId="WW8Num11z3">
    <w:name w:val="WW8Num11z3"/>
    <w:rsid w:val="00AD56DD"/>
    <w:rPr>
      <w:rFonts w:ascii="Symbol" w:hAnsi="Symbol" w:cs="Symbol" w:hint="default"/>
    </w:rPr>
  </w:style>
  <w:style w:type="character" w:customStyle="1" w:styleId="WW8Num12z0">
    <w:name w:val="WW8Num12z0"/>
    <w:rsid w:val="00AD56DD"/>
    <w:rPr>
      <w:rFonts w:ascii="Wingdings" w:hAnsi="Wingdings" w:cs="Wingdings" w:hint="default"/>
    </w:rPr>
  </w:style>
  <w:style w:type="character" w:customStyle="1" w:styleId="WW8Num12z1">
    <w:name w:val="WW8Num12z1"/>
    <w:rsid w:val="00AD56DD"/>
    <w:rPr>
      <w:rFonts w:ascii="Courier New" w:hAnsi="Courier New" w:cs="Courier New" w:hint="default"/>
    </w:rPr>
  </w:style>
  <w:style w:type="character" w:customStyle="1" w:styleId="WW8Num12z3">
    <w:name w:val="WW8Num12z3"/>
    <w:rsid w:val="00AD56DD"/>
    <w:rPr>
      <w:rFonts w:ascii="Symbol" w:hAnsi="Symbol" w:cs="Symbol" w:hint="default"/>
    </w:rPr>
  </w:style>
  <w:style w:type="character" w:customStyle="1" w:styleId="WW8Num13z0">
    <w:name w:val="WW8Num13z0"/>
    <w:rsid w:val="00AD56DD"/>
    <w:rPr>
      <w:rFonts w:ascii="Wingdings" w:hAnsi="Wingdings" w:cs="Wingdings" w:hint="default"/>
    </w:rPr>
  </w:style>
  <w:style w:type="character" w:customStyle="1" w:styleId="WW8Num13z1">
    <w:name w:val="WW8Num13z1"/>
    <w:rsid w:val="00AD56DD"/>
    <w:rPr>
      <w:rFonts w:ascii="Courier New" w:hAnsi="Courier New" w:cs="Courier New" w:hint="default"/>
    </w:rPr>
  </w:style>
  <w:style w:type="character" w:customStyle="1" w:styleId="WW8Num13z3">
    <w:name w:val="WW8Num13z3"/>
    <w:rsid w:val="00AD56DD"/>
    <w:rPr>
      <w:rFonts w:ascii="Symbol" w:hAnsi="Symbol" w:cs="Symbol" w:hint="default"/>
    </w:rPr>
  </w:style>
  <w:style w:type="character" w:customStyle="1" w:styleId="111">
    <w:name w:val="Основной шрифт абзаца11"/>
    <w:rsid w:val="00AD56DD"/>
  </w:style>
  <w:style w:type="character" w:customStyle="1" w:styleId="WW-Absatz-Standardschriftart">
    <w:name w:val="WW-Absatz-Standardschriftart"/>
    <w:rsid w:val="00AD56DD"/>
  </w:style>
  <w:style w:type="character" w:customStyle="1" w:styleId="WW-Absatz-Standardschriftart1">
    <w:name w:val="WW-Absatz-Standardschriftart1"/>
    <w:rsid w:val="00AD56DD"/>
  </w:style>
  <w:style w:type="character" w:customStyle="1" w:styleId="dash041704300433043e043b043e0432043e043a00201char1">
    <w:name w:val="dash0417_0430_0433_043e_043b_043e_0432_043e_043a_00201__char1"/>
    <w:rsid w:val="00AD56DD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WW8Num1z1">
    <w:name w:val="WW8Num1z1"/>
    <w:rsid w:val="00AD56DD"/>
    <w:rPr>
      <w:rFonts w:ascii="Courier New" w:hAnsi="Courier New" w:cs="Courier New" w:hint="default"/>
    </w:rPr>
  </w:style>
  <w:style w:type="character" w:customStyle="1" w:styleId="WW8Num1z2">
    <w:name w:val="WW8Num1z2"/>
    <w:rsid w:val="00AD56DD"/>
    <w:rPr>
      <w:rFonts w:ascii="Wingdings" w:hAnsi="Wingdings" w:cs="Wingdings" w:hint="default"/>
    </w:rPr>
  </w:style>
  <w:style w:type="character" w:customStyle="1" w:styleId="WW8Num1z3">
    <w:name w:val="WW8Num1z3"/>
    <w:rsid w:val="00AD56DD"/>
    <w:rPr>
      <w:rFonts w:ascii="Symbol" w:hAnsi="Symbol" w:cs="Symbol" w:hint="default"/>
    </w:rPr>
  </w:style>
  <w:style w:type="character" w:customStyle="1" w:styleId="WW8Num2z1">
    <w:name w:val="WW8Num2z1"/>
    <w:rsid w:val="00AD56DD"/>
    <w:rPr>
      <w:rFonts w:ascii="Courier New" w:hAnsi="Courier New" w:cs="Courier New" w:hint="default"/>
    </w:rPr>
  </w:style>
  <w:style w:type="character" w:customStyle="1" w:styleId="WW8Num2z2">
    <w:name w:val="WW8Num2z2"/>
    <w:rsid w:val="00AD56DD"/>
    <w:rPr>
      <w:rFonts w:ascii="Wingdings" w:hAnsi="Wingdings" w:cs="Wingdings" w:hint="default"/>
    </w:rPr>
  </w:style>
  <w:style w:type="character" w:customStyle="1" w:styleId="WW8Num2z3">
    <w:name w:val="WW8Num2z3"/>
    <w:rsid w:val="00AD56DD"/>
    <w:rPr>
      <w:rFonts w:ascii="Symbol" w:hAnsi="Symbol" w:cs="Symbol" w:hint="default"/>
    </w:rPr>
  </w:style>
  <w:style w:type="character" w:customStyle="1" w:styleId="WW8Num3z1">
    <w:name w:val="WW8Num3z1"/>
    <w:rsid w:val="00AD56DD"/>
    <w:rPr>
      <w:rFonts w:ascii="Courier New" w:hAnsi="Courier New" w:cs="Courier New" w:hint="default"/>
    </w:rPr>
  </w:style>
  <w:style w:type="character" w:customStyle="1" w:styleId="WW8Num3z2">
    <w:name w:val="WW8Num3z2"/>
    <w:rsid w:val="00AD56DD"/>
    <w:rPr>
      <w:rFonts w:ascii="Wingdings" w:hAnsi="Wingdings" w:cs="Wingdings" w:hint="default"/>
    </w:rPr>
  </w:style>
  <w:style w:type="character" w:customStyle="1" w:styleId="WW8Num3z3">
    <w:name w:val="WW8Num3z3"/>
    <w:rsid w:val="00AD56DD"/>
    <w:rPr>
      <w:rFonts w:ascii="Symbol" w:hAnsi="Symbol" w:cs="Symbol" w:hint="default"/>
    </w:rPr>
  </w:style>
  <w:style w:type="character" w:customStyle="1" w:styleId="WW8Num4z1">
    <w:name w:val="WW8Num4z1"/>
    <w:rsid w:val="00AD56DD"/>
    <w:rPr>
      <w:rFonts w:ascii="Courier New" w:hAnsi="Courier New" w:cs="Courier New" w:hint="default"/>
    </w:rPr>
  </w:style>
  <w:style w:type="character" w:customStyle="1" w:styleId="WW8Num4z2">
    <w:name w:val="WW8Num4z2"/>
    <w:rsid w:val="00AD56DD"/>
    <w:rPr>
      <w:rFonts w:ascii="Wingdings" w:hAnsi="Wingdings" w:cs="Wingdings" w:hint="default"/>
    </w:rPr>
  </w:style>
  <w:style w:type="character" w:customStyle="1" w:styleId="WW8Num4z3">
    <w:name w:val="WW8Num4z3"/>
    <w:rsid w:val="00AD56DD"/>
    <w:rPr>
      <w:rFonts w:ascii="Symbol" w:hAnsi="Symbol" w:cs="Symbol" w:hint="default"/>
    </w:rPr>
  </w:style>
  <w:style w:type="character" w:customStyle="1" w:styleId="WW8Num5z1">
    <w:name w:val="WW8Num5z1"/>
    <w:rsid w:val="00AD56DD"/>
    <w:rPr>
      <w:rFonts w:ascii="Courier New" w:hAnsi="Courier New" w:cs="Courier New" w:hint="default"/>
    </w:rPr>
  </w:style>
  <w:style w:type="character" w:customStyle="1" w:styleId="WW8Num5z2">
    <w:name w:val="WW8Num5z2"/>
    <w:rsid w:val="00AD56DD"/>
    <w:rPr>
      <w:rFonts w:ascii="Wingdings" w:hAnsi="Wingdings" w:cs="Wingdings" w:hint="default"/>
    </w:rPr>
  </w:style>
  <w:style w:type="character" w:customStyle="1" w:styleId="WW8Num5z3">
    <w:name w:val="WW8Num5z3"/>
    <w:rsid w:val="00AD56DD"/>
    <w:rPr>
      <w:rFonts w:ascii="Symbol" w:hAnsi="Symbol" w:cs="Symbol" w:hint="default"/>
    </w:rPr>
  </w:style>
  <w:style w:type="character" w:customStyle="1" w:styleId="aff4">
    <w:name w:val="Маркеры списка"/>
    <w:rsid w:val="00AD56DD"/>
    <w:rPr>
      <w:rFonts w:ascii="OpenSymbol" w:eastAsia="OpenSymbol" w:hAnsi="OpenSymbol" w:cs="OpenSymbol" w:hint="default"/>
    </w:rPr>
  </w:style>
  <w:style w:type="character" w:customStyle="1" w:styleId="1f">
    <w:name w:val="Текст выноски Знак1"/>
    <w:rsid w:val="00AD56DD"/>
    <w:rPr>
      <w:rFonts w:ascii="Tahoma" w:hAnsi="Tahoma" w:cs="Tahoma" w:hint="default"/>
      <w:kern w:val="2"/>
      <w:sz w:val="16"/>
      <w:szCs w:val="16"/>
      <w:lang w:eastAsia="zh-CN"/>
    </w:rPr>
  </w:style>
  <w:style w:type="character" w:customStyle="1" w:styleId="49">
    <w:name w:val="Основной текст (4) + Не курсив"/>
    <w:rsid w:val="00AD56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AD56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1"/>
    <w:rsid w:val="00AD56D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1"/>
    <w:rsid w:val="00AD56DD"/>
    <w:pPr>
      <w:widowControl w:val="0"/>
      <w:autoSpaceDE w:val="0"/>
      <w:autoSpaceDN w:val="0"/>
      <w:adjustRightInd w:val="0"/>
      <w:spacing w:after="0" w:line="252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1"/>
    <w:rsid w:val="00AD56D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">
    <w:name w:val="Style1"/>
    <w:basedOn w:val="a1"/>
    <w:rsid w:val="00AD56DD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1"/>
    <w:rsid w:val="00AD56DD"/>
    <w:pPr>
      <w:widowControl w:val="0"/>
      <w:autoSpaceDE w:val="0"/>
      <w:autoSpaceDN w:val="0"/>
      <w:adjustRightInd w:val="0"/>
      <w:spacing w:after="0" w:line="252" w:lineRule="exact"/>
      <w:ind w:hanging="274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1"/>
    <w:rsid w:val="00AD56D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1"/>
    <w:rsid w:val="00AD56DD"/>
    <w:pPr>
      <w:widowControl w:val="0"/>
      <w:autoSpaceDE w:val="0"/>
      <w:autoSpaceDN w:val="0"/>
      <w:adjustRightInd w:val="0"/>
      <w:spacing w:after="0" w:line="250" w:lineRule="exact"/>
      <w:ind w:hanging="235"/>
      <w:jc w:val="both"/>
    </w:pPr>
    <w:rPr>
      <w:rFonts w:ascii="Century Schoolbook" w:hAnsi="Century Schoolbook"/>
      <w:sz w:val="24"/>
      <w:szCs w:val="24"/>
    </w:rPr>
  </w:style>
  <w:style w:type="character" w:customStyle="1" w:styleId="aff5">
    <w:name w:val="Основной текст + Полужирный"/>
    <w:aliases w:val="Интервал 0 pt,Масштаб 80%,Курсив,Интервал -1 pt"/>
    <w:rsid w:val="00AD56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FontStyle11">
    <w:name w:val="Font Style11"/>
    <w:rsid w:val="00AD56D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2">
    <w:name w:val="Font Style12"/>
    <w:rsid w:val="00AD56DD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4">
    <w:name w:val="Font Style14"/>
    <w:rsid w:val="00AD56D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16">
    <w:name w:val="Font Style16"/>
    <w:rsid w:val="00AD56D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">
    <w:name w:val="Font Style13"/>
    <w:rsid w:val="00AD56D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93">
    <w:name w:val="Font Style93"/>
    <w:rsid w:val="00AD56DD"/>
    <w:rPr>
      <w:rFonts w:ascii="Segoe UI" w:hAnsi="Segoe UI" w:cs="Segoe UI" w:hint="default"/>
      <w:sz w:val="22"/>
      <w:szCs w:val="22"/>
    </w:rPr>
  </w:style>
  <w:style w:type="character" w:customStyle="1" w:styleId="FontStyle122">
    <w:name w:val="Font Style122"/>
    <w:rsid w:val="00AD56DD"/>
    <w:rPr>
      <w:rFonts w:ascii="Century Schoolbook" w:hAnsi="Century Schoolbook" w:cs="Century Schoolbook" w:hint="default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AD56DD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D56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8">
    <w:name w:val="Font Style18"/>
    <w:uiPriority w:val="99"/>
    <w:rsid w:val="00AD56DD"/>
    <w:rPr>
      <w:rFonts w:ascii="Tahoma" w:hAnsi="Tahoma" w:cs="Tahoma" w:hint="default"/>
      <w:b/>
      <w:bCs/>
      <w:spacing w:val="50"/>
      <w:sz w:val="10"/>
      <w:szCs w:val="10"/>
    </w:rPr>
  </w:style>
  <w:style w:type="paragraph" w:styleId="aff6">
    <w:name w:val="annotation text"/>
    <w:basedOn w:val="a1"/>
    <w:link w:val="aff7"/>
    <w:semiHidden/>
    <w:unhideWhenUsed/>
    <w:rsid w:val="00AD56DD"/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basedOn w:val="a2"/>
    <w:link w:val="aff6"/>
    <w:semiHidden/>
    <w:rsid w:val="00AD56DD"/>
    <w:rPr>
      <w:rFonts w:ascii="Calibri" w:eastAsia="Calibri" w:hAnsi="Calibri" w:cs="Times New Roman"/>
      <w:sz w:val="20"/>
      <w:szCs w:val="20"/>
    </w:rPr>
  </w:style>
  <w:style w:type="paragraph" w:styleId="aff8">
    <w:name w:val="Title"/>
    <w:basedOn w:val="a1"/>
    <w:link w:val="aff9"/>
    <w:qFormat/>
    <w:rsid w:val="00AD56DD"/>
    <w:pPr>
      <w:spacing w:after="0" w:line="240" w:lineRule="auto"/>
      <w:ind w:firstLine="600"/>
      <w:jc w:val="center"/>
    </w:pPr>
    <w:rPr>
      <w:rFonts w:ascii="Times New Roman" w:hAnsi="Times New Roman"/>
      <w:b/>
      <w:bCs/>
      <w:sz w:val="28"/>
      <w:szCs w:val="32"/>
    </w:rPr>
  </w:style>
  <w:style w:type="character" w:customStyle="1" w:styleId="aff9">
    <w:name w:val="Заголовок Знак"/>
    <w:basedOn w:val="a2"/>
    <w:link w:val="aff8"/>
    <w:rsid w:val="00AD56DD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8">
    <w:name w:val="Body Text 2"/>
    <w:basedOn w:val="a1"/>
    <w:link w:val="29"/>
    <w:unhideWhenUsed/>
    <w:rsid w:val="00AD56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2 Знак"/>
    <w:basedOn w:val="a2"/>
    <w:link w:val="28"/>
    <w:rsid w:val="00AD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Body Text 3"/>
    <w:basedOn w:val="a1"/>
    <w:link w:val="3c"/>
    <w:unhideWhenUsed/>
    <w:rsid w:val="00AD56D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">
    <w:name w:val="Основной текст 3 Знак"/>
    <w:basedOn w:val="a2"/>
    <w:link w:val="3b"/>
    <w:rsid w:val="00AD56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semiHidden/>
    <w:unhideWhenUsed/>
    <w:rsid w:val="00AD56DD"/>
    <w:rPr>
      <w:b/>
      <w:bCs/>
    </w:rPr>
  </w:style>
  <w:style w:type="character" w:customStyle="1" w:styleId="affb">
    <w:name w:val="Тема примечания Знак"/>
    <w:basedOn w:val="aff7"/>
    <w:link w:val="affa"/>
    <w:uiPriority w:val="99"/>
    <w:semiHidden/>
    <w:rsid w:val="00AD56D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6">
    <w:name w:val="Без интервала Знак"/>
    <w:link w:val="a5"/>
    <w:locked/>
    <w:rsid w:val="00AD56DD"/>
    <w:rPr>
      <w:rFonts w:ascii="Calibri" w:eastAsia="Calibri" w:hAnsi="Calibri" w:cs="Times New Roman"/>
      <w:sz w:val="20"/>
      <w:szCs w:val="20"/>
    </w:rPr>
  </w:style>
  <w:style w:type="paragraph" w:customStyle="1" w:styleId="1f0">
    <w:name w:val="Основной текст с отступом1"/>
    <w:basedOn w:val="a1"/>
    <w:uiPriority w:val="99"/>
    <w:semiHidden/>
    <w:rsid w:val="00AD56DD"/>
    <w:pPr>
      <w:spacing w:after="0" w:line="240" w:lineRule="auto"/>
      <w:ind w:left="720" w:hanging="720"/>
      <w:jc w:val="both"/>
    </w:pPr>
    <w:rPr>
      <w:rFonts w:ascii="Times New Roman" w:hAnsi="Times New Roman"/>
      <w:sz w:val="28"/>
      <w:szCs w:val="28"/>
    </w:rPr>
  </w:style>
  <w:style w:type="character" w:customStyle="1" w:styleId="affc">
    <w:name w:val="А_основной Знак"/>
    <w:link w:val="affd"/>
    <w:semiHidden/>
    <w:locked/>
    <w:rsid w:val="00AD56DD"/>
    <w:rPr>
      <w:rFonts w:ascii="Times New Roman" w:hAnsi="Times New Roman" w:cs="Times New Roman"/>
      <w:sz w:val="28"/>
      <w:szCs w:val="28"/>
    </w:rPr>
  </w:style>
  <w:style w:type="paragraph" w:customStyle="1" w:styleId="affd">
    <w:name w:val="А_основной"/>
    <w:basedOn w:val="a1"/>
    <w:link w:val="affc"/>
    <w:semiHidden/>
    <w:qFormat/>
    <w:rsid w:val="00AD56DD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f1">
    <w:name w:val="Основной 1 см"/>
    <w:basedOn w:val="a1"/>
    <w:uiPriority w:val="99"/>
    <w:semiHidden/>
    <w:rsid w:val="00AD56D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1f2">
    <w:name w:val="Текст примечания Знак1"/>
    <w:uiPriority w:val="99"/>
    <w:semiHidden/>
    <w:rsid w:val="00AD56DD"/>
    <w:rPr>
      <w:sz w:val="20"/>
      <w:szCs w:val="20"/>
    </w:rPr>
  </w:style>
  <w:style w:type="character" w:customStyle="1" w:styleId="1f3">
    <w:name w:val="Тема примечания Знак1"/>
    <w:uiPriority w:val="99"/>
    <w:semiHidden/>
    <w:rsid w:val="00AD56DD"/>
    <w:rPr>
      <w:b/>
      <w:bCs/>
      <w:sz w:val="20"/>
      <w:szCs w:val="20"/>
    </w:rPr>
  </w:style>
  <w:style w:type="character" w:customStyle="1" w:styleId="2a">
    <w:name w:val="Основной текст (2)_"/>
    <w:link w:val="2b"/>
    <w:locked/>
    <w:rsid w:val="00AD56DD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AD56DD"/>
    <w:pPr>
      <w:widowControl w:val="0"/>
      <w:shd w:val="clear" w:color="auto" w:fill="FFFFFF"/>
      <w:spacing w:before="240" w:after="0" w:line="250" w:lineRule="exact"/>
      <w:ind w:firstLine="280"/>
      <w:jc w:val="both"/>
    </w:pPr>
    <w:rPr>
      <w:rFonts w:ascii="Times New Roman" w:hAnsi="Times New Roman"/>
      <w:b/>
      <w:bCs/>
      <w:spacing w:val="1"/>
      <w:sz w:val="21"/>
      <w:szCs w:val="21"/>
      <w:lang w:eastAsia="en-US"/>
    </w:rPr>
  </w:style>
  <w:style w:type="character" w:customStyle="1" w:styleId="20pt">
    <w:name w:val="Основной текст (2) + Интервал 0 pt"/>
    <w:rsid w:val="00AD56DD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rsid w:val="00AD56DD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-3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msonormal0">
    <w:name w:val="msonormal"/>
    <w:basedOn w:val="a1"/>
    <w:uiPriority w:val="99"/>
    <w:semiHidden/>
    <w:rsid w:val="00AD5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стиль2"/>
    <w:basedOn w:val="a1"/>
    <w:uiPriority w:val="99"/>
    <w:semiHidden/>
    <w:rsid w:val="00AD56D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15">
    <w:name w:val="c15"/>
    <w:basedOn w:val="a1"/>
    <w:uiPriority w:val="99"/>
    <w:semiHidden/>
    <w:rsid w:val="00AD5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AD56DD"/>
  </w:style>
  <w:style w:type="character" w:customStyle="1" w:styleId="c0">
    <w:name w:val="c0"/>
    <w:rsid w:val="00AD56DD"/>
  </w:style>
  <w:style w:type="character" w:customStyle="1" w:styleId="c1">
    <w:name w:val="c1"/>
    <w:rsid w:val="00AD56DD"/>
  </w:style>
  <w:style w:type="character" w:customStyle="1" w:styleId="c11">
    <w:name w:val="c11"/>
    <w:rsid w:val="00AD56DD"/>
  </w:style>
  <w:style w:type="table" w:customStyle="1" w:styleId="1f4">
    <w:name w:val="Сетка таблицы1"/>
    <w:basedOn w:val="a3"/>
    <w:next w:val="a7"/>
    <w:uiPriority w:val="59"/>
    <w:rsid w:val="00AD56DD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3"/>
    <w:next w:val="a7"/>
    <w:uiPriority w:val="59"/>
    <w:rsid w:val="00AD56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1"/>
    <w:uiPriority w:val="39"/>
    <w:unhideWhenUsed/>
    <w:qFormat/>
    <w:rsid w:val="00AD56DD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2e">
    <w:name w:val="toc 2"/>
    <w:basedOn w:val="a1"/>
    <w:next w:val="a1"/>
    <w:autoRedefine/>
    <w:unhideWhenUsed/>
    <w:rsid w:val="00AD56DD"/>
    <w:pPr>
      <w:ind w:left="220"/>
    </w:pPr>
  </w:style>
  <w:style w:type="paragraph" w:styleId="3d">
    <w:name w:val="toc 3"/>
    <w:basedOn w:val="a1"/>
    <w:next w:val="a1"/>
    <w:autoRedefine/>
    <w:unhideWhenUsed/>
    <w:rsid w:val="00AD56DD"/>
    <w:pPr>
      <w:ind w:left="440"/>
    </w:pPr>
  </w:style>
  <w:style w:type="paragraph" w:styleId="1f5">
    <w:name w:val="toc 1"/>
    <w:basedOn w:val="a1"/>
    <w:next w:val="a1"/>
    <w:autoRedefine/>
    <w:unhideWhenUsed/>
    <w:rsid w:val="00AD56DD"/>
  </w:style>
  <w:style w:type="table" w:customStyle="1" w:styleId="3e">
    <w:name w:val="Сетка таблицы3"/>
    <w:basedOn w:val="a3"/>
    <w:next w:val="a7"/>
    <w:uiPriority w:val="59"/>
    <w:rsid w:val="00AD56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3"/>
    <w:next w:val="a7"/>
    <w:uiPriority w:val="59"/>
    <w:rsid w:val="00AD56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Заголовок №1_"/>
    <w:basedOn w:val="a2"/>
    <w:link w:val="1f7"/>
    <w:rsid w:val="00AD56D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f">
    <w:name w:val="Основной текст (3)_"/>
    <w:basedOn w:val="a2"/>
    <w:link w:val="3f0"/>
    <w:rsid w:val="00AD56DD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afff">
    <w:name w:val="Основной текст + Полужирный;Курсив"/>
    <w:basedOn w:val="aff1"/>
    <w:rsid w:val="00AD5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f8">
    <w:name w:val="Заголовок №1 + Курсив"/>
    <w:basedOn w:val="1f6"/>
    <w:rsid w:val="00AD56DD"/>
    <w:rPr>
      <w:rFonts w:ascii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4">
    <w:name w:val="Основной текст (5)"/>
    <w:basedOn w:val="a2"/>
    <w:rsid w:val="00AD5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5">
    <w:name w:val="Основной текст (5) + Не курсив"/>
    <w:basedOn w:val="a2"/>
    <w:rsid w:val="00AD5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3">
    <w:name w:val="Заголовок №1 (2)"/>
    <w:basedOn w:val="a2"/>
    <w:rsid w:val="00AD5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f7">
    <w:name w:val="Заголовок №1"/>
    <w:basedOn w:val="a1"/>
    <w:link w:val="1f6"/>
    <w:rsid w:val="00AD56DD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3f0">
    <w:name w:val="Основной текст (3)"/>
    <w:basedOn w:val="a1"/>
    <w:link w:val="3f"/>
    <w:rsid w:val="00AD56DD"/>
    <w:pPr>
      <w:widowControl w:val="0"/>
      <w:shd w:val="clear" w:color="auto" w:fill="FFFFFF"/>
      <w:spacing w:before="420" w:after="0" w:line="0" w:lineRule="atLeast"/>
      <w:jc w:val="right"/>
    </w:pPr>
    <w:rPr>
      <w:rFonts w:ascii="Times New Roman" w:eastAsiaTheme="minorHAnsi" w:hAnsi="Times New Roman" w:cstheme="minorBidi"/>
      <w:sz w:val="29"/>
      <w:szCs w:val="29"/>
      <w:lang w:eastAsia="en-US"/>
    </w:rPr>
  </w:style>
  <w:style w:type="character" w:customStyle="1" w:styleId="afff0">
    <w:name w:val="Колонтитул_"/>
    <w:basedOn w:val="a2"/>
    <w:link w:val="afff1"/>
    <w:rsid w:val="00AD56DD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imesNewRoman10pt">
    <w:name w:val="Колонтитул + Times New Roman;10 pt;Полужирный"/>
    <w:basedOn w:val="afff0"/>
    <w:rsid w:val="00AD56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6">
    <w:name w:val="Основной текст (5)_"/>
    <w:basedOn w:val="a2"/>
    <w:rsid w:val="00AD5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afff1">
    <w:name w:val="Колонтитул"/>
    <w:basedOn w:val="a1"/>
    <w:link w:val="afff0"/>
    <w:rsid w:val="00AD56D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71">
    <w:name w:val="Основной текст (7)_"/>
    <w:basedOn w:val="a2"/>
    <w:link w:val="72"/>
    <w:rsid w:val="00AD56DD"/>
    <w:rPr>
      <w:rFonts w:ascii="Times New Roman" w:hAnsi="Times New Roman"/>
      <w:shd w:val="clear" w:color="auto" w:fill="FFFFFF"/>
    </w:rPr>
  </w:style>
  <w:style w:type="character" w:customStyle="1" w:styleId="91">
    <w:name w:val="Основной текст (9)_"/>
    <w:basedOn w:val="a2"/>
    <w:link w:val="92"/>
    <w:rsid w:val="00AD56D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13pt">
    <w:name w:val="Основной текст (7) + 13 pt;Полужирный"/>
    <w:basedOn w:val="71"/>
    <w:rsid w:val="00AD56DD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135pt">
    <w:name w:val="Основной текст (7) + 13;5 pt"/>
    <w:basedOn w:val="71"/>
    <w:rsid w:val="00AD56DD"/>
    <w:rPr>
      <w:rFonts w:ascii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135pt0">
    <w:name w:val="Основной текст (7) + 13;5 pt;Полужирный;Курсив"/>
    <w:basedOn w:val="71"/>
    <w:rsid w:val="00AD56DD"/>
    <w:rPr>
      <w:rFonts w:ascii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135pt1">
    <w:name w:val="Основной текст (7) + 13;5 pt;Полужирный"/>
    <w:basedOn w:val="71"/>
    <w:rsid w:val="00AD56DD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2">
    <w:name w:val="Основной текст (7)"/>
    <w:basedOn w:val="a1"/>
    <w:link w:val="71"/>
    <w:rsid w:val="00AD56DD"/>
    <w:pPr>
      <w:widowControl w:val="0"/>
      <w:shd w:val="clear" w:color="auto" w:fill="FFFFFF"/>
      <w:spacing w:after="300" w:line="230" w:lineRule="exact"/>
    </w:pPr>
    <w:rPr>
      <w:rFonts w:ascii="Times New Roman" w:eastAsiaTheme="minorHAnsi" w:hAnsi="Times New Roman" w:cstheme="minorBidi"/>
      <w:lang w:eastAsia="en-US"/>
    </w:rPr>
  </w:style>
  <w:style w:type="paragraph" w:customStyle="1" w:styleId="92">
    <w:name w:val="Основной текст (9)"/>
    <w:basedOn w:val="a1"/>
    <w:link w:val="91"/>
    <w:rsid w:val="00AD56D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styleId="afff2">
    <w:name w:val="page number"/>
    <w:basedOn w:val="a2"/>
    <w:rsid w:val="00AD56DD"/>
  </w:style>
  <w:style w:type="paragraph" w:styleId="afff3">
    <w:name w:val="Block Text"/>
    <w:basedOn w:val="a1"/>
    <w:rsid w:val="00AD56DD"/>
    <w:pPr>
      <w:spacing w:after="0" w:line="240" w:lineRule="auto"/>
      <w:ind w:left="-675" w:right="3436" w:hanging="675"/>
    </w:pPr>
    <w:rPr>
      <w:rFonts w:ascii="Times New Roman" w:hAnsi="Times New Roman"/>
      <w:sz w:val="20"/>
      <w:szCs w:val="20"/>
    </w:rPr>
  </w:style>
  <w:style w:type="paragraph" w:styleId="afff4">
    <w:name w:val="Document Map"/>
    <w:basedOn w:val="a1"/>
    <w:link w:val="afff5"/>
    <w:semiHidden/>
    <w:rsid w:val="00AD56DD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f5">
    <w:name w:val="Схема документа Знак"/>
    <w:basedOn w:val="a2"/>
    <w:link w:val="afff4"/>
    <w:semiHidden/>
    <w:rsid w:val="00AD56D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6">
    <w:name w:val="envelope address"/>
    <w:basedOn w:val="a1"/>
    <w:rsid w:val="00AD56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</w:rPr>
  </w:style>
  <w:style w:type="character" w:styleId="afff7">
    <w:name w:val="Emphasis"/>
    <w:basedOn w:val="a2"/>
    <w:qFormat/>
    <w:rsid w:val="00AD56DD"/>
    <w:rPr>
      <w:i/>
    </w:rPr>
  </w:style>
  <w:style w:type="paragraph" w:styleId="afff8">
    <w:name w:val="Date"/>
    <w:basedOn w:val="a1"/>
    <w:next w:val="a1"/>
    <w:link w:val="afff9"/>
    <w:rsid w:val="00AD5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Дата Знак"/>
    <w:basedOn w:val="a2"/>
    <w:link w:val="afff8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Note Heading"/>
    <w:basedOn w:val="a1"/>
    <w:next w:val="a1"/>
    <w:link w:val="afffb"/>
    <w:rsid w:val="00AD5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b">
    <w:name w:val="Заголовок записки Знак"/>
    <w:basedOn w:val="a2"/>
    <w:link w:val="afffa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toa heading"/>
    <w:basedOn w:val="a1"/>
    <w:next w:val="a1"/>
    <w:semiHidden/>
    <w:rsid w:val="00AD56DD"/>
    <w:pPr>
      <w:spacing w:before="120" w:after="0" w:line="240" w:lineRule="auto"/>
    </w:pPr>
    <w:rPr>
      <w:rFonts w:ascii="Arial" w:hAnsi="Arial"/>
      <w:b/>
      <w:sz w:val="24"/>
      <w:szCs w:val="20"/>
    </w:rPr>
  </w:style>
  <w:style w:type="character" w:styleId="afffd">
    <w:name w:val="endnote reference"/>
    <w:basedOn w:val="a2"/>
    <w:semiHidden/>
    <w:rsid w:val="00AD56DD"/>
    <w:rPr>
      <w:vertAlign w:val="superscript"/>
    </w:rPr>
  </w:style>
  <w:style w:type="character" w:styleId="afffe">
    <w:name w:val="annotation reference"/>
    <w:basedOn w:val="a2"/>
    <w:semiHidden/>
    <w:rsid w:val="00AD56DD"/>
    <w:rPr>
      <w:sz w:val="16"/>
    </w:rPr>
  </w:style>
  <w:style w:type="paragraph" w:styleId="affff">
    <w:name w:val="Body Text First Indent"/>
    <w:basedOn w:val="ae"/>
    <w:link w:val="affff0"/>
    <w:rsid w:val="00AD56DD"/>
    <w:pPr>
      <w:spacing w:line="240" w:lineRule="auto"/>
      <w:ind w:firstLine="210"/>
    </w:pPr>
    <w:rPr>
      <w:rFonts w:ascii="Times New Roman" w:eastAsia="Times New Roman" w:hAnsi="Times New Roman"/>
      <w:lang w:eastAsia="ru-RU"/>
    </w:rPr>
  </w:style>
  <w:style w:type="character" w:customStyle="1" w:styleId="affff0">
    <w:name w:val="Красная строка Знак"/>
    <w:basedOn w:val="af"/>
    <w:link w:val="affff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">
    <w:name w:val="Body Text First Indent 2"/>
    <w:basedOn w:val="af0"/>
    <w:link w:val="2f0"/>
    <w:rsid w:val="00AD56DD"/>
    <w:pPr>
      <w:ind w:firstLine="210"/>
    </w:pPr>
    <w:rPr>
      <w:sz w:val="20"/>
      <w:szCs w:val="20"/>
    </w:rPr>
  </w:style>
  <w:style w:type="character" w:customStyle="1" w:styleId="2f0">
    <w:name w:val="Красная строка 2 Знак"/>
    <w:basedOn w:val="af1"/>
    <w:link w:val="2f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rsid w:val="00AD56DD"/>
    <w:pPr>
      <w:numPr>
        <w:numId w:val="13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0">
    <w:name w:val="List Bullet 2"/>
    <w:basedOn w:val="a1"/>
    <w:autoRedefine/>
    <w:rsid w:val="00AD56DD"/>
    <w:pPr>
      <w:numPr>
        <w:numId w:val="1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30">
    <w:name w:val="List Bullet 3"/>
    <w:basedOn w:val="a1"/>
    <w:autoRedefine/>
    <w:rsid w:val="00AD56DD"/>
    <w:pPr>
      <w:numPr>
        <w:numId w:val="15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40">
    <w:name w:val="List Bullet 4"/>
    <w:basedOn w:val="a1"/>
    <w:autoRedefine/>
    <w:rsid w:val="00AD56DD"/>
    <w:pPr>
      <w:numPr>
        <w:numId w:val="16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50">
    <w:name w:val="List Bullet 5"/>
    <w:basedOn w:val="a1"/>
    <w:autoRedefine/>
    <w:rsid w:val="00AD56DD"/>
    <w:pPr>
      <w:numPr>
        <w:numId w:val="17"/>
      </w:num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fff1">
    <w:name w:val="line number"/>
    <w:basedOn w:val="a2"/>
    <w:rsid w:val="00AD56DD"/>
  </w:style>
  <w:style w:type="paragraph" w:styleId="a">
    <w:name w:val="List Number"/>
    <w:basedOn w:val="a1"/>
    <w:rsid w:val="00AD56DD"/>
    <w:pPr>
      <w:numPr>
        <w:numId w:val="18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List Number 2"/>
    <w:basedOn w:val="a1"/>
    <w:rsid w:val="00AD56DD"/>
    <w:pPr>
      <w:numPr>
        <w:numId w:val="19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List Number 3"/>
    <w:basedOn w:val="a1"/>
    <w:rsid w:val="00AD56DD"/>
    <w:pPr>
      <w:numPr>
        <w:numId w:val="20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4">
    <w:name w:val="List Number 4"/>
    <w:basedOn w:val="a1"/>
    <w:rsid w:val="00AD56DD"/>
    <w:pPr>
      <w:numPr>
        <w:numId w:val="21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5">
    <w:name w:val="List Number 5"/>
    <w:basedOn w:val="a1"/>
    <w:rsid w:val="00AD56DD"/>
    <w:pPr>
      <w:numPr>
        <w:numId w:val="2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f1">
    <w:name w:val="envelope return"/>
    <w:basedOn w:val="a1"/>
    <w:rsid w:val="00AD56DD"/>
    <w:pPr>
      <w:spacing w:after="0" w:line="240" w:lineRule="auto"/>
    </w:pPr>
    <w:rPr>
      <w:rFonts w:ascii="Arial" w:hAnsi="Arial"/>
      <w:sz w:val="20"/>
      <w:szCs w:val="20"/>
    </w:rPr>
  </w:style>
  <w:style w:type="paragraph" w:styleId="affff2">
    <w:name w:val="Normal Indent"/>
    <w:basedOn w:val="a1"/>
    <w:rsid w:val="00AD56DD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4a">
    <w:name w:val="toc 4"/>
    <w:basedOn w:val="a1"/>
    <w:next w:val="a1"/>
    <w:autoRedefine/>
    <w:semiHidden/>
    <w:rsid w:val="00AD56DD"/>
    <w:pPr>
      <w:spacing w:after="0" w:line="240" w:lineRule="auto"/>
      <w:ind w:left="600"/>
    </w:pPr>
    <w:rPr>
      <w:rFonts w:ascii="Times New Roman" w:hAnsi="Times New Roman"/>
      <w:sz w:val="20"/>
      <w:szCs w:val="20"/>
    </w:rPr>
  </w:style>
  <w:style w:type="paragraph" w:styleId="57">
    <w:name w:val="toc 5"/>
    <w:basedOn w:val="a1"/>
    <w:next w:val="a1"/>
    <w:autoRedefine/>
    <w:semiHidden/>
    <w:rsid w:val="00AD56DD"/>
    <w:pPr>
      <w:spacing w:after="0" w:line="240" w:lineRule="auto"/>
      <w:ind w:left="800"/>
    </w:pPr>
    <w:rPr>
      <w:rFonts w:ascii="Times New Roman" w:hAnsi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AD56DD"/>
    <w:pPr>
      <w:spacing w:after="0" w:line="240" w:lineRule="auto"/>
      <w:ind w:left="1000"/>
    </w:pPr>
    <w:rPr>
      <w:rFonts w:ascii="Times New Roman" w:hAnsi="Times New Roman"/>
      <w:sz w:val="20"/>
      <w:szCs w:val="20"/>
    </w:rPr>
  </w:style>
  <w:style w:type="paragraph" w:styleId="73">
    <w:name w:val="toc 7"/>
    <w:basedOn w:val="a1"/>
    <w:next w:val="a1"/>
    <w:autoRedefine/>
    <w:semiHidden/>
    <w:rsid w:val="00AD56DD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AD56DD"/>
    <w:pPr>
      <w:spacing w:after="0" w:line="240" w:lineRule="auto"/>
      <w:ind w:left="1400"/>
    </w:pPr>
    <w:rPr>
      <w:rFonts w:ascii="Times New Roman" w:hAnsi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AD56DD"/>
    <w:pPr>
      <w:spacing w:after="0" w:line="240" w:lineRule="auto"/>
      <w:ind w:left="1600"/>
    </w:pPr>
    <w:rPr>
      <w:rFonts w:ascii="Times New Roman" w:hAnsi="Times New Roman"/>
      <w:sz w:val="20"/>
      <w:szCs w:val="20"/>
    </w:rPr>
  </w:style>
  <w:style w:type="paragraph" w:styleId="affff3">
    <w:name w:val="table of figures"/>
    <w:basedOn w:val="a1"/>
    <w:next w:val="a1"/>
    <w:semiHidden/>
    <w:rsid w:val="00AD56DD"/>
    <w:pPr>
      <w:spacing w:after="0" w:line="240" w:lineRule="auto"/>
      <w:ind w:left="400" w:hanging="400"/>
    </w:pPr>
    <w:rPr>
      <w:rFonts w:ascii="Times New Roman" w:hAnsi="Times New Roman"/>
      <w:sz w:val="20"/>
      <w:szCs w:val="20"/>
    </w:rPr>
  </w:style>
  <w:style w:type="paragraph" w:styleId="affff4">
    <w:name w:val="Subtitle"/>
    <w:basedOn w:val="a1"/>
    <w:link w:val="affff5"/>
    <w:qFormat/>
    <w:rsid w:val="00AD56DD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ff5">
    <w:name w:val="Подзаголовок Знак"/>
    <w:basedOn w:val="a2"/>
    <w:link w:val="affff4"/>
    <w:rsid w:val="00AD56DD"/>
    <w:rPr>
      <w:rFonts w:ascii="Arial" w:eastAsia="Times New Roman" w:hAnsi="Arial" w:cs="Times New Roman"/>
      <w:sz w:val="24"/>
      <w:szCs w:val="20"/>
      <w:lang w:eastAsia="ru-RU"/>
    </w:rPr>
  </w:style>
  <w:style w:type="paragraph" w:styleId="affff6">
    <w:name w:val="Signature"/>
    <w:basedOn w:val="a1"/>
    <w:link w:val="affff7"/>
    <w:rsid w:val="00AD56DD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fff7">
    <w:name w:val="Подпись Знак"/>
    <w:basedOn w:val="a2"/>
    <w:link w:val="affff6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Salutation"/>
    <w:basedOn w:val="a1"/>
    <w:next w:val="a1"/>
    <w:link w:val="affff9"/>
    <w:rsid w:val="00AD5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9">
    <w:name w:val="Приветствие Знак"/>
    <w:basedOn w:val="a2"/>
    <w:link w:val="affff8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List Continue"/>
    <w:basedOn w:val="a1"/>
    <w:rsid w:val="00AD56D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2f2">
    <w:name w:val="List Continue 2"/>
    <w:basedOn w:val="a1"/>
    <w:rsid w:val="00AD56DD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3f1">
    <w:name w:val="List Continue 3"/>
    <w:basedOn w:val="a1"/>
    <w:rsid w:val="00AD56DD"/>
    <w:pPr>
      <w:spacing w:after="120" w:line="240" w:lineRule="auto"/>
      <w:ind w:left="849"/>
    </w:pPr>
    <w:rPr>
      <w:rFonts w:ascii="Times New Roman" w:hAnsi="Times New Roman"/>
      <w:sz w:val="20"/>
      <w:szCs w:val="20"/>
    </w:rPr>
  </w:style>
  <w:style w:type="paragraph" w:styleId="4b">
    <w:name w:val="List Continue 4"/>
    <w:basedOn w:val="a1"/>
    <w:rsid w:val="00AD56DD"/>
    <w:pPr>
      <w:spacing w:after="120" w:line="240" w:lineRule="auto"/>
      <w:ind w:left="1132"/>
    </w:pPr>
    <w:rPr>
      <w:rFonts w:ascii="Times New Roman" w:hAnsi="Times New Roman"/>
      <w:sz w:val="20"/>
      <w:szCs w:val="20"/>
    </w:rPr>
  </w:style>
  <w:style w:type="paragraph" w:styleId="58">
    <w:name w:val="List Continue 5"/>
    <w:basedOn w:val="a1"/>
    <w:rsid w:val="00AD56DD"/>
    <w:pPr>
      <w:spacing w:after="120" w:line="240" w:lineRule="auto"/>
      <w:ind w:left="1415"/>
    </w:pPr>
    <w:rPr>
      <w:rFonts w:ascii="Times New Roman" w:hAnsi="Times New Roman"/>
      <w:sz w:val="20"/>
      <w:szCs w:val="20"/>
    </w:rPr>
  </w:style>
  <w:style w:type="paragraph" w:styleId="affffb">
    <w:name w:val="Closing"/>
    <w:basedOn w:val="a1"/>
    <w:link w:val="affffc"/>
    <w:rsid w:val="00AD56DD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fffc">
    <w:name w:val="Прощание Знак"/>
    <w:basedOn w:val="a2"/>
    <w:link w:val="affffb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3">
    <w:name w:val="List 2"/>
    <w:basedOn w:val="a1"/>
    <w:rsid w:val="00AD56DD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f2">
    <w:name w:val="List 3"/>
    <w:basedOn w:val="a1"/>
    <w:rsid w:val="00AD56D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4c">
    <w:name w:val="List 4"/>
    <w:basedOn w:val="a1"/>
    <w:rsid w:val="00AD56DD"/>
    <w:pPr>
      <w:spacing w:after="0" w:line="240" w:lineRule="auto"/>
      <w:ind w:left="1132" w:hanging="283"/>
    </w:pPr>
    <w:rPr>
      <w:rFonts w:ascii="Times New Roman" w:hAnsi="Times New Roman"/>
      <w:sz w:val="20"/>
      <w:szCs w:val="20"/>
    </w:rPr>
  </w:style>
  <w:style w:type="paragraph" w:styleId="59">
    <w:name w:val="List 5"/>
    <w:basedOn w:val="a1"/>
    <w:rsid w:val="00AD56DD"/>
    <w:pPr>
      <w:spacing w:after="0" w:line="240" w:lineRule="auto"/>
      <w:ind w:left="1415" w:hanging="283"/>
    </w:pPr>
    <w:rPr>
      <w:rFonts w:ascii="Times New Roman" w:hAnsi="Times New Roman"/>
      <w:sz w:val="20"/>
      <w:szCs w:val="20"/>
    </w:rPr>
  </w:style>
  <w:style w:type="paragraph" w:styleId="affffd">
    <w:name w:val="table of authorities"/>
    <w:basedOn w:val="a1"/>
    <w:next w:val="a1"/>
    <w:semiHidden/>
    <w:rsid w:val="00AD56DD"/>
    <w:pPr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affffe">
    <w:name w:val="Plain Text"/>
    <w:basedOn w:val="a1"/>
    <w:link w:val="afffff"/>
    <w:rsid w:val="00AD56D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2"/>
    <w:link w:val="affffe"/>
    <w:rsid w:val="00AD56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0">
    <w:name w:val="endnote text"/>
    <w:basedOn w:val="a1"/>
    <w:link w:val="afffff1"/>
    <w:semiHidden/>
    <w:rsid w:val="00AD5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f1">
    <w:name w:val="Текст концевой сноски Знак"/>
    <w:basedOn w:val="a2"/>
    <w:link w:val="afffff0"/>
    <w:semiHidden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2">
    <w:name w:val="macro"/>
    <w:link w:val="afffff3"/>
    <w:semiHidden/>
    <w:rsid w:val="00AD56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3">
    <w:name w:val="Текст макроса Знак"/>
    <w:basedOn w:val="a2"/>
    <w:link w:val="afffff2"/>
    <w:semiHidden/>
    <w:rsid w:val="00AD56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f9">
    <w:name w:val="index 1"/>
    <w:basedOn w:val="a1"/>
    <w:next w:val="a1"/>
    <w:autoRedefine/>
    <w:semiHidden/>
    <w:rsid w:val="00AD56DD"/>
    <w:pPr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afffff4">
    <w:name w:val="index heading"/>
    <w:basedOn w:val="a1"/>
    <w:next w:val="1f9"/>
    <w:semiHidden/>
    <w:rsid w:val="00AD56DD"/>
    <w:pPr>
      <w:spacing w:after="0" w:line="240" w:lineRule="auto"/>
    </w:pPr>
    <w:rPr>
      <w:rFonts w:ascii="Arial" w:hAnsi="Arial"/>
      <w:b/>
      <w:sz w:val="20"/>
      <w:szCs w:val="20"/>
    </w:rPr>
  </w:style>
  <w:style w:type="paragraph" w:styleId="2f4">
    <w:name w:val="index 2"/>
    <w:basedOn w:val="a1"/>
    <w:next w:val="a1"/>
    <w:autoRedefine/>
    <w:semiHidden/>
    <w:rsid w:val="00AD56DD"/>
    <w:pPr>
      <w:spacing w:after="0" w:line="240" w:lineRule="auto"/>
      <w:ind w:left="400" w:hanging="200"/>
    </w:pPr>
    <w:rPr>
      <w:rFonts w:ascii="Times New Roman" w:hAnsi="Times New Roman"/>
      <w:sz w:val="20"/>
      <w:szCs w:val="20"/>
    </w:rPr>
  </w:style>
  <w:style w:type="paragraph" w:styleId="3f3">
    <w:name w:val="index 3"/>
    <w:basedOn w:val="a1"/>
    <w:next w:val="a1"/>
    <w:autoRedefine/>
    <w:semiHidden/>
    <w:rsid w:val="00AD56DD"/>
    <w:pPr>
      <w:spacing w:after="0" w:line="240" w:lineRule="auto"/>
      <w:ind w:left="600" w:hanging="200"/>
    </w:pPr>
    <w:rPr>
      <w:rFonts w:ascii="Times New Roman" w:hAnsi="Times New Roman"/>
      <w:sz w:val="20"/>
      <w:szCs w:val="20"/>
    </w:rPr>
  </w:style>
  <w:style w:type="paragraph" w:styleId="4d">
    <w:name w:val="index 4"/>
    <w:basedOn w:val="a1"/>
    <w:next w:val="a1"/>
    <w:autoRedefine/>
    <w:semiHidden/>
    <w:rsid w:val="00AD56DD"/>
    <w:pPr>
      <w:spacing w:after="0" w:line="240" w:lineRule="auto"/>
      <w:ind w:left="800" w:hanging="200"/>
    </w:pPr>
    <w:rPr>
      <w:rFonts w:ascii="Times New Roman" w:hAnsi="Times New Roman"/>
      <w:sz w:val="20"/>
      <w:szCs w:val="20"/>
    </w:rPr>
  </w:style>
  <w:style w:type="paragraph" w:styleId="5a">
    <w:name w:val="index 5"/>
    <w:basedOn w:val="a1"/>
    <w:next w:val="a1"/>
    <w:autoRedefine/>
    <w:semiHidden/>
    <w:rsid w:val="00AD56DD"/>
    <w:pPr>
      <w:spacing w:after="0" w:line="240" w:lineRule="auto"/>
      <w:ind w:left="1000" w:hanging="200"/>
    </w:pPr>
    <w:rPr>
      <w:rFonts w:ascii="Times New Roman" w:hAnsi="Times New Roman"/>
      <w:sz w:val="20"/>
      <w:szCs w:val="20"/>
    </w:rPr>
  </w:style>
  <w:style w:type="paragraph" w:styleId="63">
    <w:name w:val="index 6"/>
    <w:basedOn w:val="a1"/>
    <w:next w:val="a1"/>
    <w:autoRedefine/>
    <w:semiHidden/>
    <w:rsid w:val="00AD56DD"/>
    <w:pPr>
      <w:spacing w:after="0" w:line="240" w:lineRule="auto"/>
      <w:ind w:left="1200" w:hanging="200"/>
    </w:pPr>
    <w:rPr>
      <w:rFonts w:ascii="Times New Roman" w:hAnsi="Times New Roman"/>
      <w:sz w:val="20"/>
      <w:szCs w:val="20"/>
    </w:rPr>
  </w:style>
  <w:style w:type="paragraph" w:styleId="74">
    <w:name w:val="index 7"/>
    <w:basedOn w:val="a1"/>
    <w:next w:val="a1"/>
    <w:autoRedefine/>
    <w:semiHidden/>
    <w:rsid w:val="00AD56DD"/>
    <w:pPr>
      <w:spacing w:after="0" w:line="240" w:lineRule="auto"/>
      <w:ind w:left="1400" w:hanging="200"/>
    </w:pPr>
    <w:rPr>
      <w:rFonts w:ascii="Times New Roman" w:hAnsi="Times New Roman"/>
      <w:sz w:val="20"/>
      <w:szCs w:val="20"/>
    </w:rPr>
  </w:style>
  <w:style w:type="paragraph" w:styleId="82">
    <w:name w:val="index 8"/>
    <w:basedOn w:val="a1"/>
    <w:next w:val="a1"/>
    <w:autoRedefine/>
    <w:semiHidden/>
    <w:rsid w:val="00AD56DD"/>
    <w:pPr>
      <w:spacing w:after="0" w:line="240" w:lineRule="auto"/>
      <w:ind w:left="1600" w:hanging="200"/>
    </w:pPr>
    <w:rPr>
      <w:rFonts w:ascii="Times New Roman" w:hAnsi="Times New Roman"/>
      <w:sz w:val="20"/>
      <w:szCs w:val="20"/>
    </w:rPr>
  </w:style>
  <w:style w:type="paragraph" w:styleId="94">
    <w:name w:val="index 9"/>
    <w:basedOn w:val="a1"/>
    <w:next w:val="a1"/>
    <w:autoRedefine/>
    <w:semiHidden/>
    <w:rsid w:val="00AD56DD"/>
    <w:pPr>
      <w:spacing w:after="0" w:line="240" w:lineRule="auto"/>
      <w:ind w:left="1800" w:hanging="200"/>
    </w:pPr>
    <w:rPr>
      <w:rFonts w:ascii="Times New Roman" w:hAnsi="Times New Roman"/>
      <w:sz w:val="20"/>
      <w:szCs w:val="20"/>
    </w:rPr>
  </w:style>
  <w:style w:type="paragraph" w:styleId="afffff5">
    <w:name w:val="Message Header"/>
    <w:basedOn w:val="a1"/>
    <w:link w:val="afffff6"/>
    <w:rsid w:val="00AD56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 w:val="24"/>
      <w:szCs w:val="20"/>
    </w:rPr>
  </w:style>
  <w:style w:type="character" w:customStyle="1" w:styleId="afffff6">
    <w:name w:val="Шапка Знак"/>
    <w:basedOn w:val="a2"/>
    <w:link w:val="afffff5"/>
    <w:rsid w:val="00AD56DD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customStyle="1" w:styleId="1fa">
    <w:name w:val="Название1"/>
    <w:basedOn w:val="a1"/>
    <w:rsid w:val="00AD56D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customStyle="1" w:styleId="unicode">
    <w:name w:val="unicode"/>
    <w:basedOn w:val="a2"/>
    <w:rsid w:val="00AD56D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AD56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AD56D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basedOn w:val="a2"/>
    <w:rsid w:val="00AD56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1"/>
    <w:rsid w:val="00AD56D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7">
    <w:name w:val="МОН"/>
    <w:basedOn w:val="a1"/>
    <w:uiPriority w:val="99"/>
    <w:rsid w:val="00AD56D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2021-09-30T12:53:00Z</dcterms:created>
  <dcterms:modified xsi:type="dcterms:W3CDTF">2021-09-30T12:53:00Z</dcterms:modified>
</cp:coreProperties>
</file>