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DD" w:rsidRPr="00BE3254" w:rsidRDefault="00AD56DD" w:rsidP="00AD56DD">
      <w:pPr>
        <w:pStyle w:val="aff8"/>
        <w:ind w:firstLine="0"/>
      </w:pPr>
      <w:r w:rsidRPr="00BE3254">
        <w:t>Рабочая программа</w:t>
      </w:r>
    </w:p>
    <w:p w:rsidR="00AD56DD" w:rsidRPr="00BE3254" w:rsidRDefault="00AD56DD" w:rsidP="00AD56DD">
      <w:pPr>
        <w:pStyle w:val="aff8"/>
      </w:pPr>
      <w:r w:rsidRPr="00BE3254">
        <w:t>учебного предмета «Литература»</w:t>
      </w:r>
    </w:p>
    <w:p w:rsidR="00AD56DD" w:rsidRDefault="00AD56DD" w:rsidP="00AD56DD">
      <w:pPr>
        <w:pStyle w:val="aff8"/>
      </w:pPr>
      <w:r>
        <w:t>7 - 9 класс</w:t>
      </w:r>
    </w:p>
    <w:p w:rsidR="00AD56DD" w:rsidRPr="00AE298C" w:rsidRDefault="00AD56DD" w:rsidP="00AD56DD">
      <w:pPr>
        <w:pStyle w:val="aff8"/>
      </w:pPr>
    </w:p>
    <w:p w:rsidR="00AD56DD" w:rsidRDefault="00AD56DD" w:rsidP="00AD56D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E298C">
        <w:rPr>
          <w:rFonts w:ascii="Times New Roman" w:hAnsi="Times New Roman"/>
          <w:sz w:val="24"/>
          <w:szCs w:val="24"/>
        </w:rPr>
        <w:t>Рабочая программа составлена на основе требований Ф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AE298C">
        <w:rPr>
          <w:rFonts w:ascii="Times New Roman" w:hAnsi="Times New Roman"/>
          <w:sz w:val="24"/>
          <w:szCs w:val="24"/>
        </w:rPr>
        <w:t>ГОС основного общего образования и авторской программы - авторы В.Я Коровина</w:t>
      </w:r>
      <w:r>
        <w:rPr>
          <w:rFonts w:ascii="Times New Roman" w:hAnsi="Times New Roman"/>
          <w:sz w:val="24"/>
          <w:szCs w:val="24"/>
        </w:rPr>
        <w:t xml:space="preserve">, В.П. Журавлёв, В.И. Коровин. </w:t>
      </w:r>
      <w:r w:rsidRPr="00AE298C">
        <w:rPr>
          <w:rFonts w:ascii="Times New Roman" w:hAnsi="Times New Roman"/>
          <w:sz w:val="24"/>
          <w:szCs w:val="24"/>
        </w:rPr>
        <w:t>Литература. Рабочие программы. Предметная линия учебников В.Я. Коровиной, В.П. Журавлёва, В.И. Коровина. 5-9 классы: учебное пособие для об</w:t>
      </w:r>
      <w:r>
        <w:rPr>
          <w:rFonts w:ascii="Times New Roman" w:hAnsi="Times New Roman"/>
          <w:sz w:val="24"/>
          <w:szCs w:val="24"/>
        </w:rPr>
        <w:t>щеобразовательных организаций. М.: Просвещение, 2016.</w:t>
      </w:r>
    </w:p>
    <w:p w:rsidR="00AD56DD" w:rsidRPr="00AE298C" w:rsidRDefault="00AD56DD" w:rsidP="00AD56DD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56DD" w:rsidRPr="00AF6C04" w:rsidRDefault="00AD56DD" w:rsidP="00AD56DD">
      <w:pPr>
        <w:pStyle w:val="text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6C04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учебного курса «Литература»</w:t>
      </w:r>
    </w:p>
    <w:p w:rsidR="00AD56DD" w:rsidRPr="00AF6C04" w:rsidRDefault="00AD56DD" w:rsidP="00AD56DD">
      <w:pPr>
        <w:pStyle w:val="text"/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56DD" w:rsidRPr="00AF6C04" w:rsidRDefault="00AD56DD" w:rsidP="00AD56DD">
      <w:pPr>
        <w:pStyle w:val="a5"/>
        <w:ind w:firstLine="567"/>
        <w:rPr>
          <w:rFonts w:ascii="Times New Roman" w:hAnsi="Times New Roman"/>
          <w:sz w:val="24"/>
          <w:szCs w:val="24"/>
          <w:u w:val="single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Pr="00AF6C04">
        <w:rPr>
          <w:rFonts w:ascii="Times New Roman" w:hAnsi="Times New Roman"/>
          <w:b/>
          <w:sz w:val="24"/>
          <w:szCs w:val="24"/>
        </w:rPr>
        <w:t>Предметные</w:t>
      </w:r>
      <w:r w:rsidRPr="00AF6C04">
        <w:rPr>
          <w:rFonts w:ascii="Times New Roman" w:hAnsi="Times New Roman"/>
          <w:sz w:val="24"/>
          <w:szCs w:val="24"/>
        </w:rPr>
        <w:t xml:space="preserve"> результаты выпускников основной школы состоят в следующем:</w:t>
      </w:r>
      <w:r w:rsidRPr="00AF6C04">
        <w:rPr>
          <w:rFonts w:ascii="Times New Roman" w:hAnsi="Times New Roman"/>
          <w:sz w:val="24"/>
          <w:szCs w:val="24"/>
        </w:rPr>
        <w:br/>
      </w:r>
      <w:r w:rsidRPr="00AF6C04">
        <w:rPr>
          <w:rFonts w:ascii="Times New Roman" w:hAnsi="Times New Roman"/>
          <w:sz w:val="24"/>
          <w:szCs w:val="24"/>
          <w:u w:val="single"/>
        </w:rPr>
        <w:t>1) в познавательной сфере:</w:t>
      </w:r>
      <w:r w:rsidRPr="00AF6C04">
        <w:rPr>
          <w:rFonts w:ascii="Times New Roman" w:hAnsi="Times New Roman"/>
          <w:sz w:val="24"/>
          <w:szCs w:val="24"/>
          <w:u w:val="single"/>
        </w:rPr>
        <w:br/>
      </w:r>
      <w:r w:rsidRPr="00AF6C04">
        <w:rPr>
          <w:rFonts w:ascii="Times New Roman" w:hAnsi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AF6C04">
        <w:rPr>
          <w:rFonts w:ascii="Times New Roman" w:hAnsi="Times New Roman"/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AF6C04">
        <w:rPr>
          <w:rFonts w:ascii="Times New Roman" w:hAnsi="Times New Roman"/>
          <w:sz w:val="24"/>
          <w:szCs w:val="24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AF6C04">
        <w:rPr>
          <w:rFonts w:ascii="Times New Roman" w:hAnsi="Times New Roman"/>
          <w:sz w:val="24"/>
          <w:szCs w:val="24"/>
        </w:rPr>
        <w:br/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</w:t>
      </w:r>
      <w:proofErr w:type="gramStart"/>
      <w:r w:rsidRPr="00AF6C04">
        <w:rPr>
          <w:rFonts w:ascii="Times New Roman" w:hAnsi="Times New Roman"/>
          <w:sz w:val="24"/>
          <w:szCs w:val="24"/>
        </w:rPr>
        <w:t>содержания произведения (элементы филологического анализа);</w:t>
      </w:r>
      <w:r w:rsidRPr="00AF6C04">
        <w:rPr>
          <w:rFonts w:ascii="Times New Roman" w:hAnsi="Times New Roman"/>
          <w:sz w:val="24"/>
          <w:szCs w:val="24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AF6C04">
        <w:rPr>
          <w:rFonts w:ascii="Times New Roman" w:hAnsi="Times New Roman"/>
          <w:sz w:val="24"/>
          <w:szCs w:val="24"/>
        </w:rPr>
        <w:br/>
      </w:r>
      <w:r w:rsidRPr="00AF6C04">
        <w:rPr>
          <w:rFonts w:ascii="Times New Roman" w:hAnsi="Times New Roman"/>
          <w:sz w:val="24"/>
          <w:szCs w:val="24"/>
          <w:u w:val="single"/>
        </w:rPr>
        <w:t>2) в ценностно-ориентационной сфере:</w:t>
      </w:r>
      <w:r w:rsidRPr="00AF6C04">
        <w:rPr>
          <w:rFonts w:ascii="Times New Roman" w:hAnsi="Times New Roman"/>
          <w:sz w:val="24"/>
          <w:szCs w:val="24"/>
          <w:u w:val="single"/>
        </w:rPr>
        <w:br/>
      </w:r>
      <w:r w:rsidRPr="00AF6C04">
        <w:rPr>
          <w:rFonts w:ascii="Times New Roman" w:hAnsi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AF6C04">
        <w:rPr>
          <w:rFonts w:ascii="Times New Roman" w:hAnsi="Times New Roman"/>
          <w:sz w:val="24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AF6C04">
        <w:rPr>
          <w:rFonts w:ascii="Times New Roman" w:hAnsi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AF6C04">
        <w:rPr>
          <w:rFonts w:ascii="Times New Roman" w:hAnsi="Times New Roman"/>
          <w:sz w:val="24"/>
          <w:szCs w:val="24"/>
        </w:rPr>
        <w:br/>
        <w:t>• понимание авторской позиции и свое отношение к ней;</w:t>
      </w:r>
      <w:proofErr w:type="gramEnd"/>
      <w:r w:rsidRPr="00AF6C04">
        <w:rPr>
          <w:rFonts w:ascii="Times New Roman" w:hAnsi="Times New Roman"/>
          <w:sz w:val="24"/>
          <w:szCs w:val="24"/>
        </w:rPr>
        <w:br/>
      </w:r>
      <w:r w:rsidRPr="00AF6C04">
        <w:rPr>
          <w:rFonts w:ascii="Times New Roman" w:hAnsi="Times New Roman"/>
          <w:sz w:val="24"/>
          <w:szCs w:val="24"/>
          <w:u w:val="single"/>
        </w:rPr>
        <w:t>3) в коммуникативной сфере:</w:t>
      </w:r>
      <w:r w:rsidRPr="00AF6C04">
        <w:rPr>
          <w:rFonts w:ascii="Times New Roman" w:hAnsi="Times New Roman"/>
          <w:sz w:val="24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AF6C04">
        <w:rPr>
          <w:rFonts w:ascii="Times New Roman" w:hAnsi="Times New Roman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AF6C04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AF6C04">
        <w:rPr>
          <w:rFonts w:ascii="Times New Roman" w:hAnsi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F6C04">
        <w:rPr>
          <w:rFonts w:ascii="Times New Roman" w:hAnsi="Times New Roman"/>
          <w:sz w:val="24"/>
          <w:szCs w:val="24"/>
        </w:rPr>
        <w:br/>
      </w:r>
      <w:r w:rsidRPr="00AF6C04">
        <w:rPr>
          <w:rFonts w:ascii="Times New Roman" w:hAnsi="Times New Roman"/>
          <w:sz w:val="24"/>
          <w:szCs w:val="24"/>
          <w:u w:val="single"/>
        </w:rPr>
        <w:t>4) в эстетической сфере:</w:t>
      </w:r>
      <w:r w:rsidRPr="00AF6C04">
        <w:rPr>
          <w:rFonts w:ascii="Times New Roman" w:hAnsi="Times New Roman"/>
          <w:sz w:val="24"/>
          <w:szCs w:val="24"/>
          <w:u w:val="single"/>
        </w:rPr>
        <w:br/>
      </w:r>
      <w:r w:rsidRPr="00AF6C04">
        <w:rPr>
          <w:rFonts w:ascii="Times New Roman" w:hAnsi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AF6C04">
        <w:rPr>
          <w:rFonts w:ascii="Times New Roman" w:hAnsi="Times New Roman"/>
          <w:sz w:val="24"/>
          <w:szCs w:val="24"/>
        </w:rPr>
        <w:br/>
        <w:t>• понимание русского слова в его эстетической функции, роли изобразительно-</w:t>
      </w:r>
      <w:r w:rsidRPr="00AF6C04">
        <w:rPr>
          <w:rFonts w:ascii="Times New Roman" w:hAnsi="Times New Roman"/>
          <w:sz w:val="24"/>
          <w:szCs w:val="24"/>
        </w:rPr>
        <w:lastRenderedPageBreak/>
        <w:t>выразительных языковых средств в создании художественных образов литературных произведений.</w:t>
      </w:r>
      <w:proofErr w:type="gramEnd"/>
    </w:p>
    <w:p w:rsidR="007F6C1F" w:rsidRPr="007F6C1F" w:rsidRDefault="007F6C1F" w:rsidP="007F6C1F">
      <w:p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 w:rsidRPr="007F6C1F">
        <w:rPr>
          <w:rFonts w:ascii="PTSerifRegular" w:hAnsi="PTSerifRegular"/>
          <w:color w:val="000000"/>
          <w:sz w:val="24"/>
          <w:szCs w:val="24"/>
        </w:rPr>
        <w:t>Текущий контроль предметных образовательных результатов осуществляется учителями в следующих формах: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самостоятельная работа;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контрольная работа (входная, тематическая, итоговая комплексная);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ответ на уроке;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работа на уроке;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сочинение</w:t>
      </w:r>
      <w:r>
        <w:rPr>
          <w:rFonts w:ascii="PTSerifRegular" w:hAnsi="PTSerifRegular"/>
          <w:color w:val="000000"/>
          <w:sz w:val="24"/>
          <w:szCs w:val="24"/>
        </w:rPr>
        <w:t xml:space="preserve"> (классное</w:t>
      </w:r>
      <w:r w:rsidRPr="007F6C1F">
        <w:rPr>
          <w:rFonts w:ascii="PTSerifRegular" w:hAnsi="PTSerifRegular"/>
          <w:color w:val="000000"/>
          <w:sz w:val="24"/>
          <w:szCs w:val="24"/>
        </w:rPr>
        <w:t>, домашнее);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изложение;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тест (в том числе с использованием ИКТ);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наизусть;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опрос;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чтение вслух;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пересказ;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орфографическая работа;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проверочная работа;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грамматическое задание;</w:t>
      </w:r>
      <w:bookmarkStart w:id="0" w:name="_GoBack"/>
      <w:bookmarkEnd w:id="0"/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творческая работа;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комплексный анализ текста;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работа над ошибками;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зачет;</w:t>
      </w:r>
    </w:p>
    <w:p w:rsidR="007F6C1F" w:rsidRPr="007F6C1F" w:rsidRDefault="007F6C1F" w:rsidP="007F6C1F">
      <w:pPr>
        <w:numPr>
          <w:ilvl w:val="0"/>
          <w:numId w:val="24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hAnsi="PTSerifRegular"/>
          <w:color w:val="000000"/>
          <w:sz w:val="24"/>
          <w:szCs w:val="24"/>
        </w:rPr>
      </w:pPr>
      <w:r w:rsidRPr="007F6C1F">
        <w:rPr>
          <w:rFonts w:ascii="PTSerifRegular" w:hAnsi="PTSerifRegular"/>
          <w:color w:val="000000"/>
          <w:sz w:val="24"/>
          <w:szCs w:val="24"/>
        </w:rPr>
        <w:t>диагностическая работа.</w:t>
      </w:r>
    </w:p>
    <w:p w:rsidR="00AD56DD" w:rsidRPr="00AF6C04" w:rsidRDefault="00AD56DD" w:rsidP="00AD56DD">
      <w:pPr>
        <w:pStyle w:val="a5"/>
        <w:ind w:firstLine="567"/>
        <w:rPr>
          <w:rFonts w:ascii="Times New Roman" w:hAnsi="Times New Roman"/>
          <w:iCs/>
          <w:sz w:val="24"/>
          <w:szCs w:val="24"/>
        </w:rPr>
      </w:pPr>
    </w:p>
    <w:p w:rsidR="00AD56DD" w:rsidRPr="00F31D3B" w:rsidRDefault="00AD56DD" w:rsidP="00AD56D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3254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учебного предмета «Литература»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6C04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Введение. </w:t>
      </w:r>
      <w:r w:rsidRPr="00AF6C04">
        <w:rPr>
          <w:rFonts w:ascii="Times New Roman" w:hAnsi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Предания. </w:t>
      </w:r>
      <w:r w:rsidRPr="00AF6C04">
        <w:rPr>
          <w:rFonts w:ascii="Times New Roman" w:hAnsi="Times New Roman"/>
          <w:sz w:val="24"/>
          <w:szCs w:val="24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AF6C04">
        <w:rPr>
          <w:rFonts w:ascii="Times New Roman" w:hAnsi="Times New Roman"/>
          <w:b/>
          <w:sz w:val="24"/>
          <w:szCs w:val="24"/>
        </w:rPr>
        <w:t>Воцарение Ивана Грозного», «Сороки-ведьмы», «Пётр и плотник</w:t>
      </w:r>
      <w:r w:rsidRPr="00AF6C04">
        <w:rPr>
          <w:rFonts w:ascii="Times New Roman" w:hAnsi="Times New Roman"/>
          <w:sz w:val="24"/>
          <w:szCs w:val="24"/>
        </w:rPr>
        <w:t>».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Былины. </w:t>
      </w:r>
      <w:r w:rsidRPr="00AF6C04">
        <w:rPr>
          <w:rFonts w:ascii="Times New Roman" w:hAnsi="Times New Roman"/>
          <w:sz w:val="24"/>
          <w:szCs w:val="24"/>
        </w:rPr>
        <w:t>Понятие о былине.  Особенности былин</w:t>
      </w:r>
      <w:r w:rsidRPr="00AF6C04">
        <w:rPr>
          <w:rFonts w:ascii="Times New Roman" w:hAnsi="Times New Roman"/>
          <w:b/>
          <w:sz w:val="24"/>
          <w:szCs w:val="24"/>
        </w:rPr>
        <w:t>. «</w:t>
      </w:r>
      <w:proofErr w:type="spellStart"/>
      <w:r w:rsidRPr="00AF6C04">
        <w:rPr>
          <w:rFonts w:ascii="Times New Roman" w:hAnsi="Times New Roman"/>
          <w:sz w:val="24"/>
          <w:szCs w:val="24"/>
        </w:rPr>
        <w:t>Вольга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Pr="00AF6C04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AF6C04">
        <w:rPr>
          <w:rFonts w:ascii="Times New Roman" w:hAnsi="Times New Roman"/>
          <w:sz w:val="24"/>
          <w:szCs w:val="24"/>
        </w:rPr>
        <w:t>». Нравственные идеалы русского народа в образе главного героя. Прославление мирного труда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Киевский цикл былин.  </w:t>
      </w:r>
      <w:r w:rsidRPr="00AF6C04">
        <w:rPr>
          <w:rFonts w:ascii="Times New Roman" w:hAnsi="Times New Roman"/>
          <w:b/>
          <w:sz w:val="24"/>
          <w:szCs w:val="24"/>
        </w:rPr>
        <w:t>«Илья Муромец и Соловей – разбойни</w:t>
      </w:r>
      <w:r w:rsidRPr="00AF6C04">
        <w:rPr>
          <w:rFonts w:ascii="Times New Roman" w:hAnsi="Times New Roman"/>
          <w:sz w:val="24"/>
          <w:szCs w:val="24"/>
        </w:rPr>
        <w:t>к</w:t>
      </w:r>
      <w:r w:rsidRPr="00AF6C04">
        <w:rPr>
          <w:rFonts w:ascii="Times New Roman" w:hAnsi="Times New Roman"/>
          <w:b/>
          <w:sz w:val="24"/>
          <w:szCs w:val="24"/>
        </w:rPr>
        <w:t>».</w:t>
      </w:r>
      <w:r w:rsidRPr="00AF6C04">
        <w:rPr>
          <w:rFonts w:ascii="Times New Roman" w:hAnsi="Times New Roman"/>
          <w:sz w:val="24"/>
          <w:szCs w:val="24"/>
        </w:rPr>
        <w:t xml:space="preserve"> Черты характера Ильи Муромца. (Изучается одна былина по выбору). Для внеклассного чтения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Пословицы и поговорки</w:t>
      </w:r>
      <w:r w:rsidRPr="00AF6C04">
        <w:rPr>
          <w:rFonts w:ascii="Times New Roman" w:hAnsi="Times New Roman"/>
          <w:sz w:val="24"/>
          <w:szCs w:val="24"/>
        </w:rPr>
        <w:t>. Особенности смысла и языка пословиц. Народная мудрость пословиц и поговорок.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Теория литературы</w:t>
      </w:r>
      <w:r w:rsidRPr="00AF6C04">
        <w:rPr>
          <w:rFonts w:ascii="Times New Roman" w:hAnsi="Times New Roman"/>
          <w:sz w:val="24"/>
          <w:szCs w:val="24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«</w:t>
      </w:r>
      <w:r w:rsidRPr="00AF6C04">
        <w:rPr>
          <w:rFonts w:ascii="Times New Roman" w:hAnsi="Times New Roman"/>
          <w:b/>
          <w:sz w:val="24"/>
          <w:szCs w:val="24"/>
        </w:rPr>
        <w:t>Поучение» Владимира Мономаха</w:t>
      </w:r>
      <w:r w:rsidRPr="00AF6C04">
        <w:rPr>
          <w:rFonts w:ascii="Times New Roman" w:hAnsi="Times New Roman"/>
          <w:sz w:val="24"/>
          <w:szCs w:val="24"/>
        </w:rPr>
        <w:t xml:space="preserve"> (отрывок). Поучение как жанр древнерусской литературы. Нравственные заветы Древней Руси. Внимание к личности, гимн любви и верности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«</w:t>
      </w:r>
      <w:r w:rsidRPr="00AF6C04">
        <w:rPr>
          <w:rFonts w:ascii="Times New Roman" w:hAnsi="Times New Roman"/>
          <w:b/>
          <w:sz w:val="24"/>
          <w:szCs w:val="24"/>
        </w:rPr>
        <w:t>Повесть временных лет</w:t>
      </w:r>
      <w:r w:rsidRPr="00AF6C04">
        <w:rPr>
          <w:rFonts w:ascii="Times New Roman" w:hAnsi="Times New Roman"/>
          <w:sz w:val="24"/>
          <w:szCs w:val="24"/>
        </w:rPr>
        <w:t>». Отрывок «О пользе книг». Формирование традиции уважительного отношения к книге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lastRenderedPageBreak/>
        <w:t xml:space="preserve">«Повесть о Петре и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Февронии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 Муромских».</w:t>
      </w:r>
      <w:r w:rsidRPr="00AF6C04">
        <w:rPr>
          <w:rFonts w:ascii="Times New Roman" w:hAnsi="Times New Roman"/>
          <w:sz w:val="24"/>
          <w:szCs w:val="24"/>
        </w:rPr>
        <w:t xml:space="preserve"> Высокий моральный облик главной героини. Прославление любви и верности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Теория литературы</w:t>
      </w:r>
      <w:r w:rsidRPr="00AF6C04">
        <w:rPr>
          <w:rFonts w:ascii="Times New Roman" w:hAnsi="Times New Roman"/>
          <w:sz w:val="24"/>
          <w:szCs w:val="24"/>
        </w:rPr>
        <w:t>. Поучение (начальные представления). Летопись (развитие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AF6C0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М.В.Ломоносов</w:t>
      </w:r>
      <w:proofErr w:type="spellEnd"/>
      <w:r w:rsidRPr="00AF6C04">
        <w:rPr>
          <w:rFonts w:ascii="Times New Roman" w:hAnsi="Times New Roman"/>
          <w:sz w:val="24"/>
          <w:szCs w:val="24"/>
        </w:rPr>
        <w:t>.  Понятие о жанре оды. «</w:t>
      </w:r>
      <w:r w:rsidRPr="00AF6C04">
        <w:rPr>
          <w:rFonts w:ascii="Times New Roman" w:hAnsi="Times New Roman"/>
          <w:b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ея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 Величества государыни Императрицы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Елисаветы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 Петровны 1747 года</w:t>
      </w:r>
      <w:r w:rsidRPr="00AF6C04">
        <w:rPr>
          <w:rFonts w:ascii="Times New Roman" w:hAnsi="Times New Roman"/>
          <w:sz w:val="24"/>
          <w:szCs w:val="24"/>
        </w:rPr>
        <w:t xml:space="preserve">» (отрывок). Мысли автора о Родине, русской науке и её творцах.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Г.Р.Державин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.  «Река времён в своём </w:t>
      </w:r>
      <w:proofErr w:type="spellStart"/>
      <w:r w:rsidRPr="00AF6C04">
        <w:rPr>
          <w:rFonts w:ascii="Times New Roman" w:hAnsi="Times New Roman"/>
          <w:sz w:val="24"/>
          <w:szCs w:val="24"/>
        </w:rPr>
        <w:t>стремленьи</w:t>
      </w:r>
      <w:proofErr w:type="spellEnd"/>
      <w:r w:rsidRPr="00AF6C04">
        <w:rPr>
          <w:rFonts w:ascii="Times New Roman" w:hAnsi="Times New Roman"/>
          <w:sz w:val="24"/>
          <w:szCs w:val="24"/>
        </w:rPr>
        <w:t>…», «На птичку…», «Признание». Философские размышления о смысле жизни и свободе творчества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Теория литературы</w:t>
      </w:r>
      <w:r w:rsidRPr="00AF6C04">
        <w:rPr>
          <w:rFonts w:ascii="Times New Roman" w:hAnsi="Times New Roman"/>
          <w:sz w:val="24"/>
          <w:szCs w:val="24"/>
        </w:rPr>
        <w:t>.  Ода (начальные  представления).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А.С.Пушкин</w:t>
      </w:r>
      <w:proofErr w:type="spellEnd"/>
      <w:r w:rsidRPr="00AF6C04">
        <w:rPr>
          <w:rFonts w:ascii="Times New Roman" w:hAnsi="Times New Roman"/>
          <w:sz w:val="24"/>
          <w:szCs w:val="24"/>
        </w:rPr>
        <w:t>. Интерес Пушкина к истории России.  «</w:t>
      </w:r>
      <w:r w:rsidRPr="00AF6C04">
        <w:rPr>
          <w:rFonts w:ascii="Times New Roman" w:hAnsi="Times New Roman"/>
          <w:b/>
          <w:sz w:val="24"/>
          <w:szCs w:val="24"/>
        </w:rPr>
        <w:t>Полтава»</w:t>
      </w:r>
      <w:r w:rsidRPr="00AF6C04">
        <w:rPr>
          <w:rFonts w:ascii="Times New Roman" w:hAnsi="Times New Roman"/>
          <w:sz w:val="24"/>
          <w:szCs w:val="24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AF6C04">
        <w:rPr>
          <w:rFonts w:ascii="Times New Roman" w:hAnsi="Times New Roman"/>
          <w:sz w:val="24"/>
          <w:szCs w:val="24"/>
          <w:lang w:val="en-US"/>
        </w:rPr>
        <w:t>I</w:t>
      </w:r>
      <w:r w:rsidRPr="00AF6C04">
        <w:rPr>
          <w:rFonts w:ascii="Times New Roman" w:hAnsi="Times New Roman"/>
          <w:sz w:val="24"/>
          <w:szCs w:val="24"/>
        </w:rPr>
        <w:t xml:space="preserve"> и Карл </w:t>
      </w:r>
      <w:proofErr w:type="gramStart"/>
      <w:r w:rsidRPr="00AF6C04">
        <w:rPr>
          <w:rFonts w:ascii="Times New Roman" w:hAnsi="Times New Roman"/>
          <w:sz w:val="24"/>
          <w:szCs w:val="24"/>
        </w:rPr>
        <w:t>Х</w:t>
      </w:r>
      <w:proofErr w:type="gramEnd"/>
      <w:r w:rsidRPr="00AF6C04">
        <w:rPr>
          <w:rFonts w:ascii="Times New Roman" w:hAnsi="Times New Roman"/>
          <w:sz w:val="24"/>
          <w:szCs w:val="24"/>
          <w:lang w:val="en-US"/>
        </w:rPr>
        <w:t>II</w:t>
      </w:r>
      <w:r w:rsidRPr="00AF6C04">
        <w:rPr>
          <w:rFonts w:ascii="Times New Roman" w:hAnsi="Times New Roman"/>
          <w:sz w:val="24"/>
          <w:szCs w:val="24"/>
        </w:rPr>
        <w:t>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«</w:t>
      </w:r>
      <w:r w:rsidRPr="00AF6C04">
        <w:rPr>
          <w:rFonts w:ascii="Times New Roman" w:hAnsi="Times New Roman"/>
          <w:b/>
          <w:sz w:val="24"/>
          <w:szCs w:val="24"/>
        </w:rPr>
        <w:t>Медный всадник</w:t>
      </w:r>
      <w:r w:rsidRPr="00AF6C04">
        <w:rPr>
          <w:rFonts w:ascii="Times New Roman" w:hAnsi="Times New Roman"/>
          <w:sz w:val="24"/>
          <w:szCs w:val="24"/>
        </w:rPr>
        <w:t xml:space="preserve">» (отрывок). Выражение чувства любви к Родине. Прославление деяний Петра </w:t>
      </w:r>
      <w:r w:rsidRPr="00AF6C04">
        <w:rPr>
          <w:rFonts w:ascii="Times New Roman" w:hAnsi="Times New Roman"/>
          <w:sz w:val="24"/>
          <w:szCs w:val="24"/>
          <w:lang w:val="en-US"/>
        </w:rPr>
        <w:t>I</w:t>
      </w:r>
      <w:r w:rsidRPr="00AF6C04">
        <w:rPr>
          <w:rFonts w:ascii="Times New Roman" w:hAnsi="Times New Roman"/>
          <w:sz w:val="24"/>
          <w:szCs w:val="24"/>
        </w:rPr>
        <w:t>. Образ автора в отрывке из поэмы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«</w:t>
      </w:r>
      <w:r w:rsidRPr="00AF6C04">
        <w:rPr>
          <w:rFonts w:ascii="Times New Roman" w:hAnsi="Times New Roman"/>
          <w:b/>
          <w:sz w:val="24"/>
          <w:szCs w:val="24"/>
        </w:rPr>
        <w:t>Песнь о вещем Олеге</w:t>
      </w:r>
      <w:r w:rsidRPr="00AF6C04">
        <w:rPr>
          <w:rFonts w:ascii="Times New Roman" w:hAnsi="Times New Roman"/>
          <w:sz w:val="24"/>
          <w:szCs w:val="24"/>
        </w:rPr>
        <w:t>»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 Теория литературы</w:t>
      </w:r>
      <w:r w:rsidRPr="00AF6C04">
        <w:rPr>
          <w:rFonts w:ascii="Times New Roman" w:hAnsi="Times New Roman"/>
          <w:sz w:val="24"/>
          <w:szCs w:val="24"/>
        </w:rPr>
        <w:t>.  Баллада (развитие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«Борис Годунов</w:t>
      </w:r>
      <w:r w:rsidRPr="00AF6C04">
        <w:rPr>
          <w:rFonts w:ascii="Times New Roman" w:hAnsi="Times New Roman"/>
          <w:sz w:val="24"/>
          <w:szCs w:val="24"/>
        </w:rPr>
        <w:t xml:space="preserve">»: </w:t>
      </w:r>
      <w:r w:rsidRPr="00AF6C04">
        <w:rPr>
          <w:rFonts w:ascii="Times New Roman" w:hAnsi="Times New Roman"/>
          <w:b/>
          <w:sz w:val="24"/>
          <w:szCs w:val="24"/>
        </w:rPr>
        <w:t xml:space="preserve">сцена </w:t>
      </w:r>
      <w:proofErr w:type="gramStart"/>
      <w:r w:rsidRPr="00AF6C0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F6C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F6C04">
        <w:rPr>
          <w:rFonts w:ascii="Times New Roman" w:hAnsi="Times New Roman"/>
          <w:b/>
          <w:sz w:val="24"/>
          <w:szCs w:val="24"/>
        </w:rPr>
        <w:t>Чудовом</w:t>
      </w:r>
      <w:proofErr w:type="gramEnd"/>
      <w:r w:rsidRPr="00AF6C04">
        <w:rPr>
          <w:rFonts w:ascii="Times New Roman" w:hAnsi="Times New Roman"/>
          <w:b/>
          <w:sz w:val="24"/>
          <w:szCs w:val="24"/>
        </w:rPr>
        <w:t xml:space="preserve"> монастыре</w:t>
      </w:r>
      <w:r w:rsidRPr="00AF6C04">
        <w:rPr>
          <w:rFonts w:ascii="Times New Roman" w:hAnsi="Times New Roman"/>
          <w:sz w:val="24"/>
          <w:szCs w:val="24"/>
        </w:rPr>
        <w:t>»</w:t>
      </w:r>
      <w:r w:rsidRPr="00AF6C04">
        <w:rPr>
          <w:rFonts w:ascii="Times New Roman" w:hAnsi="Times New Roman"/>
          <w:b/>
          <w:sz w:val="24"/>
          <w:szCs w:val="24"/>
        </w:rPr>
        <w:t>.</w:t>
      </w:r>
      <w:r w:rsidRPr="00AF6C04">
        <w:rPr>
          <w:rFonts w:ascii="Times New Roman" w:hAnsi="Times New Roman"/>
          <w:sz w:val="24"/>
          <w:szCs w:val="24"/>
        </w:rPr>
        <w:t xml:space="preserve"> Образ летописца Пимена. Значение труда летописца в истории культуры.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«</w:t>
      </w:r>
      <w:r w:rsidRPr="00AF6C04">
        <w:rPr>
          <w:rFonts w:ascii="Times New Roman" w:hAnsi="Times New Roman"/>
          <w:b/>
          <w:sz w:val="24"/>
          <w:szCs w:val="24"/>
        </w:rPr>
        <w:t>Станционный смотритель</w:t>
      </w:r>
      <w:r w:rsidRPr="00AF6C04">
        <w:rPr>
          <w:rFonts w:ascii="Times New Roman" w:hAnsi="Times New Roman"/>
          <w:sz w:val="24"/>
          <w:szCs w:val="24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AF6C04">
        <w:rPr>
          <w:rFonts w:ascii="Times New Roman" w:hAnsi="Times New Roman"/>
          <w:sz w:val="24"/>
          <w:szCs w:val="24"/>
        </w:rPr>
        <w:t>Трагическое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и гуманистическое в повести.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Теория литературы</w:t>
      </w:r>
      <w:r w:rsidRPr="00AF6C04">
        <w:rPr>
          <w:rFonts w:ascii="Times New Roman" w:hAnsi="Times New Roman"/>
          <w:sz w:val="24"/>
          <w:szCs w:val="24"/>
        </w:rPr>
        <w:t>.  Повесть (развитие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М.Ю.Лермонтов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.  </w:t>
      </w:r>
      <w:r w:rsidRPr="00AF6C04">
        <w:rPr>
          <w:rFonts w:ascii="Times New Roman" w:hAnsi="Times New Roman"/>
          <w:sz w:val="24"/>
          <w:szCs w:val="24"/>
        </w:rPr>
        <w:t>«</w:t>
      </w:r>
      <w:proofErr w:type="gramStart"/>
      <w:r w:rsidRPr="00AF6C04">
        <w:rPr>
          <w:rFonts w:ascii="Times New Roman" w:hAnsi="Times New Roman"/>
          <w:b/>
          <w:sz w:val="24"/>
          <w:szCs w:val="24"/>
        </w:rPr>
        <w:t>Песня про царя</w:t>
      </w:r>
      <w:proofErr w:type="gramEnd"/>
      <w:r w:rsidRPr="00AF6C04">
        <w:rPr>
          <w:rFonts w:ascii="Times New Roman" w:hAnsi="Times New Roman"/>
          <w:b/>
          <w:sz w:val="24"/>
          <w:szCs w:val="24"/>
        </w:rPr>
        <w:t xml:space="preserve"> Ивана Васильевича, молодого опричника и удалого купца Калашникова</w:t>
      </w:r>
      <w:r w:rsidRPr="00AF6C04">
        <w:rPr>
          <w:rFonts w:ascii="Times New Roman" w:hAnsi="Times New Roman"/>
          <w:sz w:val="24"/>
          <w:szCs w:val="24"/>
        </w:rPr>
        <w:t>»</w:t>
      </w:r>
      <w:r w:rsidRPr="00AF6C04">
        <w:rPr>
          <w:rFonts w:ascii="Times New Roman" w:hAnsi="Times New Roman"/>
          <w:b/>
          <w:sz w:val="24"/>
          <w:szCs w:val="24"/>
        </w:rPr>
        <w:t>.</w:t>
      </w:r>
      <w:r w:rsidRPr="00AF6C04">
        <w:rPr>
          <w:rFonts w:ascii="Times New Roman" w:hAnsi="Times New Roman"/>
          <w:sz w:val="24"/>
          <w:szCs w:val="24"/>
        </w:rPr>
        <w:t xml:space="preserve">  Картины быта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AF6C0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AF6C04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и Иваном Грозным.  Особенности сюжета и художественной формы поэмы </w:t>
      </w:r>
      <w:r w:rsidRPr="00AF6C04">
        <w:rPr>
          <w:rFonts w:ascii="Times New Roman" w:hAnsi="Times New Roman"/>
          <w:b/>
          <w:sz w:val="24"/>
          <w:szCs w:val="24"/>
        </w:rPr>
        <w:t>«Когда волнуется желтеющая нива</w:t>
      </w:r>
      <w:r w:rsidRPr="00AF6C04">
        <w:rPr>
          <w:rFonts w:ascii="Times New Roman" w:hAnsi="Times New Roman"/>
          <w:sz w:val="24"/>
          <w:szCs w:val="24"/>
        </w:rPr>
        <w:t>…». Проблема гармонии человека и природы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    </w:t>
      </w:r>
      <w:r w:rsidRPr="00AF6C04">
        <w:rPr>
          <w:rFonts w:ascii="Times New Roman" w:hAnsi="Times New Roman"/>
          <w:b/>
          <w:sz w:val="24"/>
          <w:szCs w:val="24"/>
        </w:rPr>
        <w:t>Теория литературы</w:t>
      </w:r>
      <w:r w:rsidRPr="00AF6C04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AF6C04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литературы (развитие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Н.В.Гоголь</w:t>
      </w:r>
      <w:proofErr w:type="spellEnd"/>
      <w:r w:rsidRPr="00AF6C04">
        <w:rPr>
          <w:rFonts w:ascii="Times New Roman" w:hAnsi="Times New Roman"/>
          <w:sz w:val="24"/>
          <w:szCs w:val="24"/>
        </w:rPr>
        <w:t>. «</w:t>
      </w:r>
      <w:r w:rsidRPr="00AF6C04">
        <w:rPr>
          <w:rFonts w:ascii="Times New Roman" w:hAnsi="Times New Roman"/>
          <w:b/>
          <w:sz w:val="24"/>
          <w:szCs w:val="24"/>
        </w:rPr>
        <w:t>Тарас Бульба</w:t>
      </w:r>
      <w:r w:rsidRPr="00AF6C04">
        <w:rPr>
          <w:rFonts w:ascii="Times New Roman" w:hAnsi="Times New Roman"/>
          <w:sz w:val="24"/>
          <w:szCs w:val="24"/>
        </w:rPr>
        <w:t xml:space="preserve">». Историческая и фольклорная основа повести. Нравственный облик Тараса Бульбы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AF6C04">
        <w:rPr>
          <w:rFonts w:ascii="Times New Roman" w:hAnsi="Times New Roman"/>
          <w:sz w:val="24"/>
          <w:szCs w:val="24"/>
        </w:rPr>
        <w:t>Андрия</w:t>
      </w:r>
      <w:proofErr w:type="spellEnd"/>
      <w:r w:rsidRPr="00AF6C04">
        <w:rPr>
          <w:rFonts w:ascii="Times New Roman" w:hAnsi="Times New Roman"/>
          <w:sz w:val="24"/>
          <w:szCs w:val="24"/>
        </w:rPr>
        <w:t>.  Патриотический пафос повести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    </w:t>
      </w:r>
      <w:r w:rsidRPr="00AF6C04">
        <w:rPr>
          <w:rFonts w:ascii="Times New Roman" w:hAnsi="Times New Roman"/>
          <w:b/>
          <w:sz w:val="24"/>
          <w:szCs w:val="24"/>
        </w:rPr>
        <w:t>Теория литературы</w:t>
      </w:r>
      <w:r w:rsidRPr="00AF6C04">
        <w:rPr>
          <w:rFonts w:ascii="Times New Roman" w:hAnsi="Times New Roman"/>
          <w:sz w:val="24"/>
          <w:szCs w:val="24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И.С.Тургенев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«Бирюк</w:t>
      </w:r>
      <w:r w:rsidRPr="00AF6C04">
        <w:rPr>
          <w:rFonts w:ascii="Times New Roman" w:hAnsi="Times New Roman"/>
          <w:sz w:val="24"/>
          <w:szCs w:val="24"/>
        </w:rPr>
        <w:t xml:space="preserve">» как произведение </w:t>
      </w:r>
      <w:proofErr w:type="gramStart"/>
      <w:r w:rsidRPr="00AF6C04">
        <w:rPr>
          <w:rFonts w:ascii="Times New Roman" w:hAnsi="Times New Roman"/>
          <w:sz w:val="24"/>
          <w:szCs w:val="24"/>
        </w:rPr>
        <w:t>о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бесправных и обездоленных.  Нравственные проблемы рассказа. </w:t>
      </w:r>
      <w:r w:rsidRPr="00AF6C04">
        <w:rPr>
          <w:rFonts w:ascii="Times New Roman" w:hAnsi="Times New Roman"/>
          <w:b/>
          <w:sz w:val="24"/>
          <w:szCs w:val="24"/>
        </w:rPr>
        <w:t xml:space="preserve"> Стихотворения</w:t>
      </w:r>
      <w:r w:rsidRPr="00AF6C04">
        <w:rPr>
          <w:rFonts w:ascii="Times New Roman" w:hAnsi="Times New Roman"/>
          <w:sz w:val="24"/>
          <w:szCs w:val="24"/>
        </w:rPr>
        <w:t xml:space="preserve"> </w:t>
      </w:r>
      <w:r w:rsidRPr="00AF6C04">
        <w:rPr>
          <w:rFonts w:ascii="Times New Roman" w:hAnsi="Times New Roman"/>
          <w:b/>
          <w:sz w:val="24"/>
          <w:szCs w:val="24"/>
        </w:rPr>
        <w:t>в прозе.  «Русский язык</w:t>
      </w:r>
      <w:r w:rsidRPr="00AF6C04">
        <w:rPr>
          <w:rFonts w:ascii="Times New Roman" w:hAnsi="Times New Roman"/>
          <w:sz w:val="24"/>
          <w:szCs w:val="24"/>
        </w:rPr>
        <w:t>». Особенности жанра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 Теория литературы</w:t>
      </w:r>
      <w:r w:rsidRPr="00AF6C04">
        <w:rPr>
          <w:rFonts w:ascii="Times New Roman" w:hAnsi="Times New Roman"/>
          <w:sz w:val="24"/>
          <w:szCs w:val="24"/>
        </w:rPr>
        <w:t>.  Стихотворения в прозе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Н.А.Некрасов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.  </w:t>
      </w:r>
      <w:r w:rsidRPr="00AF6C04">
        <w:rPr>
          <w:rFonts w:ascii="Times New Roman" w:hAnsi="Times New Roman"/>
          <w:sz w:val="24"/>
          <w:szCs w:val="24"/>
        </w:rPr>
        <w:t>«</w:t>
      </w:r>
      <w:r w:rsidRPr="00AF6C04">
        <w:rPr>
          <w:rFonts w:ascii="Times New Roman" w:hAnsi="Times New Roman"/>
          <w:b/>
          <w:sz w:val="24"/>
          <w:szCs w:val="24"/>
        </w:rPr>
        <w:t>Русские женщины</w:t>
      </w:r>
      <w:r w:rsidRPr="00AF6C04">
        <w:rPr>
          <w:rFonts w:ascii="Times New Roman" w:hAnsi="Times New Roman"/>
          <w:sz w:val="24"/>
          <w:szCs w:val="24"/>
        </w:rPr>
        <w:t>»: «</w:t>
      </w:r>
      <w:r w:rsidRPr="00AF6C04">
        <w:rPr>
          <w:rFonts w:ascii="Times New Roman" w:hAnsi="Times New Roman"/>
          <w:b/>
          <w:sz w:val="24"/>
          <w:szCs w:val="24"/>
        </w:rPr>
        <w:t>Княгиня Трубецкая».</w:t>
      </w:r>
      <w:r w:rsidRPr="00AF6C04">
        <w:rPr>
          <w:rFonts w:ascii="Times New Roman" w:hAnsi="Times New Roman"/>
          <w:sz w:val="24"/>
          <w:szCs w:val="24"/>
        </w:rPr>
        <w:t xml:space="preserve">  Величие духа русской женщины. «Размышления у парадного подъезда</w:t>
      </w:r>
      <w:r w:rsidRPr="00AF6C04">
        <w:rPr>
          <w:rFonts w:ascii="Times New Roman" w:hAnsi="Times New Roman"/>
          <w:b/>
          <w:sz w:val="24"/>
          <w:szCs w:val="24"/>
        </w:rPr>
        <w:t>».</w:t>
      </w:r>
      <w:r w:rsidRPr="00AF6C04">
        <w:rPr>
          <w:rFonts w:ascii="Times New Roman" w:hAnsi="Times New Roman"/>
          <w:sz w:val="24"/>
          <w:szCs w:val="24"/>
        </w:rPr>
        <w:t xml:space="preserve">  Боль поэта за судьбу народа.  «Размышления у парадного подъезда</w:t>
      </w:r>
      <w:r w:rsidRPr="00AF6C04">
        <w:rPr>
          <w:rFonts w:ascii="Times New Roman" w:hAnsi="Times New Roman"/>
          <w:b/>
          <w:sz w:val="24"/>
          <w:szCs w:val="24"/>
        </w:rPr>
        <w:t>».</w:t>
      </w:r>
      <w:r w:rsidRPr="00AF6C04">
        <w:rPr>
          <w:rFonts w:ascii="Times New Roman" w:hAnsi="Times New Roman"/>
          <w:sz w:val="24"/>
          <w:szCs w:val="24"/>
        </w:rPr>
        <w:t xml:space="preserve">  Боль поэта за судьбу народа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       </w:t>
      </w:r>
      <w:r w:rsidRPr="00AF6C04">
        <w:rPr>
          <w:rFonts w:ascii="Times New Roman" w:hAnsi="Times New Roman"/>
          <w:b/>
          <w:sz w:val="24"/>
          <w:szCs w:val="24"/>
        </w:rPr>
        <w:t>Теория литературы</w:t>
      </w:r>
      <w:r w:rsidRPr="00AF6C04">
        <w:rPr>
          <w:rFonts w:ascii="Times New Roman" w:hAnsi="Times New Roman"/>
          <w:sz w:val="24"/>
          <w:szCs w:val="24"/>
        </w:rPr>
        <w:t>.  Поэма (развитие понятия). Трёхсложные размеры стиха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lastRenderedPageBreak/>
        <w:t>А.К.Толстой</w:t>
      </w:r>
      <w:proofErr w:type="spellEnd"/>
      <w:r w:rsidRPr="00AF6C04">
        <w:rPr>
          <w:rFonts w:ascii="Times New Roman" w:hAnsi="Times New Roman"/>
          <w:sz w:val="24"/>
          <w:szCs w:val="24"/>
        </w:rPr>
        <w:t>.  Исторические баллады «</w:t>
      </w:r>
      <w:r w:rsidRPr="00AF6C04">
        <w:rPr>
          <w:rFonts w:ascii="Times New Roman" w:hAnsi="Times New Roman"/>
          <w:b/>
          <w:sz w:val="24"/>
          <w:szCs w:val="24"/>
        </w:rPr>
        <w:t>Василий Шибанов</w:t>
      </w:r>
      <w:r w:rsidRPr="00AF6C04">
        <w:rPr>
          <w:rFonts w:ascii="Times New Roman" w:hAnsi="Times New Roman"/>
          <w:sz w:val="24"/>
          <w:szCs w:val="24"/>
        </w:rPr>
        <w:t>», «</w:t>
      </w:r>
      <w:r w:rsidRPr="00AF6C04">
        <w:rPr>
          <w:rFonts w:ascii="Times New Roman" w:hAnsi="Times New Roman"/>
          <w:b/>
          <w:sz w:val="24"/>
          <w:szCs w:val="24"/>
        </w:rPr>
        <w:t>Михайло Репнин</w:t>
      </w:r>
      <w:r w:rsidRPr="00AF6C04">
        <w:rPr>
          <w:rFonts w:ascii="Times New Roman" w:hAnsi="Times New Roman"/>
          <w:sz w:val="24"/>
          <w:szCs w:val="24"/>
        </w:rPr>
        <w:t>». Правда и вымысел Конфликт «рыцарства» и самовластья.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СМЕХ СКВОЗЬ СЛЁЗЫ, или «УРОКИ ЩЕДРИНА»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М.Е.Салтыков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 – Щедрин</w:t>
      </w:r>
      <w:r w:rsidRPr="00AF6C04">
        <w:rPr>
          <w:rFonts w:ascii="Times New Roman" w:hAnsi="Times New Roman"/>
          <w:sz w:val="24"/>
          <w:szCs w:val="24"/>
        </w:rPr>
        <w:t>. «</w:t>
      </w:r>
      <w:r w:rsidRPr="00AF6C04">
        <w:rPr>
          <w:rFonts w:ascii="Times New Roman" w:hAnsi="Times New Roman"/>
          <w:b/>
          <w:sz w:val="24"/>
          <w:szCs w:val="24"/>
        </w:rPr>
        <w:t>Повесть о том, как один мужик двух генералов прокормил</w:t>
      </w:r>
      <w:r w:rsidRPr="00AF6C04">
        <w:rPr>
          <w:rFonts w:ascii="Times New Roman" w:hAnsi="Times New Roman"/>
          <w:sz w:val="24"/>
          <w:szCs w:val="24"/>
        </w:rPr>
        <w:t>»</w:t>
      </w:r>
      <w:r w:rsidRPr="00AF6C04">
        <w:rPr>
          <w:rFonts w:ascii="Times New Roman" w:hAnsi="Times New Roman"/>
          <w:b/>
          <w:sz w:val="24"/>
          <w:szCs w:val="24"/>
        </w:rPr>
        <w:t xml:space="preserve">. </w:t>
      </w:r>
      <w:r w:rsidRPr="00AF6C04">
        <w:rPr>
          <w:rFonts w:ascii="Times New Roman" w:hAnsi="Times New Roman"/>
          <w:sz w:val="24"/>
          <w:szCs w:val="24"/>
        </w:rPr>
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«Дикий помещик» Для самостоятельного чтения.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  Теория литературы</w:t>
      </w:r>
      <w:r w:rsidRPr="00AF6C04">
        <w:rPr>
          <w:rFonts w:ascii="Times New Roman" w:hAnsi="Times New Roman"/>
          <w:sz w:val="24"/>
          <w:szCs w:val="24"/>
        </w:rPr>
        <w:t xml:space="preserve">.  Гротеск (начальное представление).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Л.Н.Толстой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 «Детство</w:t>
      </w:r>
      <w:r w:rsidRPr="00AF6C04">
        <w:rPr>
          <w:rFonts w:ascii="Times New Roman" w:hAnsi="Times New Roman"/>
          <w:sz w:val="24"/>
          <w:szCs w:val="24"/>
        </w:rPr>
        <w:t xml:space="preserve">» (главы). Автобиографический характер повести.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Сложность взаимоотношений детей и взрослых. Главный герой повести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C04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«Детство». Его чувства, поступки и духовный мир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И.А.Бунин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«Цифры».</w:t>
      </w:r>
      <w:r w:rsidRPr="00AF6C04">
        <w:rPr>
          <w:rFonts w:ascii="Times New Roman" w:hAnsi="Times New Roman"/>
          <w:sz w:val="24"/>
          <w:szCs w:val="24"/>
        </w:rPr>
        <w:t xml:space="preserve"> Сложность взаимоотношений детей и взрослых. Авторское решение этой проблемы. </w:t>
      </w:r>
      <w:r w:rsidRPr="00AF6C04">
        <w:rPr>
          <w:rFonts w:ascii="Times New Roman" w:hAnsi="Times New Roman"/>
          <w:b/>
          <w:sz w:val="24"/>
          <w:szCs w:val="24"/>
        </w:rPr>
        <w:t>«Лапти».</w:t>
      </w:r>
      <w:r w:rsidRPr="00AF6C04">
        <w:rPr>
          <w:rFonts w:ascii="Times New Roman" w:hAnsi="Times New Roman"/>
          <w:sz w:val="24"/>
          <w:szCs w:val="24"/>
        </w:rPr>
        <w:t xml:space="preserve"> Душевное богатство простого крестьянина.  Нравственный смысл рассказа.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F6C04">
        <w:rPr>
          <w:rFonts w:ascii="Times New Roman" w:hAnsi="Times New Roman"/>
          <w:b/>
          <w:sz w:val="24"/>
          <w:szCs w:val="24"/>
        </w:rPr>
        <w:t>СМЕШНОЕ</w:t>
      </w:r>
      <w:proofErr w:type="gramEnd"/>
      <w:r w:rsidRPr="00AF6C04">
        <w:rPr>
          <w:rFonts w:ascii="Times New Roman" w:hAnsi="Times New Roman"/>
          <w:b/>
          <w:sz w:val="24"/>
          <w:szCs w:val="24"/>
        </w:rPr>
        <w:t xml:space="preserve"> и ГРУСТНОЕ РЯДОМ, или «УРОКИ ЧЕХОВА»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А.П.Чехов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«Хамелеон».</w:t>
      </w:r>
      <w:r w:rsidRPr="00AF6C04">
        <w:rPr>
          <w:rFonts w:ascii="Times New Roman" w:hAnsi="Times New Roman"/>
          <w:sz w:val="24"/>
          <w:szCs w:val="24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А.П.Чехов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«</w:t>
      </w:r>
      <w:r w:rsidRPr="00AF6C04">
        <w:rPr>
          <w:rFonts w:ascii="Times New Roman" w:hAnsi="Times New Roman"/>
          <w:b/>
          <w:sz w:val="24"/>
          <w:szCs w:val="24"/>
        </w:rPr>
        <w:t xml:space="preserve">Злоумышленник», «Размазня». </w:t>
      </w:r>
      <w:r w:rsidRPr="00AF6C04">
        <w:rPr>
          <w:rFonts w:ascii="Times New Roman" w:hAnsi="Times New Roman"/>
          <w:sz w:val="24"/>
          <w:szCs w:val="24"/>
        </w:rPr>
        <w:t xml:space="preserve">Многогранность комического в рассказах </w:t>
      </w:r>
      <w:proofErr w:type="spellStart"/>
      <w:r w:rsidRPr="00AF6C04">
        <w:rPr>
          <w:rFonts w:ascii="Times New Roman" w:hAnsi="Times New Roman"/>
          <w:sz w:val="24"/>
          <w:szCs w:val="24"/>
        </w:rPr>
        <w:t>А.П.Чехова</w:t>
      </w:r>
      <w:proofErr w:type="spellEnd"/>
      <w:proofErr w:type="gramStart"/>
      <w:r w:rsidRPr="00AF6C04">
        <w:rPr>
          <w:rFonts w:ascii="Times New Roman" w:hAnsi="Times New Roman"/>
          <w:sz w:val="24"/>
          <w:szCs w:val="24"/>
        </w:rPr>
        <w:t>.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F6C04">
        <w:rPr>
          <w:rFonts w:ascii="Times New Roman" w:hAnsi="Times New Roman"/>
          <w:sz w:val="24"/>
          <w:szCs w:val="24"/>
        </w:rPr>
        <w:t>д</w:t>
      </w:r>
      <w:proofErr w:type="gramEnd"/>
      <w:r w:rsidRPr="00AF6C04">
        <w:rPr>
          <w:rFonts w:ascii="Times New Roman" w:hAnsi="Times New Roman"/>
          <w:sz w:val="24"/>
          <w:szCs w:val="24"/>
        </w:rPr>
        <w:t>ля чтения и обсуждения)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      </w:t>
      </w:r>
      <w:r w:rsidRPr="00AF6C04">
        <w:rPr>
          <w:rFonts w:ascii="Times New Roman" w:hAnsi="Times New Roman"/>
          <w:b/>
          <w:sz w:val="24"/>
          <w:szCs w:val="24"/>
        </w:rPr>
        <w:t>Теория литературы</w:t>
      </w:r>
      <w:r w:rsidRPr="00AF6C04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«КРАЙ ТЫ МОЙ, РОДИМЫЙ КРАЙ!»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Стихотворения  русских поэтов Х</w:t>
      </w:r>
      <w:proofErr w:type="gramStart"/>
      <w:r w:rsidRPr="00AF6C0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F6C04">
        <w:rPr>
          <w:rFonts w:ascii="Times New Roman" w:hAnsi="Times New Roman"/>
          <w:sz w:val="24"/>
          <w:szCs w:val="24"/>
        </w:rPr>
        <w:t>Х о родной  природе.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В. Жуковский. «Приход весны»</w:t>
      </w:r>
      <w:r w:rsidRPr="00AF6C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А.К.Толстой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 «Край ты мой,  родимый край…».</w:t>
      </w:r>
      <w:r w:rsidRPr="00AF6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И.А.Бунин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 «Родина</w:t>
      </w:r>
      <w:r w:rsidRPr="00AF6C04">
        <w:rPr>
          <w:rFonts w:ascii="Times New Roman" w:hAnsi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ИЗ РУССКОЙ ЛИТЕРАТУРЫ ХХ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М.Горький</w:t>
      </w:r>
      <w:proofErr w:type="spellEnd"/>
      <w:r w:rsidRPr="00AF6C04">
        <w:rPr>
          <w:rFonts w:ascii="Times New Roman" w:hAnsi="Times New Roman"/>
          <w:sz w:val="24"/>
          <w:szCs w:val="24"/>
        </w:rPr>
        <w:t>.  «</w:t>
      </w:r>
      <w:r w:rsidRPr="00AF6C04">
        <w:rPr>
          <w:rFonts w:ascii="Times New Roman" w:hAnsi="Times New Roman"/>
          <w:b/>
          <w:sz w:val="24"/>
          <w:szCs w:val="24"/>
        </w:rPr>
        <w:t>Детство» (главы).</w:t>
      </w:r>
      <w:r w:rsidRPr="00AF6C04">
        <w:rPr>
          <w:rFonts w:ascii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AF6C04">
        <w:rPr>
          <w:rFonts w:ascii="Times New Roman" w:hAnsi="Times New Roman"/>
          <w:sz w:val="24"/>
          <w:szCs w:val="24"/>
        </w:rPr>
        <w:t>Яркое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,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AF6C04">
        <w:rPr>
          <w:rFonts w:ascii="Times New Roman" w:hAnsi="Times New Roman"/>
          <w:b/>
          <w:sz w:val="24"/>
          <w:szCs w:val="24"/>
        </w:rPr>
        <w:t>Легенда о Данко</w:t>
      </w:r>
      <w:r w:rsidRPr="00AF6C04">
        <w:rPr>
          <w:rFonts w:ascii="Times New Roman" w:hAnsi="Times New Roman"/>
          <w:sz w:val="24"/>
          <w:szCs w:val="24"/>
        </w:rPr>
        <w:t xml:space="preserve">» («Старуха  </w:t>
      </w:r>
      <w:proofErr w:type="spellStart"/>
      <w:r w:rsidRPr="00AF6C04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»).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      </w:t>
      </w:r>
      <w:r w:rsidRPr="00AF6C04">
        <w:rPr>
          <w:rFonts w:ascii="Times New Roman" w:hAnsi="Times New Roman"/>
          <w:b/>
          <w:sz w:val="24"/>
          <w:szCs w:val="24"/>
        </w:rPr>
        <w:t>Теория литературы</w:t>
      </w:r>
      <w:r w:rsidRPr="00AF6C04">
        <w:rPr>
          <w:rFonts w:ascii="Times New Roman" w:hAnsi="Times New Roman"/>
          <w:sz w:val="24"/>
          <w:szCs w:val="24"/>
        </w:rPr>
        <w:t>. Понятие о теме и идее произведения (начальное представление). Портрет как средство характеристики героя.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В.В.Маяковский</w:t>
      </w:r>
      <w:proofErr w:type="spellEnd"/>
      <w:r w:rsidRPr="00AF6C04">
        <w:rPr>
          <w:rFonts w:ascii="Times New Roman" w:hAnsi="Times New Roman"/>
          <w:sz w:val="24"/>
          <w:szCs w:val="24"/>
        </w:rPr>
        <w:t>.  «</w:t>
      </w:r>
      <w:r w:rsidRPr="00AF6C04">
        <w:rPr>
          <w:rFonts w:ascii="Times New Roman" w:hAnsi="Times New Roman"/>
          <w:b/>
          <w:sz w:val="24"/>
          <w:szCs w:val="24"/>
        </w:rPr>
        <w:t>Необычайное приключение, бывшее с Владимиром Маяковским летом на даче»</w:t>
      </w:r>
      <w:r w:rsidRPr="00AF6C04">
        <w:rPr>
          <w:rFonts w:ascii="Times New Roman" w:hAnsi="Times New Roman"/>
          <w:sz w:val="24"/>
          <w:szCs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AF6C04">
        <w:rPr>
          <w:rFonts w:ascii="Times New Roman" w:hAnsi="Times New Roman"/>
          <w:b/>
          <w:sz w:val="24"/>
          <w:szCs w:val="24"/>
        </w:rPr>
        <w:t>«Хорошее отношение к лошадям».</w:t>
      </w:r>
      <w:r w:rsidRPr="00AF6C04">
        <w:rPr>
          <w:rFonts w:ascii="Times New Roman" w:hAnsi="Times New Roman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     </w:t>
      </w:r>
      <w:r w:rsidRPr="00AF6C04">
        <w:rPr>
          <w:rFonts w:ascii="Times New Roman" w:hAnsi="Times New Roman"/>
          <w:b/>
          <w:sz w:val="24"/>
          <w:szCs w:val="24"/>
        </w:rPr>
        <w:t xml:space="preserve">Теория литературы. </w:t>
      </w:r>
      <w:r w:rsidRPr="00AF6C04">
        <w:rPr>
          <w:rFonts w:ascii="Times New Roman" w:hAnsi="Times New Roman"/>
          <w:sz w:val="24"/>
          <w:szCs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Л.Н.Андреев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</w:t>
      </w:r>
      <w:proofErr w:type="gramStart"/>
      <w:r w:rsidRPr="00AF6C04">
        <w:rPr>
          <w:rFonts w:ascii="Times New Roman" w:hAnsi="Times New Roman"/>
          <w:b/>
          <w:sz w:val="24"/>
          <w:szCs w:val="24"/>
        </w:rPr>
        <w:t>Кусака</w:t>
      </w:r>
      <w:proofErr w:type="gramEnd"/>
      <w:r w:rsidRPr="00AF6C04">
        <w:rPr>
          <w:rFonts w:ascii="Times New Roman" w:hAnsi="Times New Roman"/>
          <w:b/>
          <w:sz w:val="24"/>
          <w:szCs w:val="24"/>
        </w:rPr>
        <w:t>».</w:t>
      </w:r>
      <w:r w:rsidRPr="00AF6C04">
        <w:rPr>
          <w:rFonts w:ascii="Times New Roman" w:hAnsi="Times New Roman"/>
          <w:sz w:val="24"/>
          <w:szCs w:val="24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А.П.Платонов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 «Юшка»</w:t>
      </w:r>
      <w:r w:rsidRPr="00AF6C04">
        <w:rPr>
          <w:rFonts w:ascii="Times New Roman" w:hAnsi="Times New Roman"/>
          <w:sz w:val="24"/>
          <w:szCs w:val="24"/>
        </w:rPr>
        <w:t xml:space="preserve">. 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AF6C04">
        <w:rPr>
          <w:rFonts w:ascii="Times New Roman" w:hAnsi="Times New Roman"/>
          <w:b/>
          <w:sz w:val="24"/>
          <w:szCs w:val="24"/>
        </w:rPr>
        <w:t>«В прекрасном и яростном мире»</w:t>
      </w:r>
      <w:r w:rsidRPr="00AF6C04">
        <w:rPr>
          <w:rFonts w:ascii="Times New Roman" w:hAnsi="Times New Roman"/>
          <w:sz w:val="24"/>
          <w:szCs w:val="24"/>
        </w:rPr>
        <w:t xml:space="preserve"> (для самостоятельного чтения). Вечные нравственные ценности. Своеобразие языка прозы </w:t>
      </w:r>
      <w:proofErr w:type="spellStart"/>
      <w:r w:rsidRPr="00AF6C04">
        <w:rPr>
          <w:rFonts w:ascii="Times New Roman" w:hAnsi="Times New Roman"/>
          <w:sz w:val="24"/>
          <w:szCs w:val="24"/>
        </w:rPr>
        <w:t>А.П.Платонова</w:t>
      </w:r>
      <w:proofErr w:type="spellEnd"/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Б.Л.Пастернак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</w:t>
      </w:r>
      <w:r w:rsidRPr="00AF6C04">
        <w:rPr>
          <w:rFonts w:ascii="Times New Roman" w:hAnsi="Times New Roman"/>
          <w:sz w:val="24"/>
          <w:szCs w:val="24"/>
        </w:rPr>
        <w:t xml:space="preserve"> «</w:t>
      </w:r>
      <w:r w:rsidRPr="00AF6C04">
        <w:rPr>
          <w:rFonts w:ascii="Times New Roman" w:hAnsi="Times New Roman"/>
          <w:b/>
          <w:sz w:val="24"/>
          <w:szCs w:val="24"/>
        </w:rPr>
        <w:t>Июль», «Никого не будет в доме</w:t>
      </w:r>
      <w:r w:rsidRPr="00AF6C04">
        <w:rPr>
          <w:rFonts w:ascii="Times New Roman" w:hAnsi="Times New Roman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НА ДОРОГАХ ВОЙНЫ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lastRenderedPageBreak/>
        <w:t>Интервью как жанр публицистики</w:t>
      </w:r>
      <w:r w:rsidRPr="00AF6C04">
        <w:rPr>
          <w:rFonts w:ascii="Times New Roman" w:hAnsi="Times New Roman"/>
          <w:sz w:val="24"/>
          <w:szCs w:val="24"/>
        </w:rPr>
        <w:t xml:space="preserve">. Трудности и радости грозных лет войны в стихотворениях </w:t>
      </w:r>
      <w:proofErr w:type="spellStart"/>
      <w:r w:rsidRPr="00AF6C04">
        <w:rPr>
          <w:rFonts w:ascii="Times New Roman" w:hAnsi="Times New Roman"/>
          <w:sz w:val="24"/>
          <w:szCs w:val="24"/>
        </w:rPr>
        <w:t>А.Ахматовой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C04">
        <w:rPr>
          <w:rFonts w:ascii="Times New Roman" w:hAnsi="Times New Roman"/>
          <w:sz w:val="24"/>
          <w:szCs w:val="24"/>
        </w:rPr>
        <w:t>К.Симонова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C04">
        <w:rPr>
          <w:rFonts w:ascii="Times New Roman" w:hAnsi="Times New Roman"/>
          <w:sz w:val="24"/>
          <w:szCs w:val="24"/>
        </w:rPr>
        <w:t>А.Суркова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C04">
        <w:rPr>
          <w:rFonts w:ascii="Times New Roman" w:hAnsi="Times New Roman"/>
          <w:sz w:val="24"/>
          <w:szCs w:val="24"/>
        </w:rPr>
        <w:t>А.Твардовского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AF6C04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Ф.А.Абрамов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 «О чём плачут лошади».</w:t>
      </w:r>
      <w:r w:rsidRPr="00AF6C04">
        <w:rPr>
          <w:rFonts w:ascii="Times New Roman" w:hAnsi="Times New Roman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     Теория литературы</w:t>
      </w:r>
      <w:r w:rsidRPr="00AF6C04">
        <w:rPr>
          <w:rFonts w:ascii="Times New Roman" w:hAnsi="Times New Roman"/>
          <w:sz w:val="24"/>
          <w:szCs w:val="24"/>
        </w:rPr>
        <w:t>. Литературные традиции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Е.И.Носов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«Кукла» («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Акимыч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»).</w:t>
      </w:r>
      <w:r w:rsidRPr="00AF6C04">
        <w:rPr>
          <w:rFonts w:ascii="Times New Roman" w:hAnsi="Times New Roman"/>
          <w:sz w:val="24"/>
          <w:szCs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Ю.П.Казаков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«Тихое утро».</w:t>
      </w:r>
      <w:r w:rsidRPr="00AF6C04">
        <w:rPr>
          <w:rFonts w:ascii="Times New Roman" w:hAnsi="Times New Roman"/>
          <w:sz w:val="24"/>
          <w:szCs w:val="24"/>
        </w:rPr>
        <w:t xml:space="preserve"> Герои рассказа и их поступки. Взаимовыручка как мерило нравственности человека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«ТИХАЯ МОЯ РОДИНА»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Стихи поэтов ХХ века о Родине, родной природе (В. Брюсов, Ф. Сологуб,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С.Есенин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Н.Заболоцкий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Н.Рубцов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)</w:t>
      </w:r>
      <w:r w:rsidRPr="00AF6C04">
        <w:rPr>
          <w:rFonts w:ascii="Times New Roman" w:hAnsi="Times New Roman"/>
          <w:sz w:val="24"/>
          <w:szCs w:val="24"/>
        </w:rPr>
        <w:t>.  Общее и индивидуальное  в восприятии природы русскими поэтами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А.Т.Твардовский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«Снега потемнеют синие…»,  «Июль – макушка лета, «На дне моей жизни».</w:t>
      </w:r>
      <w:r w:rsidRPr="00AF6C04">
        <w:rPr>
          <w:rFonts w:ascii="Times New Roman" w:hAnsi="Times New Roman"/>
          <w:sz w:val="24"/>
          <w:szCs w:val="24"/>
        </w:rPr>
        <w:t xml:space="preserve">  Философские проблемы в лирике Твардовского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Теория литературы</w:t>
      </w:r>
      <w:r w:rsidRPr="00AF6C04">
        <w:rPr>
          <w:rFonts w:ascii="Times New Roman" w:hAnsi="Times New Roman"/>
          <w:sz w:val="24"/>
          <w:szCs w:val="24"/>
        </w:rPr>
        <w:t>. Лирический герой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Д.С.Лихачёв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 «Земля родная» (главы</w:t>
      </w:r>
      <w:r w:rsidRPr="00AF6C04">
        <w:rPr>
          <w:rFonts w:ascii="Times New Roman" w:hAnsi="Times New Roman"/>
          <w:sz w:val="24"/>
          <w:szCs w:val="24"/>
        </w:rPr>
        <w:t xml:space="preserve">) как духовное напутствие молодёжи.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Теория литературы</w:t>
      </w:r>
      <w:r w:rsidRPr="00AF6C04">
        <w:rPr>
          <w:rFonts w:ascii="Times New Roman" w:hAnsi="Times New Roman"/>
          <w:sz w:val="24"/>
          <w:szCs w:val="24"/>
        </w:rPr>
        <w:t>. Публицистика (развитие представлений). Мемуары как  публицистический жанр (начальное представление).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ПИСАТЕЛИ УЛЫБАЮТСЯ, или СМЕХ Михаила Зощенко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М.М.Зощенко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«Беда».</w:t>
      </w:r>
      <w:r w:rsidRPr="00AF6C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C04">
        <w:rPr>
          <w:rFonts w:ascii="Times New Roman" w:hAnsi="Times New Roman"/>
          <w:sz w:val="24"/>
          <w:szCs w:val="24"/>
        </w:rPr>
        <w:t>Смешное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 и грустное в рассказах писателя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ПЕСНИ НА СЛОВА РУССКИХ ПОЭТОВ ХХ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Лирические размышления о жизни, времени и вечности в песнях на слова русских поэтов ХХ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ИЗ ЛИТЕРАТУРЫ НАРОДОВ РОССИИ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Расул Гамзатов.</w:t>
      </w:r>
      <w:r w:rsidRPr="00AF6C04">
        <w:rPr>
          <w:rFonts w:ascii="Times New Roman" w:hAnsi="Times New Roman"/>
          <w:sz w:val="24"/>
          <w:szCs w:val="24"/>
        </w:rPr>
        <w:t xml:space="preserve">  </w:t>
      </w:r>
      <w:r w:rsidRPr="00AF6C04">
        <w:rPr>
          <w:rFonts w:ascii="Times New Roman" w:hAnsi="Times New Roman"/>
          <w:b/>
          <w:sz w:val="24"/>
          <w:szCs w:val="24"/>
        </w:rPr>
        <w:t>«О моей Родине», «Я вновь пришёл сюда</w:t>
      </w:r>
      <w:r>
        <w:rPr>
          <w:rFonts w:ascii="Times New Roman" w:hAnsi="Times New Roman"/>
          <w:sz w:val="24"/>
          <w:szCs w:val="24"/>
        </w:rPr>
        <w:t>…» и др</w:t>
      </w:r>
      <w:r w:rsidRPr="00AF6C04">
        <w:rPr>
          <w:rFonts w:ascii="Times New Roman" w:hAnsi="Times New Roman"/>
          <w:sz w:val="24"/>
          <w:szCs w:val="24"/>
        </w:rPr>
        <w:t>. Размышления поэта об истоках и основах жизни. Особенности художественной образности дагестанского поэта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Р.Бернс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«Честная бедность»</w:t>
      </w:r>
      <w:r w:rsidRPr="00AF6C04">
        <w:rPr>
          <w:rFonts w:ascii="Times New Roman" w:hAnsi="Times New Roman"/>
          <w:sz w:val="24"/>
          <w:szCs w:val="24"/>
        </w:rPr>
        <w:t xml:space="preserve"> и другие стихотворения. Народно - поэтическая основа и своеобразие лирики Бернса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Дж.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6C04">
        <w:rPr>
          <w:rFonts w:ascii="Times New Roman" w:hAnsi="Times New Roman"/>
          <w:b/>
          <w:sz w:val="24"/>
          <w:szCs w:val="24"/>
        </w:rPr>
        <w:t>Байрон. «Ты кончил жизни путь, герой…»</w:t>
      </w:r>
      <w:r w:rsidRPr="00AF6C04">
        <w:rPr>
          <w:rFonts w:ascii="Times New Roman" w:hAnsi="Times New Roman"/>
          <w:sz w:val="24"/>
          <w:szCs w:val="24"/>
        </w:rPr>
        <w:t xml:space="preserve"> как прославление подвига во имя свободы Родины.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Японские хокку (хайку).</w:t>
      </w:r>
      <w:r w:rsidRPr="00AF6C04">
        <w:rPr>
          <w:rFonts w:ascii="Times New Roman" w:hAnsi="Times New Roman"/>
          <w:sz w:val="24"/>
          <w:szCs w:val="24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     </w:t>
      </w:r>
      <w:r w:rsidRPr="00AF6C04">
        <w:rPr>
          <w:rFonts w:ascii="Times New Roman" w:hAnsi="Times New Roman"/>
          <w:b/>
          <w:sz w:val="24"/>
          <w:szCs w:val="24"/>
        </w:rPr>
        <w:t>Теория литературы</w:t>
      </w:r>
      <w:r w:rsidRPr="00AF6C04">
        <w:rPr>
          <w:rFonts w:ascii="Times New Roman" w:hAnsi="Times New Roman"/>
          <w:sz w:val="24"/>
          <w:szCs w:val="24"/>
        </w:rPr>
        <w:t>. Особенности жанра хокку (хайку)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b/>
          <w:sz w:val="24"/>
          <w:szCs w:val="24"/>
        </w:rPr>
        <w:t>О.Генри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 «Дары волхвов».</w:t>
      </w:r>
      <w:r w:rsidRPr="00AF6C04">
        <w:rPr>
          <w:rFonts w:ascii="Times New Roman" w:hAnsi="Times New Roman"/>
          <w:sz w:val="24"/>
          <w:szCs w:val="24"/>
        </w:rPr>
        <w:t xml:space="preserve"> Преданность и жертвенность во имя любви. </w:t>
      </w:r>
      <w:proofErr w:type="gramStart"/>
      <w:r w:rsidRPr="00AF6C04">
        <w:rPr>
          <w:rFonts w:ascii="Times New Roman" w:hAnsi="Times New Roman"/>
          <w:sz w:val="24"/>
          <w:szCs w:val="24"/>
        </w:rPr>
        <w:t>Смешное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и возвышенное в рассказе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Р.Д.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Бредбери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>. «Каникулы».</w:t>
      </w:r>
      <w:r w:rsidRPr="00AF6C04">
        <w:rPr>
          <w:rFonts w:ascii="Times New Roman" w:hAnsi="Times New Roman"/>
          <w:sz w:val="24"/>
          <w:szCs w:val="24"/>
        </w:rPr>
        <w:t xml:space="preserve"> Фантастический рассказ - предупреждение. Мечта о чудесной победе добра.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6C04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b/>
          <w:color w:val="000000"/>
          <w:sz w:val="24"/>
          <w:szCs w:val="24"/>
        </w:rPr>
        <w:t xml:space="preserve">Введение. </w:t>
      </w:r>
      <w:r w:rsidRPr="00AF6C04">
        <w:rPr>
          <w:rFonts w:ascii="Times New Roman" w:hAnsi="Times New Roman"/>
          <w:color w:val="000000"/>
          <w:sz w:val="24"/>
          <w:szCs w:val="24"/>
        </w:rPr>
        <w:t>Литература и история. Интерес русских писателей к историческому прошлому своего народа.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b/>
          <w:color w:val="000000"/>
          <w:sz w:val="24"/>
          <w:szCs w:val="24"/>
        </w:rPr>
        <w:t>Устное народное творчество</w:t>
      </w:r>
      <w:r w:rsidRPr="00AF6C04"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Отражение жизни народа в народных песнях. Лирические песни. Исторические песни.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Частушки. Особенности художественной формы фольклорных произведений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Народная песня, частушка (развитие представлений). Предание (развитие представлений).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6C04">
        <w:rPr>
          <w:rFonts w:ascii="Times New Roman" w:hAnsi="Times New Roman"/>
          <w:b/>
          <w:color w:val="000000"/>
          <w:sz w:val="24"/>
          <w:szCs w:val="24"/>
        </w:rPr>
        <w:t>Из древнерусской литературы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Житийная литература как особый жанр древнерусской литературы. «Житие Александра Невского» (фрагменты).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Художественные особенности содержания и формы воинской повести и жития.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«Шемякин суд» как сатирическое произведение  </w:t>
      </w:r>
      <w:proofErr w:type="gramStart"/>
      <w:r w:rsidRPr="00AF6C04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AF6C04">
        <w:rPr>
          <w:rFonts w:ascii="Times New Roman" w:hAnsi="Times New Roman"/>
          <w:color w:val="000000"/>
          <w:sz w:val="24"/>
          <w:szCs w:val="24"/>
        </w:rPr>
        <w:t>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литературы. Летопись. Древнерусская повесть (развитие представ</w:t>
      </w:r>
      <w:r>
        <w:rPr>
          <w:rFonts w:ascii="Times New Roman" w:hAnsi="Times New Roman"/>
          <w:color w:val="000000"/>
          <w:sz w:val="24"/>
          <w:szCs w:val="24"/>
        </w:rPr>
        <w:t>лений). Житие как жанр литера</w:t>
      </w:r>
      <w:r w:rsidRPr="00AF6C04">
        <w:rPr>
          <w:rFonts w:ascii="Times New Roman" w:hAnsi="Times New Roman"/>
          <w:color w:val="000000"/>
          <w:sz w:val="24"/>
          <w:szCs w:val="24"/>
        </w:rPr>
        <w:t>туры (начальное представление). Сатирическая повесть как жанр древнерусской литературы (начальное представление).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6C04">
        <w:rPr>
          <w:rFonts w:ascii="Times New Roman" w:hAnsi="Times New Roman"/>
          <w:b/>
          <w:color w:val="000000"/>
          <w:sz w:val="24"/>
          <w:szCs w:val="24"/>
        </w:rPr>
        <w:t>Из литературы XVIII века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Д.И.Фонвизин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 «Недоросль» (сцены). Сатирическая направленность комедии.  Проблема воспитания истинного гражданина.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6C04">
        <w:rPr>
          <w:rFonts w:ascii="Times New Roman" w:hAnsi="Times New Roman"/>
          <w:b/>
          <w:color w:val="000000"/>
          <w:sz w:val="24"/>
          <w:szCs w:val="24"/>
        </w:rPr>
        <w:t>Из литературы XIX века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И.А.Крылов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Поэт и мудрец. Язвительный сатирик и баснописец. 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Басни «Лягушки, просящие царя», «Обоз», их историческая основа. Мораль басен. Сатирическое изображение человеческих и общественных пороков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литературы. Басня. Мораль. Аллегория (развитие представлений).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К.Ф.Рылеев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Дума  «Смерть Ермака». Понятие о думе. Характерные особенности жанра. Образ Ермака Тимофеевича.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А.С.Пушкин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Его отношение к истории и исторической теме в русской литературе.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Стихотворения «Туча».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Разноплановость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«История  Пугачёва» (отрывки).  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«Капитанская дочка». История создания произведения. </w:t>
      </w:r>
      <w:proofErr w:type="gramStart"/>
      <w:r w:rsidRPr="00AF6C04">
        <w:rPr>
          <w:rFonts w:ascii="Times New Roman" w:hAnsi="Times New Roman"/>
          <w:color w:val="000000"/>
          <w:sz w:val="24"/>
          <w:szCs w:val="24"/>
        </w:rPr>
        <w:t>Историческая</w:t>
      </w:r>
      <w:proofErr w:type="gramEnd"/>
      <w:r w:rsidRPr="00AF6C04">
        <w:rPr>
          <w:rFonts w:ascii="Times New Roman" w:hAnsi="Times New Roman"/>
          <w:color w:val="000000"/>
          <w:sz w:val="24"/>
          <w:szCs w:val="24"/>
        </w:rPr>
        <w:t xml:space="preserve">   правда и художественный вымысел в повести. Особенности композиции. Роль эпиграфа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А.С.Пушкин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«Пиковая дама».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М.Ю.Лермонтов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 «Мцыри».  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Н.В.Гоголь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«Ревизор» как социальная комедия «со злостью и солью». История создания комед</w:t>
      </w:r>
      <w:proofErr w:type="gramStart"/>
      <w:r w:rsidRPr="00AF6C04">
        <w:rPr>
          <w:rFonts w:ascii="Times New Roman" w:hAnsi="Times New Roman"/>
          <w:color w:val="000000"/>
          <w:sz w:val="24"/>
          <w:szCs w:val="24"/>
        </w:rPr>
        <w:t>ии и  её</w:t>
      </w:r>
      <w:proofErr w:type="gramEnd"/>
      <w:r w:rsidRPr="00AF6C04">
        <w:rPr>
          <w:rFonts w:ascii="Times New Roman" w:hAnsi="Times New Roman"/>
          <w:color w:val="000000"/>
          <w:sz w:val="24"/>
          <w:szCs w:val="24"/>
        </w:rPr>
        <w:t xml:space="preserve">  первой постановки. Разоблачение пороков чиновничества в пьесе. Приёмы сатирического изображения чиновников. Образ  Хлестакова в</w:t>
      </w:r>
      <w:r>
        <w:rPr>
          <w:rFonts w:ascii="Times New Roman" w:hAnsi="Times New Roman"/>
          <w:color w:val="000000"/>
          <w:sz w:val="24"/>
          <w:szCs w:val="24"/>
        </w:rPr>
        <w:t xml:space="preserve"> комедии «Ревизор». Понятие о «</w:t>
      </w:r>
      <w:r w:rsidRPr="00AF6C04">
        <w:rPr>
          <w:rFonts w:ascii="Times New Roman" w:hAnsi="Times New Roman"/>
          <w:color w:val="000000"/>
          <w:sz w:val="24"/>
          <w:szCs w:val="24"/>
        </w:rPr>
        <w:t xml:space="preserve">миражной интриге».  </w:t>
      </w:r>
      <w:proofErr w:type="gramStart"/>
      <w:r w:rsidRPr="00AF6C04">
        <w:rPr>
          <w:rFonts w:ascii="Times New Roman" w:hAnsi="Times New Roman"/>
          <w:color w:val="000000"/>
          <w:sz w:val="24"/>
          <w:szCs w:val="24"/>
        </w:rPr>
        <w:t>Хлестаковщина</w:t>
      </w:r>
      <w:proofErr w:type="gramEnd"/>
      <w:r w:rsidRPr="00AF6C04">
        <w:rPr>
          <w:rFonts w:ascii="Times New Roman" w:hAnsi="Times New Roman"/>
          <w:color w:val="000000"/>
          <w:sz w:val="24"/>
          <w:szCs w:val="24"/>
        </w:rPr>
        <w:t xml:space="preserve">  как нравственное явление. Художественные особенности комедии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Н.В.Гоголя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Особенности композиционной структуры комедии. Специфика гоголевской сатиры.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Комедия (развитие представлений). Сатира и юмор (развитие представлений).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Н.В.Гоголь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Шинель». Образ  «маленького человека» в литературе. Потеря 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Башмачкиным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  лица. Шинель как последняя надежда согреться в холодном мире. Мечта и реальность в повести  «Шинель». Образ Петербурга. Роль фантастики в повествовании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М.Е.Салтыков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 – Щедрин.  «История одного города» (отрывок). Художественно – политическая  сатира  на общественные порядки. Обличение строя, основанного на бесправии народа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Образы градоначальников. Средства создания комического в произведении.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Н.С.Лесков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Нравственные проблемы рассказа «Старый гений» Сатира на чиновничество. Защита   </w:t>
      </w:r>
      <w:proofErr w:type="gramStart"/>
      <w:r w:rsidRPr="00AF6C04">
        <w:rPr>
          <w:rFonts w:ascii="Times New Roman" w:hAnsi="Times New Roman"/>
          <w:color w:val="000000"/>
          <w:sz w:val="24"/>
          <w:szCs w:val="24"/>
        </w:rPr>
        <w:t>беззащитных</w:t>
      </w:r>
      <w:proofErr w:type="gramEnd"/>
      <w:r w:rsidRPr="00AF6C04">
        <w:rPr>
          <w:rFonts w:ascii="Times New Roman" w:hAnsi="Times New Roman"/>
          <w:color w:val="000000"/>
          <w:sz w:val="24"/>
          <w:szCs w:val="24"/>
        </w:rPr>
        <w:t>.  Деталь как средство создания образа в рассказе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«После бала». Социально – нравственные проблемы в рассказе.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литературы. Художественная деталь  Антитеза (развитие представлений). Композиция (развитие представлений). Роль антитезы в композиции произведений.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Поэзия родной природы в творчестве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А.С.Пушкина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М.Ю.Лермонтова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Ф.И.Тютчева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А.А.Фета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А.Н.Майкова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А.П.Чехов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Рассказ «О любви» как история об упущенном счастье.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 Психологизм художественной литературы.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6C04">
        <w:rPr>
          <w:rFonts w:ascii="Times New Roman" w:hAnsi="Times New Roman"/>
          <w:b/>
          <w:color w:val="000000"/>
          <w:sz w:val="24"/>
          <w:szCs w:val="24"/>
        </w:rPr>
        <w:t>Из литературы XX века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И.А.Бунин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«Кавказ».  Повествование о любви в различных жизненных ситуациях.  Мастерство Бунина – рассказчика. Психологизм прозы писателя.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А.И.Куприн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Нравственные проблемы рассказа «Куст сирени». Представления о любви и счастье в семье. Понятие о сюжете и фабуле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А.А.Блок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«Россия».  Ист. тема в стихотворении, его современное звучание и смысл. Образ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С.А.Есенин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«Пугачёв» - поэма на историческую тему. Образ предводителя восстания. Понятие о драматической поэме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И.С.Шмелёв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«Как  я стал писателем» - воспоминание о пути к творчеству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Писатели улыбаются. Журнал  «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Сатирикон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». Сатирическое изображение исторических событий. Приёмы и способы  создания  сатирического повествования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М.Зощенко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«История болезни»; Тэффи.  «Жизнь и воротник». Для самостоятельного чтения.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Сатира и юмор в рассказах 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сатириконцев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М.А.Осоргин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«Пенсне». Сочетание реальности и фантастики в рассказе. Для самостоятельного чтения.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А.Т.Твардовский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Поэма «Василий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Тёркин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». Картины фронтовой жизни в поэме. Тема честного служения Родине. Василий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Тёркин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 – защитник родной страны. Новаторский характер образа Василия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Тёркина</w:t>
      </w:r>
      <w:proofErr w:type="spellEnd"/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Композиция и язык поэмы «Василий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Тёркин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». Юмор. Фольклорные мотивы. Мастерство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А.Т.Твардовского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 в поэме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 Фольклор и литература (развитие понятия). Авторские отступления как элемент композиции (начальное представление).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А.П.Платонов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6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Стихи и песни о Великой Отечественной войне 1941 – 1945 годов.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lastRenderedPageBreak/>
        <w:t xml:space="preserve">Традиции в изображении боевых подвигов народа и военных будней. Героизм воинов, защищавших свою Родину: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М.Исаковский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Б.Окуджава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А.Фатьянов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Л.Ошанин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 и др. Выражение в лирической песне сокровенных чувств и переживаний каждого солдата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Русские поэты о Родине, родной природе.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В.П.Астафьев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«Фотография, на которой меня нет». Автобиографический характер рассказа. Отражение военного времени. Мечты и реальность военного детства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 Герой-повествователь (развитие представлений).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6C04">
        <w:rPr>
          <w:rFonts w:ascii="Times New Roman" w:hAnsi="Times New Roman"/>
          <w:b/>
          <w:color w:val="000000"/>
          <w:sz w:val="24"/>
          <w:szCs w:val="24"/>
        </w:rPr>
        <w:t xml:space="preserve">Из зарубежной литературы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У.Шекспир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«Ромео и Джульетта».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Сонеты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У.Шекспира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 xml:space="preserve">.  «Кто хвалится родством своим и знатью…», «Увы, мой стих не блещет новизной…». Воспевание поэтом любви и дружбы. 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литературы. Сонет как форма лирической поэзии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 xml:space="preserve">Ж. – </w:t>
      </w: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Б.Мольер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«Мещанин во дворянстве»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6C04">
        <w:rPr>
          <w:rFonts w:ascii="Times New Roman" w:hAnsi="Times New Roman"/>
          <w:color w:val="000000"/>
          <w:sz w:val="24"/>
          <w:szCs w:val="24"/>
        </w:rPr>
        <w:t>Теория литературы. Классицизм (развитие понятий).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Д.Свифт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«Путешествия Гулливера». Сатира на государственное устройство и общество. Гротесковый характер изображения.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6C04">
        <w:rPr>
          <w:rFonts w:ascii="Times New Roman" w:hAnsi="Times New Roman"/>
          <w:color w:val="000000"/>
          <w:sz w:val="24"/>
          <w:szCs w:val="24"/>
        </w:rPr>
        <w:t>В.Скотт</w:t>
      </w:r>
      <w:proofErr w:type="spellEnd"/>
      <w:r w:rsidRPr="00AF6C04">
        <w:rPr>
          <w:rFonts w:ascii="Times New Roman" w:hAnsi="Times New Roman"/>
          <w:color w:val="000000"/>
          <w:sz w:val="24"/>
          <w:szCs w:val="24"/>
        </w:rPr>
        <w:t>.  «Айвенго». Исторический роман. Средневековая Англия в романе. Главные герои и события. История, изображённая «домашним» образом.</w:t>
      </w:r>
    </w:p>
    <w:p w:rsidR="00AD56DD" w:rsidRPr="00AF6C0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56DD" w:rsidRPr="00BE325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BE3254">
        <w:rPr>
          <w:rFonts w:ascii="Times New Roman" w:hAnsi="Times New Roman"/>
          <w:b/>
          <w:color w:val="000000"/>
          <w:sz w:val="28"/>
          <w:szCs w:val="28"/>
        </w:rPr>
        <w:t>9 класс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Введение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AF6C04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ИЗ ДРЕВНЕРУССКОЙ  ЛИТЕРАТУРЫ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AF6C04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«Слово о полку Игореве».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AF6C04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AF6C04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Слово как жанр древнерусской литературы.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AF6C04">
        <w:rPr>
          <w:rFonts w:ascii="Times New Roman" w:hAnsi="Times New Roman"/>
          <w:b/>
          <w:sz w:val="24"/>
          <w:szCs w:val="24"/>
        </w:rPr>
        <w:t xml:space="preserve">  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AF6C04">
        <w:rPr>
          <w:rFonts w:ascii="Times New Roman" w:hAnsi="Times New Roman"/>
          <w:sz w:val="24"/>
          <w:szCs w:val="24"/>
          <w:lang w:val="en-US"/>
        </w:rPr>
        <w:t>XVIII</w:t>
      </w:r>
      <w:r w:rsidRPr="00AF6C04">
        <w:rPr>
          <w:rFonts w:ascii="Times New Roman" w:hAnsi="Times New Roman"/>
          <w:sz w:val="24"/>
          <w:szCs w:val="24"/>
        </w:rPr>
        <w:t xml:space="preserve"> века.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Граж</w:t>
      </w:r>
      <w:r w:rsidRPr="00AF6C04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AF6C04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Ученый, поэт, ре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форматор русского литературного языка и стиха.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</w:t>
      </w:r>
      <w:r w:rsidRPr="00AF6C04">
        <w:rPr>
          <w:rFonts w:ascii="Times New Roman" w:hAnsi="Times New Roman"/>
          <w:b/>
          <w:iCs/>
          <w:sz w:val="24"/>
          <w:szCs w:val="24"/>
        </w:rPr>
        <w:t>«Вечернее размышление о Божием величестве при слу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AF6C04">
        <w:rPr>
          <w:rFonts w:ascii="Times New Roman" w:hAnsi="Times New Roman"/>
          <w:b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AF6C04">
        <w:rPr>
          <w:rFonts w:ascii="Times New Roman" w:hAnsi="Times New Roman"/>
          <w:b/>
          <w:iCs/>
          <w:spacing w:val="-6"/>
          <w:sz w:val="24"/>
          <w:szCs w:val="24"/>
        </w:rPr>
        <w:t>ея</w:t>
      </w:r>
      <w:proofErr w:type="spellEnd"/>
      <w:r w:rsidRPr="00AF6C04">
        <w:rPr>
          <w:rFonts w:ascii="Times New Roman" w:hAnsi="Times New Roman"/>
          <w:b/>
          <w:iCs/>
          <w:spacing w:val="-6"/>
          <w:sz w:val="24"/>
          <w:szCs w:val="24"/>
        </w:rPr>
        <w:t xml:space="preserve"> Величества государыни Им</w:t>
      </w:r>
      <w:r w:rsidRPr="00AF6C04">
        <w:rPr>
          <w:rFonts w:ascii="Times New Roman" w:hAnsi="Times New Roman"/>
          <w:b/>
          <w:iCs/>
          <w:spacing w:val="-6"/>
          <w:sz w:val="24"/>
          <w:szCs w:val="24"/>
        </w:rPr>
        <w:softHyphen/>
      </w:r>
      <w:r w:rsidRPr="00AF6C04">
        <w:rPr>
          <w:rFonts w:ascii="Times New Roman" w:hAnsi="Times New Roman"/>
          <w:b/>
          <w:iCs/>
          <w:spacing w:val="-5"/>
          <w:sz w:val="24"/>
          <w:szCs w:val="24"/>
        </w:rPr>
        <w:t xml:space="preserve">ператрицы </w:t>
      </w:r>
      <w:proofErr w:type="spellStart"/>
      <w:r w:rsidRPr="00AF6C04">
        <w:rPr>
          <w:rFonts w:ascii="Times New Roman" w:hAnsi="Times New Roman"/>
          <w:b/>
          <w:iCs/>
          <w:spacing w:val="-5"/>
          <w:sz w:val="24"/>
          <w:szCs w:val="24"/>
        </w:rPr>
        <w:t>Елисаветы</w:t>
      </w:r>
      <w:proofErr w:type="spellEnd"/>
      <w:r w:rsidRPr="00AF6C04">
        <w:rPr>
          <w:rFonts w:ascii="Times New Roman" w:hAnsi="Times New Roman"/>
          <w:b/>
          <w:iCs/>
          <w:spacing w:val="-5"/>
          <w:sz w:val="24"/>
          <w:szCs w:val="24"/>
        </w:rPr>
        <w:t xml:space="preserve"> Петровны 1747 года».</w:t>
      </w:r>
      <w:r w:rsidRPr="00AF6C04">
        <w:rPr>
          <w:rFonts w:ascii="Times New Roman" w:hAnsi="Times New Roman"/>
          <w:iCs/>
          <w:spacing w:val="-5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5"/>
          <w:sz w:val="24"/>
          <w:szCs w:val="24"/>
        </w:rPr>
        <w:t>Прославле</w:t>
      </w:r>
      <w:r w:rsidRPr="00AF6C04">
        <w:rPr>
          <w:rFonts w:ascii="Times New Roman" w:hAnsi="Times New Roman"/>
          <w:spacing w:val="-5"/>
          <w:sz w:val="24"/>
          <w:szCs w:val="24"/>
        </w:rPr>
        <w:softHyphen/>
      </w:r>
      <w:r w:rsidRPr="00AF6C04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Ода как жанр лирической по</w:t>
      </w:r>
      <w:r w:rsidRPr="00AF6C04">
        <w:rPr>
          <w:rFonts w:ascii="Times New Roman" w:hAnsi="Times New Roman"/>
          <w:sz w:val="24"/>
          <w:szCs w:val="24"/>
        </w:rPr>
        <w:softHyphen/>
        <w:t>эзии.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AF6C04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AF6C04">
        <w:rPr>
          <w:rFonts w:ascii="Times New Roman" w:hAnsi="Times New Roman"/>
          <w:spacing w:val="-4"/>
          <w:sz w:val="24"/>
          <w:szCs w:val="24"/>
        </w:rPr>
        <w:softHyphen/>
      </w:r>
      <w:r w:rsidRPr="00AF6C04">
        <w:rPr>
          <w:rFonts w:ascii="Times New Roman" w:hAnsi="Times New Roman"/>
          <w:sz w:val="24"/>
          <w:szCs w:val="24"/>
        </w:rPr>
        <w:t>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«Властителям и судиям».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Тема несправедливости </w:t>
      </w:r>
      <w:proofErr w:type="gramStart"/>
      <w:r w:rsidRPr="00AF6C04">
        <w:rPr>
          <w:rFonts w:ascii="Times New Roman" w:hAnsi="Times New Roman"/>
          <w:sz w:val="24"/>
          <w:szCs w:val="24"/>
        </w:rPr>
        <w:t>силь</w:t>
      </w:r>
      <w:r w:rsidRPr="00AF6C04">
        <w:rPr>
          <w:rFonts w:ascii="Times New Roman" w:hAnsi="Times New Roman"/>
          <w:sz w:val="24"/>
          <w:szCs w:val="24"/>
        </w:rPr>
        <w:softHyphen/>
        <w:t>ных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мира сего. «Высокий» слог и ораторские, декламаци</w:t>
      </w:r>
      <w:r w:rsidRPr="00AF6C04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lastRenderedPageBreak/>
        <w:t>«Памятник».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AF6C04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AF6C04">
        <w:rPr>
          <w:rFonts w:ascii="Times New Roman" w:hAnsi="Times New Roman"/>
          <w:b/>
          <w:iCs/>
          <w:sz w:val="24"/>
          <w:szCs w:val="24"/>
        </w:rPr>
        <w:t>«Путешествие   из   Петербурга   в   Москву».</w:t>
      </w:r>
      <w:r w:rsidRPr="00AF6C04">
        <w:rPr>
          <w:rFonts w:ascii="Times New Roman" w:hAnsi="Times New Roman"/>
          <w:iCs/>
          <w:sz w:val="24"/>
          <w:szCs w:val="24"/>
        </w:rPr>
        <w:t xml:space="preserve">    </w:t>
      </w:r>
      <w:r w:rsidRPr="00AF6C04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AF6C04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AF6C04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AF6C04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Повесть </w:t>
      </w:r>
      <w:r w:rsidRPr="00AF6C04">
        <w:rPr>
          <w:rFonts w:ascii="Times New Roman" w:hAnsi="Times New Roman"/>
          <w:b/>
          <w:iCs/>
          <w:sz w:val="24"/>
          <w:szCs w:val="24"/>
        </w:rPr>
        <w:t>«Бедная Лиза»,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стихотворение </w:t>
      </w:r>
      <w:r w:rsidRPr="00AF6C04">
        <w:rPr>
          <w:rFonts w:ascii="Times New Roman" w:hAnsi="Times New Roman"/>
          <w:b/>
          <w:iCs/>
          <w:sz w:val="24"/>
          <w:szCs w:val="24"/>
        </w:rPr>
        <w:t>«Осень».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Сенти</w:t>
      </w:r>
      <w:r w:rsidRPr="00AF6C04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F6C04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Сентиментализм (начальные представления).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AF6C04">
        <w:rPr>
          <w:rFonts w:ascii="Times New Roman" w:hAnsi="Times New Roman"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AF6C04">
        <w:rPr>
          <w:rFonts w:ascii="Times New Roman" w:hAnsi="Times New Roman"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AF6C04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«Море».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«Невыразимое».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Границы </w:t>
      </w:r>
      <w:proofErr w:type="gramStart"/>
      <w:r w:rsidRPr="00AF6C04">
        <w:rPr>
          <w:rFonts w:ascii="Times New Roman" w:hAnsi="Times New Roman"/>
          <w:sz w:val="24"/>
          <w:szCs w:val="24"/>
        </w:rPr>
        <w:t>выразимого</w:t>
      </w:r>
      <w:proofErr w:type="gramEnd"/>
      <w:r w:rsidRPr="00AF6C04">
        <w:rPr>
          <w:rFonts w:ascii="Times New Roman" w:hAnsi="Times New Roman"/>
          <w:sz w:val="24"/>
          <w:szCs w:val="24"/>
        </w:rPr>
        <w:t>. Возможности по</w:t>
      </w:r>
      <w:r w:rsidRPr="00AF6C04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«Светлана».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AF6C04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AF6C04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AF6C04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F6C04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AF6C04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Баллада (развитие представ</w:t>
      </w:r>
      <w:r w:rsidRPr="00AF6C04">
        <w:rPr>
          <w:rFonts w:ascii="Times New Roman" w:hAnsi="Times New Roman"/>
          <w:sz w:val="24"/>
          <w:szCs w:val="24"/>
        </w:rPr>
        <w:softHyphen/>
        <w:t>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AF6C04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«Горе от ума».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AF6C04">
        <w:rPr>
          <w:rFonts w:ascii="Times New Roman" w:hAnsi="Times New Roman"/>
          <w:sz w:val="24"/>
          <w:szCs w:val="24"/>
        </w:rPr>
        <w:t xml:space="preserve">Критика о комедии      </w:t>
      </w:r>
      <w:r w:rsidRPr="00AF6C04">
        <w:rPr>
          <w:rFonts w:ascii="Times New Roman" w:hAnsi="Times New Roman"/>
          <w:b/>
          <w:iCs/>
          <w:sz w:val="24"/>
          <w:szCs w:val="24"/>
        </w:rPr>
        <w:t>(И. А. Гончаров.</w:t>
      </w:r>
      <w:proofErr w:type="gramEnd"/>
      <w:r w:rsidRPr="00AF6C04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Pr="00AF6C04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AF6C04">
        <w:rPr>
          <w:rFonts w:ascii="Times New Roman" w:hAnsi="Times New Roman"/>
          <w:b/>
          <w:iCs/>
          <w:sz w:val="24"/>
          <w:szCs w:val="24"/>
        </w:rPr>
        <w:t>Мильон</w:t>
      </w:r>
      <w:proofErr w:type="spellEnd"/>
      <w:r w:rsidRPr="00AF6C04">
        <w:rPr>
          <w:rFonts w:ascii="Times New Roman" w:hAnsi="Times New Roman"/>
          <w:b/>
          <w:iCs/>
          <w:sz w:val="24"/>
          <w:szCs w:val="24"/>
        </w:rPr>
        <w:t xml:space="preserve"> терзаний»)</w:t>
      </w:r>
      <w:r w:rsidRPr="00AF6C04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AF6C04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F6C04">
        <w:rPr>
          <w:rFonts w:ascii="Times New Roman" w:hAnsi="Times New Roman"/>
          <w:sz w:val="24"/>
          <w:szCs w:val="24"/>
        </w:rPr>
        <w:t xml:space="preserve">Стихотворения </w:t>
      </w:r>
      <w:r w:rsidRPr="00AF6C04">
        <w:rPr>
          <w:rFonts w:ascii="Times New Roman" w:hAnsi="Times New Roman"/>
          <w:b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Одухотворенность, чистота, чувство любви. Дружба и друзья в лирике </w:t>
      </w:r>
      <w:proofErr w:type="spellStart"/>
      <w:r w:rsidRPr="00AF6C04">
        <w:rPr>
          <w:rFonts w:ascii="Times New Roman" w:hAnsi="Times New Roman"/>
          <w:sz w:val="24"/>
          <w:szCs w:val="24"/>
        </w:rPr>
        <w:t>Пушкина</w:t>
      </w:r>
      <w:proofErr w:type="gramStart"/>
      <w:r w:rsidRPr="00AF6C04">
        <w:rPr>
          <w:rFonts w:ascii="Times New Roman" w:hAnsi="Times New Roman"/>
          <w:sz w:val="24"/>
          <w:szCs w:val="24"/>
        </w:rPr>
        <w:t>.Р</w:t>
      </w:r>
      <w:proofErr w:type="gramEnd"/>
      <w:r w:rsidRPr="00AF6C04">
        <w:rPr>
          <w:rFonts w:ascii="Times New Roman" w:hAnsi="Times New Roman"/>
          <w:sz w:val="24"/>
          <w:szCs w:val="24"/>
        </w:rPr>
        <w:t>аздумья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о смысле жизни, о поэзии...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Поэма </w:t>
      </w:r>
      <w:r w:rsidRPr="00AF6C04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AF6C04">
        <w:rPr>
          <w:rFonts w:ascii="Times New Roman" w:hAnsi="Times New Roman"/>
          <w:b/>
          <w:iCs/>
          <w:sz w:val="24"/>
          <w:szCs w:val="24"/>
        </w:rPr>
        <w:t>Цыганы</w:t>
      </w:r>
      <w:proofErr w:type="spellEnd"/>
      <w:r w:rsidRPr="00AF6C04">
        <w:rPr>
          <w:rFonts w:ascii="Times New Roman" w:hAnsi="Times New Roman"/>
          <w:b/>
          <w:iCs/>
          <w:sz w:val="24"/>
          <w:szCs w:val="24"/>
        </w:rPr>
        <w:t>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«Евгений Онегин».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AF6C04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AF6C04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AF6C04">
        <w:rPr>
          <w:rFonts w:ascii="Times New Roman" w:hAnsi="Times New Roman"/>
          <w:sz w:val="24"/>
          <w:szCs w:val="24"/>
        </w:rPr>
        <w:softHyphen/>
        <w:t>ступления.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C04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AF6C04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и индивидуальное в судьбах Ленского и Оне</w:t>
      </w:r>
      <w:r w:rsidRPr="00AF6C04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AF6C04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F6C04">
        <w:rPr>
          <w:rFonts w:ascii="Times New Roman" w:hAnsi="Times New Roman"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2"/>
          <w:sz w:val="24"/>
          <w:szCs w:val="24"/>
        </w:rPr>
        <w:lastRenderedPageBreak/>
        <w:t>«Моцарт и Сальери».</w:t>
      </w:r>
      <w:r w:rsidRPr="00AF6C04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AF6C04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AF6C04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Роман в стихах (начальные пред</w:t>
      </w:r>
      <w:r w:rsidRPr="00AF6C04">
        <w:rPr>
          <w:rFonts w:ascii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AF6C04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(Обзор.)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«Герой нашего времени».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Обзор содержания. «Герой на</w:t>
      </w:r>
      <w:r w:rsidRPr="00AF6C04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AF6C04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AF6C04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AF6C04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AF6C04">
        <w:rPr>
          <w:rFonts w:ascii="Times New Roman" w:hAnsi="Times New Roman"/>
          <w:b/>
          <w:iCs/>
          <w:sz w:val="24"/>
          <w:szCs w:val="24"/>
        </w:rPr>
        <w:t>«Фаталист»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AF6C04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AF6C04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Основные мотивы лирики. </w:t>
      </w:r>
      <w:proofErr w:type="gramStart"/>
      <w:r w:rsidRPr="00AF6C04">
        <w:rPr>
          <w:rFonts w:ascii="Times New Roman" w:hAnsi="Times New Roman"/>
          <w:b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Понятие о романтизме (закреп</w:t>
      </w:r>
      <w:r w:rsidRPr="00AF6C04">
        <w:rPr>
          <w:rFonts w:ascii="Times New Roman" w:hAnsi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F6C04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AF6C04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AF6C04">
        <w:rPr>
          <w:rFonts w:ascii="Times New Roman" w:hAnsi="Times New Roman"/>
          <w:sz w:val="24"/>
          <w:szCs w:val="24"/>
        </w:rPr>
        <w:t>(Обзор)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«Мертвые души»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AF6C04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F6C04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AF6C04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F6C04">
        <w:rPr>
          <w:rFonts w:ascii="Times New Roman" w:hAnsi="Times New Roman"/>
          <w:sz w:val="24"/>
          <w:szCs w:val="24"/>
        </w:rPr>
        <w:softHyphen/>
        <w:t>ского.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AF6C04">
        <w:rPr>
          <w:rFonts w:ascii="Times New Roman" w:hAnsi="Times New Roman"/>
          <w:sz w:val="24"/>
          <w:szCs w:val="24"/>
        </w:rPr>
        <w:t>видах</w:t>
      </w:r>
      <w:proofErr w:type="gramEnd"/>
      <w:r w:rsidRPr="00AF6C04">
        <w:rPr>
          <w:rFonts w:ascii="Times New Roman" w:hAnsi="Times New Roman"/>
          <w:sz w:val="24"/>
          <w:szCs w:val="24"/>
        </w:rPr>
        <w:t>: сатире, юморе, иронии, сарказме. Характер ко</w:t>
      </w:r>
      <w:r w:rsidRPr="00AF6C04">
        <w:rPr>
          <w:rFonts w:ascii="Times New Roman" w:hAnsi="Times New Roman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AF6C04">
        <w:rPr>
          <w:rFonts w:ascii="Times New Roman" w:hAnsi="Times New Roman"/>
          <w:sz w:val="24"/>
          <w:szCs w:val="24"/>
        </w:rPr>
        <w:t>издевка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, беззлобное </w:t>
      </w:r>
      <w:proofErr w:type="spellStart"/>
      <w:r w:rsidRPr="00AF6C04">
        <w:rPr>
          <w:rFonts w:ascii="Times New Roman" w:hAnsi="Times New Roman"/>
          <w:sz w:val="24"/>
          <w:szCs w:val="24"/>
        </w:rPr>
        <w:t>комикование</w:t>
      </w:r>
      <w:proofErr w:type="spellEnd"/>
      <w:r w:rsidRPr="00AF6C04">
        <w:rPr>
          <w:rFonts w:ascii="Times New Roman" w:hAnsi="Times New Roman"/>
          <w:sz w:val="24"/>
          <w:szCs w:val="24"/>
        </w:rPr>
        <w:t>, дружеский смех (развитие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Бедность не порок».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</w:t>
      </w:r>
      <w:proofErr w:type="spellStart"/>
      <w:r w:rsidRPr="00AF6C04">
        <w:rPr>
          <w:rFonts w:ascii="Times New Roman" w:hAnsi="Times New Roman"/>
          <w:sz w:val="24"/>
          <w:szCs w:val="24"/>
        </w:rPr>
        <w:t>впатриархальном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C04">
        <w:rPr>
          <w:rFonts w:ascii="Times New Roman" w:hAnsi="Times New Roman"/>
          <w:sz w:val="24"/>
          <w:szCs w:val="24"/>
        </w:rPr>
        <w:t>мире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. Любовь </w:t>
      </w:r>
      <w:proofErr w:type="spellStart"/>
      <w:r w:rsidRPr="00AF6C04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 литературы. Комедия как жанр драматургии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«Белые ночи».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AF6C04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AF6C04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F6C04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  литературы. Повесть (развитие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AF6C04">
        <w:rPr>
          <w:rFonts w:ascii="Times New Roman" w:hAnsi="Times New Roman"/>
          <w:sz w:val="24"/>
          <w:szCs w:val="24"/>
        </w:rPr>
        <w:t>.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«Юность».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AF6C04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F6C04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AF6C04">
        <w:rPr>
          <w:rFonts w:ascii="Times New Roman" w:hAnsi="Times New Roman"/>
          <w:sz w:val="24"/>
          <w:szCs w:val="24"/>
        </w:rPr>
        <w:softHyphen/>
        <w:t xml:space="preserve">мом. Возрождение веры в победу добра, в </w:t>
      </w:r>
      <w:r w:rsidRPr="00AF6C04">
        <w:rPr>
          <w:rFonts w:ascii="Times New Roman" w:hAnsi="Times New Roman"/>
          <w:sz w:val="24"/>
          <w:szCs w:val="24"/>
        </w:rPr>
        <w:lastRenderedPageBreak/>
        <w:t>возможность счастья. Особенности поэтики Л. Толстого: психологизм («диалектика души»), чистота нравственного чувства, внут</w:t>
      </w:r>
      <w:r w:rsidRPr="00AF6C04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2"/>
          <w:sz w:val="24"/>
          <w:szCs w:val="24"/>
        </w:rPr>
        <w:t>«Тоска», «Смерть чиновника».</w:t>
      </w:r>
      <w:r w:rsidRPr="00AF6C04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AF6C04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AF6C04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AF6C04">
        <w:rPr>
          <w:rFonts w:ascii="Times New Roman" w:hAnsi="Times New Roman"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AF6C04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Развитие представлений о жан</w:t>
      </w:r>
      <w:r w:rsidRPr="00AF6C04">
        <w:rPr>
          <w:rFonts w:ascii="Times New Roman" w:hAnsi="Times New Roman"/>
          <w:sz w:val="24"/>
          <w:szCs w:val="24"/>
        </w:rPr>
        <w:softHyphen/>
        <w:t>ровых особенностях рассказа.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C04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</w:t>
      </w:r>
      <w:proofErr w:type="gramEnd"/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 выбору учителя и учащихся). Многообра</w:t>
      </w:r>
      <w:r w:rsidRPr="00AF6C04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AF6C04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AF6C04">
        <w:rPr>
          <w:rFonts w:ascii="Times New Roman" w:hAnsi="Times New Roman"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sz w:val="24"/>
          <w:szCs w:val="24"/>
        </w:rPr>
        <w:t xml:space="preserve"> века.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AF6C04">
        <w:rPr>
          <w:rFonts w:ascii="Times New Roman" w:hAnsi="Times New Roman"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AF6C04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AF6C04">
        <w:rPr>
          <w:rFonts w:ascii="Times New Roman" w:hAnsi="Times New Roman"/>
          <w:b/>
          <w:iCs/>
          <w:spacing w:val="-1"/>
          <w:sz w:val="24"/>
          <w:szCs w:val="24"/>
        </w:rPr>
        <w:t>«Темные аллеи».</w:t>
      </w:r>
      <w:r w:rsidRPr="00AF6C04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AF6C04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AF6C04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Повесть </w:t>
      </w:r>
      <w:r w:rsidRPr="00AF6C04">
        <w:rPr>
          <w:rFonts w:ascii="Times New Roman" w:hAnsi="Times New Roman"/>
          <w:b/>
          <w:iCs/>
          <w:sz w:val="24"/>
          <w:szCs w:val="24"/>
        </w:rPr>
        <w:t>«Собачье сердце».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AF6C04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AF6C04">
        <w:rPr>
          <w:rFonts w:ascii="Times New Roman" w:hAnsi="Times New Roman"/>
          <w:sz w:val="24"/>
          <w:szCs w:val="24"/>
        </w:rPr>
        <w:t>», «</w:t>
      </w:r>
      <w:proofErr w:type="spellStart"/>
      <w:r w:rsidRPr="00AF6C04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AF6C04">
        <w:rPr>
          <w:rFonts w:ascii="Times New Roman" w:hAnsi="Times New Roman"/>
          <w:sz w:val="24"/>
          <w:szCs w:val="24"/>
        </w:rPr>
        <w:t>». Поэти</w:t>
      </w:r>
      <w:r w:rsidRPr="00AF6C04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Художественная условность, фан</w:t>
      </w:r>
      <w:r w:rsidRPr="00AF6C04">
        <w:rPr>
          <w:rFonts w:ascii="Times New Roman" w:hAnsi="Times New Roman"/>
          <w:sz w:val="24"/>
          <w:szCs w:val="24"/>
        </w:rPr>
        <w:softHyphen/>
        <w:t>тастика, сатира (развитие понятий).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AF6C04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Рассказ </w:t>
      </w:r>
      <w:r w:rsidRPr="00AF6C04">
        <w:rPr>
          <w:rFonts w:ascii="Times New Roman" w:hAnsi="Times New Roman"/>
          <w:b/>
          <w:iCs/>
          <w:sz w:val="24"/>
          <w:szCs w:val="24"/>
        </w:rPr>
        <w:t>«Судьба человека».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F6C04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AF6C04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9B6953" wp14:editId="63244C4D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kx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ED8&#10;+TEPAgAAJwQAAA4AAAAAAAAAAAAAAAAALgIAAGRycy9lMm9Eb2MueG1sUEsBAi0AFAAGAAgAAAAh&#10;AHX1yFbhAAAADg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AF6C04">
        <w:rPr>
          <w:rFonts w:ascii="Times New Roman" w:hAnsi="Times New Roman"/>
          <w:sz w:val="24"/>
          <w:szCs w:val="24"/>
        </w:rPr>
        <w:t>Теория литературы. Реализм в художественной ли</w:t>
      </w:r>
      <w:r w:rsidRPr="00AF6C04">
        <w:rPr>
          <w:rFonts w:ascii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AF6C04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AF6C04">
        <w:rPr>
          <w:rFonts w:ascii="Times New Roman" w:hAnsi="Times New Roman"/>
          <w:iCs/>
          <w:sz w:val="24"/>
          <w:szCs w:val="24"/>
        </w:rPr>
        <w:t xml:space="preserve">«Матренин двор». </w:t>
      </w:r>
      <w:r w:rsidRPr="00AF6C04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  литературы. Притча (углубление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AF6C04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AF6C04">
        <w:rPr>
          <w:rFonts w:ascii="Times New Roman" w:hAnsi="Times New Roman"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sz w:val="24"/>
          <w:szCs w:val="24"/>
        </w:rPr>
        <w:t xml:space="preserve"> века.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Штрихи  к портретам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«Ветер принес издалека...», «Заклятие огнем и мра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AF6C04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«Послушайте!»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AF6C04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AF6C04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 </w:t>
      </w:r>
      <w:r w:rsidRPr="00AF6C04">
        <w:rPr>
          <w:rFonts w:ascii="Times New Roman" w:hAnsi="Times New Roman"/>
          <w:b/>
          <w:iCs/>
          <w:sz w:val="24"/>
          <w:szCs w:val="24"/>
        </w:rPr>
        <w:t>«Идешь, на  меня  похожий...»,   «Бабушке»,   «Мне  нра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Стихотворения о че</w:t>
      </w:r>
      <w:r w:rsidRPr="00AF6C04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AF6C04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AF6C04">
        <w:rPr>
          <w:rFonts w:ascii="Times New Roman" w:hAnsi="Times New Roman"/>
          <w:b/>
          <w:iCs/>
          <w:sz w:val="24"/>
          <w:szCs w:val="24"/>
        </w:rPr>
        <w:t>«Четки», «Белая стая», «Вечер», «Подорожник», «АИИО И0М1Ш», «Трост</w:t>
      </w:r>
      <w:r w:rsidRPr="00AF6C04">
        <w:rPr>
          <w:rFonts w:ascii="Times New Roman" w:hAnsi="Times New Roman"/>
          <w:b/>
          <w:iCs/>
          <w:sz w:val="24"/>
          <w:szCs w:val="24"/>
        </w:rPr>
        <w:softHyphen/>
        <w:t>ник», «Бег времени».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AF6C04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AF6C04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AF6C04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AF6C04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AF6C04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AF6C04">
        <w:rPr>
          <w:rFonts w:ascii="Times New Roman" w:hAnsi="Times New Roman"/>
          <w:b/>
          <w:iCs/>
          <w:sz w:val="24"/>
          <w:szCs w:val="24"/>
        </w:rPr>
        <w:t xml:space="preserve">«Страна </w:t>
      </w:r>
      <w:proofErr w:type="spellStart"/>
      <w:r w:rsidRPr="00AF6C04">
        <w:rPr>
          <w:rFonts w:ascii="Times New Roman" w:hAnsi="Times New Roman"/>
          <w:b/>
          <w:iCs/>
          <w:sz w:val="24"/>
          <w:szCs w:val="24"/>
        </w:rPr>
        <w:t>Муравия</w:t>
      </w:r>
      <w:proofErr w:type="spellEnd"/>
      <w:r w:rsidRPr="00AF6C04">
        <w:rPr>
          <w:rFonts w:ascii="Times New Roman" w:hAnsi="Times New Roman"/>
          <w:b/>
          <w:iCs/>
          <w:sz w:val="24"/>
          <w:szCs w:val="24"/>
        </w:rPr>
        <w:t>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spellStart"/>
      <w:r w:rsidRPr="00AF6C04">
        <w:rPr>
          <w:rFonts w:ascii="Times New Roman" w:hAnsi="Times New Roman"/>
          <w:sz w:val="24"/>
          <w:szCs w:val="24"/>
        </w:rPr>
        <w:t>Силлаботоническая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F6C04">
        <w:rPr>
          <w:rFonts w:ascii="Times New Roman" w:hAnsi="Times New Roman"/>
          <w:sz w:val="24"/>
          <w:szCs w:val="24"/>
        </w:rPr>
        <w:t>тоничес</w:t>
      </w:r>
      <w:r w:rsidRPr="00AF6C04">
        <w:rPr>
          <w:rFonts w:ascii="Times New Roman" w:hAnsi="Times New Roman"/>
          <w:sz w:val="24"/>
          <w:szCs w:val="24"/>
        </w:rPr>
        <w:softHyphen/>
        <w:t>кая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системы стихосложения. Виды рифм. Способы рифмов</w:t>
      </w:r>
      <w:r w:rsidRPr="00AF6C04">
        <w:rPr>
          <w:rFonts w:ascii="Times New Roman" w:hAnsi="Times New Roman"/>
          <w:sz w:val="24"/>
          <w:szCs w:val="24"/>
        </w:rPr>
        <w:softHyphen/>
        <w:t>ки (углубление представлений).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AF6C04">
        <w:rPr>
          <w:rFonts w:ascii="Times New Roman" w:hAnsi="Times New Roman"/>
          <w:b/>
          <w:sz w:val="24"/>
          <w:szCs w:val="24"/>
        </w:rPr>
        <w:t>—</w:t>
      </w:r>
      <w:r w:rsidRPr="00AF6C0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AF6C04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AF6C04">
        <w:rPr>
          <w:rFonts w:ascii="Times New Roman" w:hAnsi="Times New Roman"/>
          <w:iCs/>
          <w:spacing w:val="-1"/>
          <w:sz w:val="24"/>
          <w:szCs w:val="24"/>
        </w:rPr>
        <w:t xml:space="preserve">«Пловец» («Нелюдимо наше море...»); </w:t>
      </w:r>
      <w:r w:rsidRPr="00AF6C04">
        <w:rPr>
          <w:rFonts w:ascii="Times New Roman" w:hAnsi="Times New Roman"/>
          <w:spacing w:val="-1"/>
          <w:sz w:val="24"/>
          <w:szCs w:val="24"/>
        </w:rPr>
        <w:t>В. Сол</w:t>
      </w:r>
      <w:r w:rsidRPr="00AF6C04">
        <w:rPr>
          <w:rFonts w:ascii="Times New Roman" w:hAnsi="Times New Roman"/>
          <w:spacing w:val="-1"/>
          <w:sz w:val="24"/>
          <w:szCs w:val="24"/>
        </w:rPr>
        <w:softHyphen/>
      </w:r>
      <w:r w:rsidRPr="00AF6C04">
        <w:rPr>
          <w:rFonts w:ascii="Times New Roman" w:hAnsi="Times New Roman"/>
          <w:sz w:val="24"/>
          <w:szCs w:val="24"/>
        </w:rPr>
        <w:t xml:space="preserve">логуб. </w:t>
      </w:r>
      <w:r w:rsidRPr="00AF6C04">
        <w:rPr>
          <w:rFonts w:ascii="Times New Roman" w:hAnsi="Times New Roman"/>
          <w:iCs/>
          <w:sz w:val="24"/>
          <w:szCs w:val="24"/>
        </w:rPr>
        <w:t xml:space="preserve">«Серенада» («Закинув плащ, с гитарой под рукой...»); 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AF6C04">
        <w:rPr>
          <w:rFonts w:ascii="Times New Roman" w:hAnsi="Times New Roman"/>
          <w:iCs/>
          <w:spacing w:val="-1"/>
          <w:sz w:val="24"/>
          <w:szCs w:val="24"/>
        </w:rPr>
        <w:t>«Тройка» («Что ты жадно глядишь на до</w:t>
      </w:r>
      <w:r w:rsidRPr="00AF6C04">
        <w:rPr>
          <w:rFonts w:ascii="Times New Roman" w:hAnsi="Times New Roman"/>
          <w:iCs/>
          <w:spacing w:val="-1"/>
          <w:sz w:val="24"/>
          <w:szCs w:val="24"/>
        </w:rPr>
        <w:softHyphen/>
      </w:r>
      <w:r w:rsidRPr="00AF6C04">
        <w:rPr>
          <w:rFonts w:ascii="Times New Roman" w:hAnsi="Times New Roman"/>
          <w:iCs/>
          <w:spacing w:val="-5"/>
          <w:sz w:val="24"/>
          <w:szCs w:val="24"/>
        </w:rPr>
        <w:t xml:space="preserve">рогу...»); </w:t>
      </w:r>
      <w:r w:rsidRPr="00AF6C04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AF6C04">
        <w:rPr>
          <w:rFonts w:ascii="Times New Roman" w:hAnsi="Times New Roman"/>
          <w:iCs/>
          <w:spacing w:val="-5"/>
          <w:sz w:val="24"/>
          <w:szCs w:val="24"/>
        </w:rPr>
        <w:t xml:space="preserve">«Доченьки»; </w:t>
      </w:r>
      <w:r w:rsidRPr="00AF6C04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AF6C04">
        <w:rPr>
          <w:rFonts w:ascii="Times New Roman" w:hAnsi="Times New Roman"/>
          <w:iCs/>
          <w:spacing w:val="-5"/>
          <w:sz w:val="24"/>
          <w:szCs w:val="24"/>
        </w:rPr>
        <w:t xml:space="preserve">«В </w:t>
      </w:r>
      <w:r w:rsidRPr="00AF6C04">
        <w:rPr>
          <w:rFonts w:ascii="Times New Roman" w:hAnsi="Times New Roman"/>
          <w:iCs/>
          <w:sz w:val="24"/>
          <w:szCs w:val="24"/>
        </w:rPr>
        <w:t xml:space="preserve">этой роще березовой...». </w:t>
      </w:r>
      <w:r w:rsidRPr="00AF6C04">
        <w:rPr>
          <w:rFonts w:ascii="Times New Roman" w:hAnsi="Times New Roman"/>
          <w:sz w:val="24"/>
          <w:szCs w:val="24"/>
        </w:rPr>
        <w:t xml:space="preserve">Романсы и песни как </w:t>
      </w:r>
      <w:proofErr w:type="gramStart"/>
      <w:r w:rsidRPr="00AF6C04">
        <w:rPr>
          <w:rFonts w:ascii="Times New Roman" w:hAnsi="Times New Roman"/>
          <w:sz w:val="24"/>
          <w:szCs w:val="24"/>
        </w:rPr>
        <w:t>синтетиче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8CB617" wp14:editId="5D324AB9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zHEA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nlapPMoVEKKW56xzn/iukPBKLEEyhGXnLbOBx6kuIWEa5TeCCmj&#10;1lKhvsTT7MNTTHBaChacIczZw76SFp1ImJb4xaLA8xhm9VGxCNZywtZX2xMhBxsulyrgQSVA52oN&#10;4/BjkS7W8/U8H+WT2XqUp3U9+rip8tFsA5TqaV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rE2MxxACAAAnBAAADgAAAAAAAAAAAAAAAAAuAgAAZHJzL2Uyb0RvYy54bWxQSwECLQAUAAYACAAA&#10;ACEA5YfFjOIAAAAO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AF6C04">
        <w:rPr>
          <w:rFonts w:ascii="Times New Roman" w:hAnsi="Times New Roman"/>
          <w:sz w:val="24"/>
          <w:szCs w:val="24"/>
        </w:rPr>
        <w:t>ский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жанр, посредством словесного и музыкального ис</w:t>
      </w:r>
      <w:r w:rsidRPr="00AF6C04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F6C04">
        <w:rPr>
          <w:rFonts w:ascii="Times New Roman" w:hAnsi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Античная лирика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Гай Валерий Катулл.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AF6C04">
        <w:rPr>
          <w:rFonts w:ascii="Times New Roman" w:hAnsi="Times New Roman"/>
          <w:b/>
          <w:iCs/>
          <w:sz w:val="24"/>
          <w:szCs w:val="24"/>
        </w:rPr>
        <w:t>приязнь заслужить...».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AF6C04">
        <w:rPr>
          <w:rFonts w:ascii="Times New Roman" w:hAnsi="Times New Roman"/>
          <w:sz w:val="24"/>
          <w:szCs w:val="24"/>
        </w:rPr>
        <w:t xml:space="preserve">Пушкин как переводчик Катулла </w:t>
      </w:r>
      <w:r w:rsidRPr="00AF6C04">
        <w:rPr>
          <w:rFonts w:ascii="Times New Roman" w:hAnsi="Times New Roman"/>
          <w:iCs/>
          <w:sz w:val="24"/>
          <w:szCs w:val="24"/>
        </w:rPr>
        <w:t>{«Мальчику»).</w:t>
      </w:r>
      <w:proofErr w:type="gramEnd"/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Гораций.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z w:val="24"/>
          <w:szCs w:val="24"/>
        </w:rPr>
        <w:t>«Я воздвиг памятник...».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AF6C04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AF6C04">
        <w:rPr>
          <w:rFonts w:ascii="Times New Roman" w:hAnsi="Times New Roman"/>
          <w:sz w:val="24"/>
          <w:szCs w:val="24"/>
        </w:rPr>
        <w:softHyphen/>
        <w:t xml:space="preserve">ции </w:t>
      </w:r>
      <w:proofErr w:type="spellStart"/>
      <w:r w:rsidRPr="00AF6C04">
        <w:rPr>
          <w:rFonts w:ascii="Times New Roman" w:hAnsi="Times New Roman"/>
          <w:sz w:val="24"/>
          <w:szCs w:val="24"/>
        </w:rPr>
        <w:t>горацианской</w:t>
      </w:r>
      <w:proofErr w:type="spellEnd"/>
      <w:r w:rsidRPr="00AF6C04">
        <w:rPr>
          <w:rFonts w:ascii="Times New Roman" w:hAnsi="Times New Roman"/>
          <w:sz w:val="24"/>
          <w:szCs w:val="24"/>
        </w:rPr>
        <w:t xml:space="preserve"> оды в творчестве Державина и Пушкина.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Данте Алигьери.</w:t>
      </w:r>
      <w:r w:rsidRPr="00AF6C04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iCs/>
          <w:spacing w:val="-4"/>
          <w:sz w:val="24"/>
          <w:szCs w:val="24"/>
        </w:rPr>
        <w:lastRenderedPageBreak/>
        <w:t>«Божественная комедия»</w:t>
      </w:r>
      <w:r w:rsidRPr="00AF6C04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AF6C04">
        <w:rPr>
          <w:rFonts w:ascii="Times New Roman" w:hAnsi="Times New Roman"/>
          <w:spacing w:val="-4"/>
          <w:sz w:val="24"/>
          <w:szCs w:val="24"/>
        </w:rPr>
        <w:t xml:space="preserve">(фрагменты). </w:t>
      </w:r>
      <w:proofErr w:type="gramStart"/>
      <w:r w:rsidRPr="00AF6C04">
        <w:rPr>
          <w:rFonts w:ascii="Times New Roman" w:hAnsi="Times New Roman"/>
          <w:spacing w:val="-4"/>
          <w:sz w:val="24"/>
          <w:szCs w:val="24"/>
        </w:rPr>
        <w:t xml:space="preserve">Множественность </w:t>
      </w:r>
      <w:r w:rsidRPr="00AF6C04"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AF6C04">
        <w:rPr>
          <w:rFonts w:ascii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F6C04"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AF6C04">
        <w:rPr>
          <w:rFonts w:ascii="Times New Roman" w:hAnsi="Times New Roman"/>
          <w:sz w:val="24"/>
          <w:szCs w:val="24"/>
        </w:rPr>
        <w:softHyphen/>
        <w:t>веком, разумом поэта</w:t>
      </w:r>
      <w:proofErr w:type="gramEnd"/>
      <w:r w:rsidRPr="00AF6C04">
        <w:rPr>
          <w:rFonts w:ascii="Times New Roman" w:hAnsi="Times New Roman"/>
          <w:sz w:val="24"/>
          <w:szCs w:val="24"/>
        </w:rPr>
        <w:t>). Универсально-философский харак</w:t>
      </w:r>
      <w:r w:rsidRPr="00AF6C04">
        <w:rPr>
          <w:rFonts w:ascii="Times New Roman" w:hAnsi="Times New Roman"/>
          <w:sz w:val="24"/>
          <w:szCs w:val="24"/>
        </w:rPr>
        <w:softHyphen/>
        <w:t>тер поэмы.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Уильям Шекспир.</w:t>
      </w:r>
      <w:r w:rsidRPr="00AF6C04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AF6C04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AF6C04">
        <w:rPr>
          <w:rFonts w:ascii="Times New Roman" w:hAnsi="Times New Roman"/>
          <w:sz w:val="24"/>
          <w:szCs w:val="24"/>
        </w:rPr>
        <w:softHyphen/>
        <w:t>дения.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C04">
        <w:rPr>
          <w:rFonts w:ascii="Times New Roman" w:hAnsi="Times New Roman"/>
          <w:b/>
          <w:iCs/>
          <w:sz w:val="24"/>
          <w:szCs w:val="24"/>
        </w:rPr>
        <w:t>«Гамлет»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AF6C04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AF6C04">
        <w:rPr>
          <w:rFonts w:ascii="Times New Roman" w:hAnsi="Times New Roman"/>
          <w:sz w:val="24"/>
          <w:szCs w:val="24"/>
        </w:rPr>
        <w:softHyphen/>
        <w:t>той (1-й акт), сцены первой (3-й акт),  сцены четвертой</w:t>
      </w:r>
      <w:proofErr w:type="gramEnd"/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AF6C04">
        <w:rPr>
          <w:rFonts w:ascii="Times New Roman" w:hAnsi="Times New Roman"/>
          <w:sz w:val="24"/>
          <w:szCs w:val="24"/>
        </w:rPr>
        <w:t>Аникст</w:t>
      </w:r>
      <w:proofErr w:type="spellEnd"/>
      <w:r w:rsidRPr="00AF6C04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AF6C04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F6C04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AF6C04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AF6C04">
        <w:rPr>
          <w:rFonts w:ascii="Times New Roman" w:hAnsi="Times New Roman"/>
          <w:sz w:val="24"/>
          <w:szCs w:val="24"/>
        </w:rPr>
        <w:softHyphen/>
        <w:t>свещения.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C04">
        <w:rPr>
          <w:rFonts w:ascii="Times New Roman" w:hAnsi="Times New Roman"/>
          <w:b/>
          <w:iCs/>
          <w:sz w:val="24"/>
          <w:szCs w:val="24"/>
        </w:rPr>
        <w:t>«Фауст»</w:t>
      </w:r>
      <w:r w:rsidRPr="00AF6C04">
        <w:rPr>
          <w:rFonts w:ascii="Times New Roman" w:hAnsi="Times New Roman"/>
          <w:iCs/>
          <w:sz w:val="24"/>
          <w:szCs w:val="24"/>
        </w:rPr>
        <w:t xml:space="preserve"> </w:t>
      </w:r>
      <w:r w:rsidRPr="00AF6C04">
        <w:rPr>
          <w:rFonts w:ascii="Times New Roman" w:hAnsi="Times New Roman"/>
          <w:sz w:val="24"/>
          <w:szCs w:val="24"/>
        </w:rPr>
        <w:t>(обзор с чтением отдельных сцен по выбору учителя, например:</w:t>
      </w:r>
      <w:proofErr w:type="gramEnd"/>
      <w:r w:rsidRPr="00AF6C04">
        <w:rPr>
          <w:rFonts w:ascii="Times New Roman" w:hAnsi="Times New Roman"/>
          <w:sz w:val="24"/>
          <w:szCs w:val="24"/>
        </w:rPr>
        <w:t xml:space="preserve"> </w:t>
      </w:r>
      <w:r w:rsidRPr="00AF6C04">
        <w:rPr>
          <w:rFonts w:ascii="Times New Roman" w:hAnsi="Times New Roman"/>
          <w:iCs/>
          <w:sz w:val="24"/>
          <w:szCs w:val="24"/>
        </w:rPr>
        <w:t xml:space="preserve">«Пролог на небесах», «У городских </w:t>
      </w:r>
      <w:r w:rsidRPr="00AF6C04">
        <w:rPr>
          <w:rFonts w:ascii="Times New Roman" w:hAnsi="Times New Roman"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AF6C04">
        <w:rPr>
          <w:rFonts w:ascii="Times New Roman" w:hAnsi="Times New Roman"/>
          <w:iCs/>
          <w:spacing w:val="-7"/>
          <w:sz w:val="24"/>
          <w:szCs w:val="24"/>
        </w:rPr>
        <w:t xml:space="preserve">Улица перед домом </w:t>
      </w:r>
      <w:r w:rsidRPr="00AF6C04">
        <w:rPr>
          <w:rFonts w:ascii="Times New Roman" w:hAnsi="Times New Roman"/>
          <w:iCs/>
          <w:sz w:val="24"/>
          <w:szCs w:val="24"/>
        </w:rPr>
        <w:t xml:space="preserve">Гретхен», «Тюрьма», </w:t>
      </w:r>
      <w:r w:rsidRPr="00AF6C04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F6C04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F6C04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AF6C04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AD56DD" w:rsidRPr="00AF6C04" w:rsidRDefault="00AD56DD" w:rsidP="00AD56DD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D56DD" w:rsidRPr="003E023A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6C04">
        <w:rPr>
          <w:rFonts w:ascii="Times New Roman" w:hAnsi="Times New Roman"/>
          <w:sz w:val="24"/>
          <w:szCs w:val="24"/>
        </w:rPr>
        <w:t>Теория литературы. Философско-драматическая по</w:t>
      </w:r>
      <w:r w:rsidRPr="00AF6C04">
        <w:rPr>
          <w:rFonts w:ascii="Times New Roman" w:hAnsi="Times New Roman"/>
          <w:sz w:val="24"/>
          <w:szCs w:val="24"/>
        </w:rPr>
        <w:softHyphen/>
        <w:t>эма</w:t>
      </w:r>
      <w:r>
        <w:rPr>
          <w:rFonts w:ascii="Times New Roman" w:hAnsi="Times New Roman"/>
          <w:sz w:val="24"/>
          <w:szCs w:val="24"/>
        </w:rPr>
        <w:t>.</w:t>
      </w:r>
    </w:p>
    <w:p w:rsidR="00AD56DD" w:rsidRPr="00BE3254" w:rsidRDefault="00AD56DD" w:rsidP="00AD56D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10"/>
      </w:tblGrid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1. Русский фольклор.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Pr="00AF6C04" w:rsidRDefault="00AD56DD" w:rsidP="00AD56DD">
            <w:pPr>
              <w:pStyle w:val="af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Малые жанры фольклора.</w:t>
            </w:r>
          </w:p>
          <w:p w:rsidR="00AD56DD" w:rsidRDefault="00AD56DD" w:rsidP="0065534E">
            <w:pPr>
              <w:pStyle w:val="af3"/>
              <w:tabs>
                <w:tab w:val="left" w:pos="0"/>
                <w:tab w:val="left" w:pos="284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Пословицы. Поговорки. Загадки.</w:t>
            </w:r>
          </w:p>
          <w:p w:rsidR="00AD56DD" w:rsidRPr="00A13FA2" w:rsidRDefault="00AD56DD" w:rsidP="0065534E">
            <w:pPr>
              <w:pStyle w:val="af3"/>
              <w:tabs>
                <w:tab w:val="left" w:pos="0"/>
                <w:tab w:val="left" w:pos="284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Сказки (волшебные, бытовые, о животных).</w:t>
            </w:r>
          </w:p>
          <w:p w:rsidR="00AD56DD" w:rsidRPr="00A13FA2" w:rsidRDefault="00AD56DD" w:rsidP="0065534E">
            <w:pPr>
              <w:pStyle w:val="af3"/>
              <w:tabs>
                <w:tab w:val="left" w:pos="0"/>
                <w:tab w:val="left" w:pos="284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Былины.</w:t>
            </w:r>
          </w:p>
          <w:p w:rsidR="00AD56DD" w:rsidRPr="00A13FA2" w:rsidRDefault="00AD56DD" w:rsidP="0065534E">
            <w:pPr>
              <w:pStyle w:val="af3"/>
              <w:tabs>
                <w:tab w:val="left" w:pos="0"/>
                <w:tab w:val="left" w:pos="284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Различать пословицы и поговорки. Использовать загадки, пословицы и поговорки в устной и письменной речи.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Различать типы сказок, выявлять характерные жанровые художественные средства. Пересказывать сказку.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Выразительно читать. Характеризовать героев былин как воплощение народного характера.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2. Древнерусская литература.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2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«Слово о полку Игореве»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2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Житийная литература.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древнерусский текст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воде. Характеризовать героя древнерусской литературы. Выявлять жанровые особенности слова.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Выявлять жанровые особенности жития.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вопросы по тексту произведения. Давать устный и письменный ответ на вопрос. Работать с незнакомой лексикой.</w:t>
            </w:r>
          </w:p>
        </w:tc>
      </w:tr>
      <w:tr w:rsidR="00AD56DD" w:rsidRPr="00A13FA2" w:rsidTr="0065534E">
        <w:trPr>
          <w:trHeight w:val="31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Русская литература 18 в.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3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3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Г.Р.Державин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F6C04" w:rsidRDefault="00AD56DD" w:rsidP="00AD56DD">
            <w:pPr>
              <w:pStyle w:val="af3"/>
              <w:numPr>
                <w:ilvl w:val="0"/>
                <w:numId w:val="3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Д.И.Фонвизин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Комедия </w:t>
            </w:r>
            <w:r w:rsidRPr="00AF6C04">
              <w:rPr>
                <w:rFonts w:ascii="Times New Roman" w:hAnsi="Times New Roman"/>
                <w:sz w:val="24"/>
                <w:szCs w:val="24"/>
              </w:rPr>
              <w:t>«Недоросль».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F6C04" w:rsidRDefault="00AD56DD" w:rsidP="00AD56DD">
            <w:pPr>
              <w:pStyle w:val="af3"/>
              <w:numPr>
                <w:ilvl w:val="0"/>
                <w:numId w:val="3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right="-108" w:firstLine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Н.М.Карамзин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6C04">
              <w:rPr>
                <w:rFonts w:ascii="Times New Roman" w:hAnsi="Times New Roman"/>
                <w:sz w:val="24"/>
                <w:szCs w:val="24"/>
              </w:rPr>
              <w:t>Повесть «Бедная Лиза».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Воспринимать и выразительно читать текст 18 в. Характеризовать героя литературы 18 в. Выявлять особенности литературы 18 в. Соотносить содержание произведения с особенностями русского Просвещения и классицизма. 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Формулировать вопросы по тексту произведения, давать устный и письменный ответ на вопрос по тексту.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Подбирать и обобщать дополнительный материал о литературе и писателях данного периода.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4. Русская литература 19 в. (первая половина).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65534E">
            <w:pPr>
              <w:pStyle w:val="af3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1.И.А.Крылов. Басни.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  <w:tab w:val="left" w:pos="460"/>
              </w:tabs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2.В.А.Жуковский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>аллады. Стихотворение «Море».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  <w:tab w:val="left" w:pos="460"/>
              </w:tabs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Комедия «Горе от ума».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  <w:tab w:val="left" w:pos="460"/>
              </w:tabs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А.С.Пушкин. Лирика. Роман «Дубровский». Повесть «Капитанская дочка». Повесть «Станционный смотритель». Роман в стихах «Евгений Онегин». Трагедия «Моцарт и Сальери».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 «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Иванв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Васильевича, молодого опричника и удалого купца Калашникова». Поэма «Мцыри». Роман «Герой нашего времени».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>овести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из цикла «Вечера на хуторе близ Диканьки». Повесть «Тарас Бульба». Повесть «Шинель». Комедия «Ревизор». Поэма «Мёртвые души».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19 в. Выявлять характерные черты литературы 19 в. И жанровые особенности произведений этого периода. Соотносить содержание литературы с романтическими и реалистическими принципами изображения жизни и человека.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Конспектировать литературную статью. 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5. Русская литература 19 в. (вторая половина).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Стихотворения в прозе. Повесть «Муму». Повесть «Записки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охотника».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 «Кавказский пленник».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4"/>
              </w:numPr>
              <w:tabs>
                <w:tab w:val="clear" w:pos="709"/>
                <w:tab w:val="left" w:pos="318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Характеризовать героя русской литературы 19 в. (вторая половина). Выявлять характерные черты литературы 19 в. второй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половины и жанровые особенности произведений этого периода. Соотносить содержание литературы с романтическими и реалистическими принципами изображения жизни и человека.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 Конспектировать литературную статью. 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Русская литература 20 в. (первая половина).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318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 Рассказы.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И.С.Шмелёв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Роман «Лето Господне» (фрагменты).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А.С.Грин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Повесть «Алые паруса».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5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Повесть «Собачье сердце».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20 в. (первая половина). Выявлять характерные черты литературы 20 в. первой половины и жанровые особенности произведений этого периода. Соотносить содержание литературы с романтическими и реалистическими принципами изображения жизни и человека.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 Конспектировать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литературную статью. 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Русская литература 20 в. (вторая половина).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Лирика. Поэма «Василий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 «Судьба человека».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Н.М.Рубцов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В.М.Шукшин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В.Г.Распутин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6"/>
              </w:numPr>
              <w:tabs>
                <w:tab w:val="clear" w:pos="709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 «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двор».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 русской литературы 20 в. (вторая половина). Выявлять характерные черты литературы 20 в. второй половины и жанровые особенности произведений этого периода. Соотносить содержание литературы с романтическими и реалистическими принципами изображения жизни и человека.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Писать сочинение на литературном материале, и с использованием собственного жизненного и читательского опыта. Редактировать черновые варианты работ. Писать аннотации, отзывы и рецензии на литературные произведения и произведения других видов искусства.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8. Литература народов России.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7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>укай. Стихотворения «Родная деревня», "Книга".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7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Расул Гамзатов. Стихотворение «Мой Дагестан».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7"/>
              </w:numPr>
              <w:tabs>
                <w:tab w:val="clear" w:pos="709"/>
                <w:tab w:val="left" w:pos="460"/>
              </w:tabs>
              <w:spacing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Кулиев. Стихотворения «Когда на меня навалилась беда», «Каким бы малым ни был мой народ».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Выявлять характерные черты литературы народов России и жанровые особенности произведений. Соотносить содержание литературы с романтическими и реалистическими принципами изображения жизни и человека.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Составлять план, в том числе цитатный. Подбирать дополнительную литературу.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материале, и с использованием собственного жизненного и читательского опыта. 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9. Зарубежная литература.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Гомер. Поэмы «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Иллиада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», «Одиссея» (фрагменты).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Данте. Поэма «Божественная комедия» (фрагмент).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Шекспир. Трагедия «Гамлет».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М.Сервантес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Роман «Дон Кихот».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98C">
              <w:rPr>
                <w:rFonts w:ascii="Times New Roman" w:hAnsi="Times New Roman"/>
                <w:sz w:val="24"/>
                <w:szCs w:val="24"/>
              </w:rPr>
              <w:t>И.В.Гёте</w:t>
            </w:r>
            <w:proofErr w:type="spellEnd"/>
            <w:r w:rsidRPr="00AE298C">
              <w:rPr>
                <w:rFonts w:ascii="Times New Roman" w:hAnsi="Times New Roman"/>
                <w:sz w:val="24"/>
                <w:szCs w:val="24"/>
              </w:rPr>
              <w:t xml:space="preserve">. Трагедия «Фауст» (фрагменты). </w:t>
            </w:r>
            <w:proofErr w:type="spellStart"/>
            <w:r w:rsidRPr="00AE298C">
              <w:rPr>
                <w:rFonts w:ascii="Times New Roman" w:hAnsi="Times New Roman"/>
                <w:sz w:val="24"/>
                <w:szCs w:val="24"/>
              </w:rPr>
              <w:t>Ж.Б.Мольер</w:t>
            </w:r>
            <w:proofErr w:type="spellEnd"/>
            <w:r w:rsidRPr="00AE298C">
              <w:rPr>
                <w:rFonts w:ascii="Times New Roman" w:hAnsi="Times New Roman"/>
                <w:sz w:val="24"/>
                <w:szCs w:val="24"/>
              </w:rPr>
              <w:t>. Комедии.</w:t>
            </w:r>
          </w:p>
          <w:p w:rsidR="00AD56DD" w:rsidRPr="00AE298C" w:rsidRDefault="00AD56DD" w:rsidP="0065534E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98C">
              <w:rPr>
                <w:rFonts w:ascii="Times New Roman" w:hAnsi="Times New Roman"/>
                <w:sz w:val="24"/>
                <w:szCs w:val="24"/>
              </w:rPr>
              <w:t>Дж. Г. Байрон. Лирика.</w:t>
            </w:r>
          </w:p>
          <w:p w:rsidR="00AD56DD" w:rsidRPr="00AE298C" w:rsidRDefault="00AD56DD" w:rsidP="0065534E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А.де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Сент-Экзюпери. Повесть 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>казка «Маленький принц».</w:t>
            </w:r>
          </w:p>
          <w:p w:rsidR="00AD56DD" w:rsidRPr="00A13FA2" w:rsidRDefault="00AD56DD" w:rsidP="0065534E">
            <w:pPr>
              <w:pStyle w:val="af3"/>
              <w:tabs>
                <w:tab w:val="clear" w:pos="709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8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Р.Брэдбери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Рассказы.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 зарубежной литературы. Выявлять характерные черты зарубежной литературы разных  периодов. Соотносить содержание литературы с романтическими и реалистическими принципами изображения жизни и человека, с произведениями русской литературы. Сопоставлять оригинальные тексты произведений зарубежной литературы (фрагменты, заглавия, имена героев) и варианты их перевода на русский язык.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 Конспектировать литературную статью. 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Раздел 10. Обзор.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Героический эпос. Карело-финский эпос «Калевала», «Песнь о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Нибелунгах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», «Песнь о Роланде» (фрагменты).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Литературная сказка.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Х.К.Андерсен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Сказка «Снежная королева».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А.Погорельский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«Чёрная курица или подземные жители».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«Снегурочка».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М.Е.Салтыков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-Щедрин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сказки.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Жанр басни. Эзоп «Ворона и Лисица». Лафонтен «Жёлудь и Тыква». Лессинг «Свинья и Дуб».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Жанр баллады.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И.В.Гёте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«Лесной царь».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Ф.Шиллер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«Перчатка».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В.Скотт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«Клятва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Мойны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Жанр новеллы.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П.Мериме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Матео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Фальконе», «Кармен». Г. Мопассан «Пышка». О. Генри «Дары волхвов».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Жанр рассказа.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«Мальчик у Христа на ёлке».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рассказы.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рассказы.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Сказовое повествование.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Н.С.Лесков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«Левша», «Малахитовая шкатулка».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Русские и зарубежные писатели о животных.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Ю.П.Казаков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Арктур-гончий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пёс».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«Жизнь Трезора».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В.Троепольский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Бим, Чёрное ухо». Дж. Лондон «Белый клык».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Э.Сетон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-Томпсон рассказы о животных.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Тема природы в русской поэзии.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Тема Родины в русской поэзии.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Военная тема в русской литературе.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В.П.Катаев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повесть «Сын полка»,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В.В.Быков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повести.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Автобиографические произведения русской литературы.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повесть «Детство»,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повесть «Детство».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текст литературного произведения. Выразительно читать  фрагменты. Работать с незнакомой лексикой.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Характеризовать  литературного героя.  Выявлять в произведении черты и жанровые особенности, характерные для произведений этого периода. Соотносить содержание литературных произведений с принципами изображения жизни и человека, характерных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для определённой эпохи, направления. Сопоставлять оригинальные тексты произведений зарубежной литературы (фрагменты, заглавия, имена героев) и варианты их перевода на русский язык. Давать характеристику литературного направления. Формулировать вопросы по тексту произведения, давать устные и письменные ответы на вопросы. Характеризовать сюжет произведения, тематику, проблематику, художественные особенности, идейно-эмоциональное содержание.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Составлять план, в том числе цитатный. Подбирать цитаты из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ия по заданной теме. Подбирать дополнительную литературу. Сопоставлять сюжеты, персонажей литературных произведений. Делать выводы об особенностях стилистики и художественного мира конкретного писателя.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Писать сочинение на литературном материале. Редактировать черновые варианты работ. Писать аннотации, отзывы и рецензии на литературные произведения и произведения других видов искусства. Конспектировать литературную статью. 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11. Сведения по теории и истории литературы.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Литература как искусство словесного образа. Литература и мифология. Литература и фольклор.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Художественный образ.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рсонаж.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Художественный мир.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Сюжет и композиция. Конфликт.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Авторская позиция.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Тематика и проблематика.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Художественная речь.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Литературные роды и жанры.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Литературный процесс.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Древнерусская литература.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Русская литература 18 в.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Русская литература 19 в.</w:t>
            </w:r>
          </w:p>
          <w:p w:rsidR="00AD56DD" w:rsidRPr="00A13FA2" w:rsidRDefault="00AD56DD" w:rsidP="0065534E">
            <w:pPr>
              <w:pStyle w:val="af3"/>
              <w:tabs>
                <w:tab w:val="left" w:pos="426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6DD" w:rsidRPr="00A13FA2" w:rsidRDefault="00AD56DD" w:rsidP="00AD56DD">
            <w:pPr>
              <w:pStyle w:val="af3"/>
              <w:numPr>
                <w:ilvl w:val="0"/>
                <w:numId w:val="10"/>
              </w:numPr>
              <w:tabs>
                <w:tab w:val="left" w:pos="426"/>
                <w:tab w:val="left" w:pos="102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Русская литература 20 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метафорическую природу художественного образа. Выявлять в тексте виды художественных образов (образ человека, образ природы, образ времени, образ предмета и т.д.). Находить общее и различное в мифологических представлениях разных народов, определять художественные функции мифологических образов в литературе.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Отличать две ветви 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словесного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искусства-</w:t>
            </w:r>
            <w:r w:rsidRPr="00A13FA2">
              <w:rPr>
                <w:rFonts w:ascii="Times New Roman" w:hAnsi="Times New Roman"/>
                <w:sz w:val="24"/>
                <w:szCs w:val="24"/>
              </w:rPr>
              <w:lastRenderedPageBreak/>
              <w:t>фольклорную и литературную. Выявлять функции фольклорных мотивов, образов, поэтических сре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дств в л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>итературе.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Выявлять в тексте произведений особенности поэтики классицизма, романтизма, реализма. Определять их влияние на последующую литературу.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Учитывать жизненную основу и художественную условность, индивидуальность и типичность художественного образа.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Различать образы лирического героя, автора и автора-повествователя.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Узнавать «вечные» образы в литературе, знать их характеристики.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Анализировать различные формы выражения авторской позиции.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Выделять основные компоненты композиции.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Характеризовать героя, соотносить героев произведения, героев и прототипы.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Определять тип конфликта в произведении, тематику, проблематику, авторскую позицию и средства выражения авторской позиции, художественно – выразительные средства в произведении и их художественную функцию, черты комического и трагического.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Отличать стихотворную речь от 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прозаической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>, определять стихотворный размер и рифму.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Определять родовую принадлежность литературного произведения, выделяя характерные признаки эпоса, лирики и драмы. Давать жанровую характеристику произведению, определять его жанровые признаки.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Анализировать произведение с учётом идейно – эстетических, художественных особенностей.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Выразительно читать произведения. Определять различия в прочтении произведений разных литературных направлений.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Выявлять особенности русской реалистической литературы в сопоставлении с отечественной литературой предшествующих эпох и зарубежной литературой.</w:t>
            </w:r>
          </w:p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Готовить самостоятельные исследования или под руководством учителя об основных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модернистических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течениях русской литературы с последующим рецензированием и обсуждением.</w:t>
            </w:r>
          </w:p>
        </w:tc>
      </w:tr>
      <w:tr w:rsidR="00AD56DD" w:rsidRPr="00A13FA2" w:rsidTr="0065534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12. Диагностический, текущий итоговый контроль уровня литературного образования.</w:t>
            </w:r>
          </w:p>
        </w:tc>
      </w:tr>
      <w:tr w:rsidR="00AD56DD" w:rsidRPr="00A13FA2" w:rsidTr="0065534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Групповая и индивидуальная диагностика уровня литературного развития учащихся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. Диагностика уровня литературного развития в начале учебного года и выявление его последующей динамики.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Проверка усвоения навыков выразительного чтения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 xml:space="preserve">. Проверка усвоения </w:t>
            </w:r>
            <w:r>
              <w:rPr>
                <w:rFonts w:ascii="Times New Roman" w:hAnsi="Times New Roman"/>
                <w:sz w:val="24"/>
                <w:szCs w:val="24"/>
              </w:rPr>
              <w:t>навыков выразительного чтения (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 xml:space="preserve">в том числе наизусть), развитие элементов исполнительской интерпретации художественного произведения в чтении наизусть, </w:t>
            </w:r>
            <w:proofErr w:type="spellStart"/>
            <w:r w:rsidRPr="00A13FA2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A13FA2">
              <w:rPr>
                <w:rFonts w:ascii="Times New Roman" w:hAnsi="Times New Roman"/>
                <w:sz w:val="24"/>
                <w:szCs w:val="24"/>
              </w:rPr>
              <w:t xml:space="preserve"> текста, чтении по ролям.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Различные формы пересказа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. Различные формы пересказа как средство выявления навыков разговорной монологической речи и понимания сюжета произведения, характеров героев – персонажей.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Письменные высказывания, сочинения на литературные и публицистические темы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. Письменные высказывания по литературной или нравственно – этической проблеме как форма диагностики уровня письменной речевой культуры и понимания основных аспектов содержания литературного произведения. Сочинения на литературные и публицистические темы.</w:t>
            </w:r>
          </w:p>
          <w:p w:rsidR="00AD56DD" w:rsidRPr="00A13FA2" w:rsidRDefault="00AD56DD" w:rsidP="00AD56DD">
            <w:pPr>
              <w:pStyle w:val="af3"/>
              <w:numPr>
                <w:ilvl w:val="0"/>
                <w:numId w:val="11"/>
              </w:numPr>
              <w:tabs>
                <w:tab w:val="clear" w:pos="709"/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b/>
                <w:sz w:val="24"/>
                <w:szCs w:val="24"/>
              </w:rPr>
              <w:t>Руководство самостоятельной и проектной деятельностью учащихся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. Уроки – консультации по руководству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2">
              <w:rPr>
                <w:rFonts w:ascii="Times New Roman" w:hAnsi="Times New Roman"/>
                <w:sz w:val="24"/>
                <w:szCs w:val="24"/>
              </w:rPr>
              <w:t>самостоятельной и проектной деятельность учащихся. Зачёты, семинары, коллоквиумы и другие формы развивающего контроля качества литературного образования и развития учащихся.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 xml:space="preserve">Читать осознанно художественные произведения, эмоционально откликаться на прочитанное, иметь собственное суждение о </w:t>
            </w:r>
            <w:proofErr w:type="gramStart"/>
            <w:r w:rsidRPr="00A13FA2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A13FA2">
              <w:rPr>
                <w:rFonts w:ascii="Times New Roman" w:hAnsi="Times New Roman"/>
                <w:sz w:val="24"/>
                <w:szCs w:val="24"/>
              </w:rPr>
              <w:t>. Читать произведения наизусть, по ролям, участвовать в инсценировках.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Пересказывать текст, владеть разными видами пересказа.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Производить идейно – художественный анализ текста на всех его уровнях.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Рецензировать собственные ответы и ответы одноклассников.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Готовить развёрнутый устный или письменный ответ на вопрос, составлять план, собирать материал по теме.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Писать сочинения разных жанров.</w:t>
            </w:r>
          </w:p>
          <w:p w:rsidR="00AD56DD" w:rsidRPr="00A13FA2" w:rsidRDefault="00AD56DD" w:rsidP="0065534E">
            <w:pPr>
              <w:pStyle w:val="af3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FA2">
              <w:rPr>
                <w:rFonts w:ascii="Times New Roman" w:hAnsi="Times New Roman"/>
                <w:sz w:val="24"/>
                <w:szCs w:val="24"/>
              </w:rPr>
              <w:t>Ориентироваться в информационном образовательном пространстве, использовать словари, справочную литературу, ресурсы интернета и т.д. Конспектировать и реферировать источники, необходимые для подготовки индивидуальной и коллективной исследовательской работы проектной деятельности.</w:t>
            </w:r>
          </w:p>
        </w:tc>
      </w:tr>
    </w:tbl>
    <w:p w:rsidR="00AD56DD" w:rsidRPr="00BE3254" w:rsidRDefault="00AD56DD" w:rsidP="00AD56DD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DD" w:rsidRDefault="00AD56DD" w:rsidP="00AD56DD">
      <w:pPr>
        <w:pStyle w:val="af3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E3254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AD56DD" w:rsidRDefault="00AD56DD" w:rsidP="00AD56DD">
      <w:pPr>
        <w:pStyle w:val="af3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  <w:r w:rsidRPr="00BE3254">
        <w:rPr>
          <w:rFonts w:ascii="Times New Roman" w:hAnsi="Times New Roman"/>
          <w:b/>
          <w:sz w:val="28"/>
          <w:szCs w:val="28"/>
        </w:rPr>
        <w:t xml:space="preserve"> «Литература»</w:t>
      </w:r>
    </w:p>
    <w:p w:rsidR="00AD56DD" w:rsidRPr="00BE3254" w:rsidRDefault="00AD56DD" w:rsidP="00AD56DD">
      <w:pPr>
        <w:pStyle w:val="af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701"/>
        <w:gridCol w:w="2268"/>
      </w:tblGrid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Раздел литературоведения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Распределение часов по классам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DD" w:rsidRPr="005E1C16" w:rsidRDefault="00AD56DD" w:rsidP="006553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6DD" w:rsidRPr="005E1C16" w:rsidRDefault="00AD56DD" w:rsidP="006553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6DD" w:rsidRPr="005E1C16" w:rsidRDefault="00AD56DD" w:rsidP="0065534E">
            <w:pPr>
              <w:tabs>
                <w:tab w:val="left" w:pos="44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</w:t>
            </w:r>
            <w:r w:rsidRPr="005E1C16">
              <w:rPr>
                <w:rFonts w:ascii="Times New Roman" w:hAnsi="Times New Roman"/>
                <w:sz w:val="24"/>
                <w:szCs w:val="24"/>
              </w:rPr>
              <w:lastRenderedPageBreak/>
              <w:t>половины 19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lastRenderedPageBreak/>
              <w:t>Русская литература второй половины 19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Русская литература первой половины 20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Русская литература второй половины 20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Теория и история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Диагностический контроль и развитие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56DD" w:rsidRPr="00AF7371" w:rsidTr="006553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6DD" w:rsidRPr="005E1C16" w:rsidRDefault="00AD56DD" w:rsidP="006553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C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56DD" w:rsidRPr="005E1C16" w:rsidRDefault="00AD56DD" w:rsidP="0065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AD56DD" w:rsidRDefault="00AD56DD" w:rsidP="00AD56DD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AD56DD" w:rsidRDefault="00AD56DD" w:rsidP="00AD56DD">
      <w:pPr>
        <w:pStyle w:val="aff8"/>
      </w:pPr>
    </w:p>
    <w:p w:rsidR="00DD7985" w:rsidRDefault="007F6C1F"/>
    <w:sectPr w:rsidR="00DD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Serif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2"/>
    <w:multiLevelType w:val="multilevel"/>
    <w:tmpl w:val="00000002"/>
    <w:name w:val="WW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3"/>
    <w:multiLevelType w:val="multilevel"/>
    <w:tmpl w:val="00000003"/>
    <w:name w:val="WW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4641036"/>
    <w:multiLevelType w:val="hybridMultilevel"/>
    <w:tmpl w:val="46C2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95849"/>
    <w:multiLevelType w:val="hybridMultilevel"/>
    <w:tmpl w:val="D4E258F8"/>
    <w:lvl w:ilvl="0" w:tplc="99EA2976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A3431"/>
    <w:multiLevelType w:val="hybridMultilevel"/>
    <w:tmpl w:val="1A42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2092"/>
    <w:multiLevelType w:val="hybridMultilevel"/>
    <w:tmpl w:val="C9EE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9">
    <w:nsid w:val="531B74CD"/>
    <w:multiLevelType w:val="hybridMultilevel"/>
    <w:tmpl w:val="9F44910C"/>
    <w:lvl w:ilvl="0" w:tplc="F914410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270DDB"/>
    <w:multiLevelType w:val="hybridMultilevel"/>
    <w:tmpl w:val="D3A0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975C9"/>
    <w:multiLevelType w:val="hybridMultilevel"/>
    <w:tmpl w:val="2F683566"/>
    <w:lvl w:ilvl="0" w:tplc="5750255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4D67B3"/>
    <w:multiLevelType w:val="hybridMultilevel"/>
    <w:tmpl w:val="94B8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E4A96"/>
    <w:multiLevelType w:val="hybridMultilevel"/>
    <w:tmpl w:val="4FE6801C"/>
    <w:lvl w:ilvl="0" w:tplc="BC6891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1B7F1D"/>
    <w:multiLevelType w:val="hybridMultilevel"/>
    <w:tmpl w:val="4F3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62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C17B8"/>
    <w:multiLevelType w:val="hybridMultilevel"/>
    <w:tmpl w:val="AE0E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7F6C1F"/>
    <w:rsid w:val="00AD56DD"/>
    <w:rsid w:val="00F848E0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56D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AD56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qFormat/>
    <w:rsid w:val="00AD56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1"/>
    <w:link w:val="32"/>
    <w:unhideWhenUsed/>
    <w:qFormat/>
    <w:rsid w:val="00AD56DD"/>
    <w:pPr>
      <w:keepNext/>
      <w:suppressAutoHyphens/>
      <w:spacing w:after="0" w:line="180" w:lineRule="atLeast"/>
      <w:jc w:val="right"/>
      <w:outlineLvl w:val="2"/>
    </w:pPr>
    <w:rPr>
      <w:rFonts w:eastAsia="Calibri"/>
      <w:b/>
      <w:i/>
      <w:kern w:val="2"/>
      <w:sz w:val="18"/>
      <w:szCs w:val="20"/>
    </w:rPr>
  </w:style>
  <w:style w:type="paragraph" w:styleId="41">
    <w:name w:val="heading 4"/>
    <w:basedOn w:val="a1"/>
    <w:next w:val="a1"/>
    <w:link w:val="42"/>
    <w:qFormat/>
    <w:rsid w:val="00AD56DD"/>
    <w:pPr>
      <w:keepNext/>
      <w:spacing w:after="0" w:line="240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51">
    <w:name w:val="heading 5"/>
    <w:basedOn w:val="a1"/>
    <w:next w:val="a1"/>
    <w:link w:val="52"/>
    <w:unhideWhenUsed/>
    <w:qFormat/>
    <w:rsid w:val="00AD56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AD56DD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AD56D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AD56DD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AD56DD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D56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AD56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D56DD"/>
    <w:rPr>
      <w:rFonts w:ascii="Calibri" w:eastAsia="Calibri" w:hAnsi="Calibri" w:cs="Times New Roman"/>
      <w:b/>
      <w:i/>
      <w:kern w:val="2"/>
      <w:sz w:val="1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AD56D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AD5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D56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D56D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D56D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1"/>
    <w:link w:val="24"/>
    <w:unhideWhenUsed/>
    <w:rsid w:val="00AD56DD"/>
    <w:pPr>
      <w:spacing w:after="120" w:line="480" w:lineRule="auto"/>
      <w:ind w:left="283"/>
    </w:pPr>
    <w:rPr>
      <w:rFonts w:eastAsia="Calibri"/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2"/>
    <w:link w:val="23"/>
    <w:rsid w:val="00AD56DD"/>
    <w:rPr>
      <w:rFonts w:ascii="Calibri" w:eastAsia="Calibri" w:hAnsi="Calibri" w:cs="Times New Roman"/>
      <w:sz w:val="20"/>
      <w:szCs w:val="20"/>
    </w:rPr>
  </w:style>
  <w:style w:type="paragraph" w:styleId="33">
    <w:name w:val="Body Text Indent 3"/>
    <w:basedOn w:val="a1"/>
    <w:link w:val="34"/>
    <w:unhideWhenUsed/>
    <w:rsid w:val="00AD56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D56DD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qFormat/>
    <w:rsid w:val="00AD5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3"/>
    <w:uiPriority w:val="59"/>
    <w:rsid w:val="00AD56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AD56DD"/>
    <w:pPr>
      <w:ind w:left="720"/>
      <w:contextualSpacing/>
    </w:pPr>
  </w:style>
  <w:style w:type="paragraph" w:styleId="a9">
    <w:name w:val="Normal (Web)"/>
    <w:basedOn w:val="a1"/>
    <w:unhideWhenUsed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1"/>
    <w:link w:val="ab"/>
    <w:uiPriority w:val="99"/>
    <w:semiHidden/>
    <w:unhideWhenUsed/>
    <w:rsid w:val="00AD56DD"/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2"/>
    <w:link w:val="aa"/>
    <w:uiPriority w:val="99"/>
    <w:semiHidden/>
    <w:rsid w:val="00AD56DD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1"/>
    <w:link w:val="ad"/>
    <w:unhideWhenUsed/>
    <w:rsid w:val="00AD56D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AD56D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ody Text"/>
    <w:basedOn w:val="a1"/>
    <w:link w:val="af"/>
    <w:unhideWhenUsed/>
    <w:rsid w:val="00AD56DD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af">
    <w:name w:val="Основной текст Знак"/>
    <w:basedOn w:val="a2"/>
    <w:link w:val="ae"/>
    <w:rsid w:val="00AD56DD"/>
    <w:rPr>
      <w:rFonts w:ascii="Calibri" w:eastAsia="Calibri" w:hAnsi="Calibri" w:cs="Times New Roman"/>
      <w:sz w:val="20"/>
      <w:szCs w:val="20"/>
    </w:rPr>
  </w:style>
  <w:style w:type="paragraph" w:styleId="af0">
    <w:name w:val="Body Text Indent"/>
    <w:basedOn w:val="a1"/>
    <w:link w:val="af1"/>
    <w:unhideWhenUsed/>
    <w:rsid w:val="00AD56D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2"/>
    <w:link w:val="af0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uiPriority w:val="99"/>
    <w:rsid w:val="00AD56DD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hAnsi="SchoolBookC" w:cs="SchoolBookC"/>
      <w:color w:val="000000"/>
      <w:lang w:val="en-US"/>
    </w:rPr>
  </w:style>
  <w:style w:type="character" w:customStyle="1" w:styleId="240">
    <w:name w:val="Основной текст (24)_"/>
    <w:link w:val="241"/>
    <w:locked/>
    <w:rsid w:val="00AD56DD"/>
    <w:rPr>
      <w:spacing w:val="-10"/>
      <w:sz w:val="38"/>
      <w:szCs w:val="38"/>
      <w:shd w:val="clear" w:color="auto" w:fill="FFFFFF"/>
    </w:rPr>
  </w:style>
  <w:style w:type="paragraph" w:customStyle="1" w:styleId="241">
    <w:name w:val="Основной текст (24)"/>
    <w:basedOn w:val="a1"/>
    <w:link w:val="240"/>
    <w:rsid w:val="00AD56DD"/>
    <w:pPr>
      <w:shd w:val="clear" w:color="auto" w:fill="FFFFFF"/>
      <w:spacing w:before="1920" w:after="360" w:line="240" w:lineRule="atLeast"/>
    </w:pPr>
    <w:rPr>
      <w:rFonts w:asciiTheme="minorHAnsi" w:eastAsiaTheme="minorHAnsi" w:hAnsiTheme="minorHAnsi" w:cstheme="minorBidi"/>
      <w:spacing w:val="-10"/>
      <w:sz w:val="38"/>
      <w:szCs w:val="38"/>
      <w:lang w:eastAsia="en-US"/>
    </w:rPr>
  </w:style>
  <w:style w:type="character" w:customStyle="1" w:styleId="14">
    <w:name w:val="Основной текст (14)_"/>
    <w:link w:val="141"/>
    <w:locked/>
    <w:rsid w:val="00AD56DD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AD56DD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35">
    <w:name w:val="Заголовок №3_"/>
    <w:link w:val="310"/>
    <w:locked/>
    <w:rsid w:val="00AD56DD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5"/>
    <w:rsid w:val="00AD56DD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Заголовок №1 (2)_"/>
    <w:link w:val="121"/>
    <w:locked/>
    <w:rsid w:val="00AD56DD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1"/>
    <w:link w:val="12"/>
    <w:rsid w:val="00AD56DD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NoParagraphStyle">
    <w:name w:val="[No Paragraph Style]"/>
    <w:uiPriority w:val="99"/>
    <w:rsid w:val="00AD56DD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f2">
    <w:name w:val="осн текст"/>
    <w:basedOn w:val="a1"/>
    <w:uiPriority w:val="99"/>
    <w:rsid w:val="00AD56DD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3">
    <w:name w:val="Базовый"/>
    <w:uiPriority w:val="99"/>
    <w:rsid w:val="00AD56D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f4">
    <w:name w:val="footnote reference"/>
    <w:semiHidden/>
    <w:unhideWhenUsed/>
    <w:rsid w:val="00AD56DD"/>
    <w:rPr>
      <w:vertAlign w:val="superscript"/>
    </w:rPr>
  </w:style>
  <w:style w:type="character" w:customStyle="1" w:styleId="Text0">
    <w:name w:val="Text"/>
    <w:rsid w:val="00AD56DD"/>
    <w:rPr>
      <w:rFonts w:ascii="SchoolBookC" w:eastAsia="SchoolBookC" w:hAnsi="SchoolBookC" w:hint="eastAsia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43">
    <w:name w:val="Основной текст + Курсив43"/>
    <w:rsid w:val="00AD56DD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420">
    <w:name w:val="Основной текст + Курсив42"/>
    <w:rsid w:val="00AD56DD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24Tahoma">
    <w:name w:val="Основной текст (24) + Tahoma"/>
    <w:aliases w:val="152,5 pt8,Полужирный1,Интервал -1 pt2"/>
    <w:rsid w:val="00AD56DD"/>
    <w:rPr>
      <w:rFonts w:ascii="Tahoma" w:hAnsi="Tahoma" w:cs="Tahoma" w:hint="default"/>
      <w:b/>
      <w:bCs/>
      <w:spacing w:val="-20"/>
      <w:sz w:val="31"/>
      <w:szCs w:val="31"/>
      <w:shd w:val="clear" w:color="auto" w:fill="FFFFFF"/>
    </w:rPr>
  </w:style>
  <w:style w:type="character" w:customStyle="1" w:styleId="1460">
    <w:name w:val="Основной текст (14)60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AD56D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AD56D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rsid w:val="00AD56DD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rsid w:val="00AD56DD"/>
    <w:rPr>
      <w:rFonts w:ascii="Times New Roman" w:eastAsia="Calibri" w:hAnsi="Times New Roman" w:cs="Times New Roman" w:hint="default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f5">
    <w:name w:val="Основной текст + Курсив"/>
    <w:rsid w:val="00AD56DD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rsid w:val="00AD56DD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rsid w:val="00AD56DD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rsid w:val="00AD56DD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AD56DD"/>
    <w:rPr>
      <w:rFonts w:ascii="Times New Roman" w:eastAsia="Calibri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110">
    <w:name w:val="Основной текст + Полужирный11"/>
    <w:rsid w:val="00AD56DD"/>
    <w:rPr>
      <w:rFonts w:ascii="Times New Roman" w:eastAsia="Calibri" w:hAnsi="Times New Roman" w:cs="Times New Roman" w:hint="default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  <w:lang w:bidi="ar-SA"/>
    </w:rPr>
  </w:style>
  <w:style w:type="character" w:customStyle="1" w:styleId="36">
    <w:name w:val="Заголовок №36"/>
    <w:rsid w:val="00AD56D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20">
    <w:name w:val="Основной текст (12)"/>
    <w:rsid w:val="00AD56DD"/>
    <w:rPr>
      <w:noProof/>
      <w:sz w:val="19"/>
      <w:szCs w:val="19"/>
      <w:lang w:bidi="ar-SA"/>
    </w:rPr>
  </w:style>
  <w:style w:type="character" w:customStyle="1" w:styleId="122">
    <w:name w:val="Заголовок №1 (2)2"/>
    <w:rsid w:val="00AD56DD"/>
    <w:rPr>
      <w:b/>
      <w:bCs/>
      <w:sz w:val="25"/>
      <w:szCs w:val="25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AD56DD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rsid w:val="00AD56DD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numbering" w:customStyle="1" w:styleId="1">
    <w:name w:val="Стиль1"/>
    <w:uiPriority w:val="99"/>
    <w:rsid w:val="00AD56DD"/>
    <w:pPr>
      <w:numPr>
        <w:numId w:val="12"/>
      </w:numPr>
    </w:pPr>
  </w:style>
  <w:style w:type="character" w:styleId="af6">
    <w:name w:val="Hyperlink"/>
    <w:unhideWhenUsed/>
    <w:rsid w:val="00AD56DD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unhideWhenUsed/>
    <w:rsid w:val="00AD56DD"/>
    <w:rPr>
      <w:color w:val="800080"/>
      <w:u w:val="single"/>
    </w:rPr>
  </w:style>
  <w:style w:type="character" w:styleId="af8">
    <w:name w:val="Strong"/>
    <w:qFormat/>
    <w:rsid w:val="00AD56DD"/>
    <w:rPr>
      <w:rFonts w:ascii="Times New Roman" w:hAnsi="Times New Roman" w:cs="Times New Roman" w:hint="default"/>
      <w:b/>
      <w:bCs/>
    </w:rPr>
  </w:style>
  <w:style w:type="paragraph" w:styleId="af9">
    <w:name w:val="footer"/>
    <w:basedOn w:val="a1"/>
    <w:link w:val="afa"/>
    <w:uiPriority w:val="99"/>
    <w:unhideWhenUsed/>
    <w:rsid w:val="00AD56DD"/>
    <w:pPr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2"/>
      <w:sz w:val="20"/>
      <w:szCs w:val="20"/>
    </w:rPr>
  </w:style>
  <w:style w:type="character" w:customStyle="1" w:styleId="afa">
    <w:name w:val="Нижний колонтитул Знак"/>
    <w:basedOn w:val="a2"/>
    <w:link w:val="af9"/>
    <w:uiPriority w:val="99"/>
    <w:rsid w:val="00AD56DD"/>
    <w:rPr>
      <w:rFonts w:ascii="Calibri" w:eastAsia="Calibri" w:hAnsi="Calibri" w:cs="Times New Roman"/>
      <w:kern w:val="2"/>
      <w:sz w:val="20"/>
      <w:szCs w:val="20"/>
      <w:lang w:eastAsia="ru-RU"/>
    </w:rPr>
  </w:style>
  <w:style w:type="paragraph" w:styleId="afb">
    <w:name w:val="caption"/>
    <w:basedOn w:val="a1"/>
    <w:unhideWhenUsed/>
    <w:qFormat/>
    <w:rsid w:val="00AD56DD"/>
    <w:pPr>
      <w:suppressLineNumbers/>
      <w:suppressAutoHyphens/>
      <w:spacing w:before="120" w:after="120"/>
    </w:pPr>
    <w:rPr>
      <w:rFonts w:eastAsia="Calibri" w:cs="Mangal"/>
      <w:i/>
      <w:iCs/>
      <w:kern w:val="2"/>
      <w:sz w:val="24"/>
      <w:szCs w:val="24"/>
      <w:lang w:eastAsia="en-US"/>
    </w:rPr>
  </w:style>
  <w:style w:type="paragraph" w:styleId="afc">
    <w:name w:val="List"/>
    <w:basedOn w:val="ae"/>
    <w:unhideWhenUsed/>
    <w:rsid w:val="00AD56DD"/>
    <w:pPr>
      <w:suppressAutoHyphens/>
    </w:pPr>
    <w:rPr>
      <w:rFonts w:cs="Mangal"/>
      <w:kern w:val="2"/>
    </w:rPr>
  </w:style>
  <w:style w:type="paragraph" w:styleId="afd">
    <w:name w:val="Balloon Text"/>
    <w:basedOn w:val="a1"/>
    <w:link w:val="afe"/>
    <w:unhideWhenUsed/>
    <w:rsid w:val="00AD56DD"/>
    <w:pPr>
      <w:suppressAutoHyphens/>
      <w:spacing w:after="0" w:line="240" w:lineRule="auto"/>
    </w:pPr>
    <w:rPr>
      <w:rFonts w:ascii="Tahoma" w:eastAsia="Calibri" w:hAnsi="Tahoma"/>
      <w:kern w:val="2"/>
      <w:sz w:val="16"/>
      <w:szCs w:val="16"/>
      <w:lang w:eastAsia="en-US"/>
    </w:rPr>
  </w:style>
  <w:style w:type="character" w:customStyle="1" w:styleId="afe">
    <w:name w:val="Текст выноски Знак"/>
    <w:basedOn w:val="a2"/>
    <w:link w:val="afd"/>
    <w:rsid w:val="00AD56DD"/>
    <w:rPr>
      <w:rFonts w:ascii="Tahoma" w:eastAsia="Calibri" w:hAnsi="Tahoma" w:cs="Times New Roman"/>
      <w:kern w:val="2"/>
      <w:sz w:val="16"/>
      <w:szCs w:val="16"/>
    </w:rPr>
  </w:style>
  <w:style w:type="paragraph" w:customStyle="1" w:styleId="16">
    <w:name w:val="Заголовок1"/>
    <w:basedOn w:val="a1"/>
    <w:next w:val="ae"/>
    <w:rsid w:val="00AD56DD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en-US"/>
    </w:rPr>
  </w:style>
  <w:style w:type="paragraph" w:customStyle="1" w:styleId="17">
    <w:name w:val="Указатель1"/>
    <w:basedOn w:val="a1"/>
    <w:rsid w:val="00AD56DD"/>
    <w:pPr>
      <w:suppressLineNumbers/>
      <w:suppressAutoHyphens/>
    </w:pPr>
    <w:rPr>
      <w:rFonts w:eastAsia="Calibri" w:cs="Mangal"/>
      <w:kern w:val="2"/>
      <w:lang w:eastAsia="en-US"/>
    </w:rPr>
  </w:style>
  <w:style w:type="paragraph" w:customStyle="1" w:styleId="18">
    <w:name w:val="Текст выноски1"/>
    <w:basedOn w:val="a1"/>
    <w:rsid w:val="00AD56DD"/>
    <w:pPr>
      <w:suppressAutoHyphens/>
      <w:spacing w:after="0" w:line="100" w:lineRule="atLeast"/>
    </w:pPr>
    <w:rPr>
      <w:rFonts w:ascii="Tahoma" w:eastAsia="Calibri" w:hAnsi="Tahoma"/>
      <w:kern w:val="2"/>
      <w:sz w:val="16"/>
      <w:szCs w:val="16"/>
    </w:rPr>
  </w:style>
  <w:style w:type="paragraph" w:customStyle="1" w:styleId="19">
    <w:name w:val="Абзац списка1"/>
    <w:basedOn w:val="a1"/>
    <w:rsid w:val="00AD56DD"/>
    <w:pPr>
      <w:suppressAutoHyphens/>
      <w:ind w:left="720"/>
      <w:contextualSpacing/>
    </w:pPr>
    <w:rPr>
      <w:rFonts w:eastAsia="Calibri"/>
      <w:kern w:val="2"/>
      <w:lang w:eastAsia="en-US"/>
    </w:rPr>
  </w:style>
  <w:style w:type="paragraph" w:customStyle="1" w:styleId="aff">
    <w:name w:val="Стиль"/>
    <w:uiPriority w:val="99"/>
    <w:rsid w:val="00AD56D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center">
    <w:name w:val="acenter"/>
    <w:basedOn w:val="a1"/>
    <w:rsid w:val="00AD56DD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</w:rPr>
  </w:style>
  <w:style w:type="paragraph" w:customStyle="1" w:styleId="1a">
    <w:name w:val="Обычный (веб)1"/>
    <w:basedOn w:val="a1"/>
    <w:rsid w:val="00AD56DD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</w:rPr>
  </w:style>
  <w:style w:type="paragraph" w:customStyle="1" w:styleId="aff0">
    <w:name w:val="Содержимое врезки"/>
    <w:basedOn w:val="a1"/>
    <w:rsid w:val="00AD56DD"/>
    <w:pPr>
      <w:suppressAutoHyphens/>
    </w:pPr>
    <w:rPr>
      <w:rFonts w:eastAsia="Calibri"/>
      <w:kern w:val="2"/>
      <w:lang w:eastAsia="en-US"/>
    </w:rPr>
  </w:style>
  <w:style w:type="character" w:customStyle="1" w:styleId="aff1">
    <w:name w:val="Основной текст_"/>
    <w:link w:val="37"/>
    <w:locked/>
    <w:rsid w:val="00AD56D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7">
    <w:name w:val="Основной текст3"/>
    <w:basedOn w:val="a1"/>
    <w:link w:val="aff1"/>
    <w:rsid w:val="00AD56D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2Exact">
    <w:name w:val="Подпись к картинке (2) Exact"/>
    <w:link w:val="25"/>
    <w:locked/>
    <w:rsid w:val="00AD56DD"/>
    <w:rPr>
      <w:rFonts w:ascii="Sylfaen" w:eastAsia="Sylfaen" w:hAnsi="Sylfaen" w:cs="Sylfaen"/>
      <w:spacing w:val="-18"/>
      <w:shd w:val="clear" w:color="auto" w:fill="FFFFFF"/>
      <w:lang w:val="en-US"/>
    </w:rPr>
  </w:style>
  <w:style w:type="paragraph" w:customStyle="1" w:styleId="25">
    <w:name w:val="Подпись к картинке (2)"/>
    <w:basedOn w:val="a1"/>
    <w:link w:val="2Exact"/>
    <w:rsid w:val="00AD56DD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-18"/>
      <w:lang w:val="en-US" w:eastAsia="en-US"/>
    </w:rPr>
  </w:style>
  <w:style w:type="paragraph" w:customStyle="1" w:styleId="26">
    <w:name w:val="Указатель2"/>
    <w:basedOn w:val="a1"/>
    <w:rsid w:val="00AD56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1b">
    <w:name w:val="Название объекта1"/>
    <w:basedOn w:val="a1"/>
    <w:rsid w:val="00AD56D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1c">
    <w:name w:val="Знак1"/>
    <w:basedOn w:val="a1"/>
    <w:rsid w:val="00AD56DD"/>
    <w:pPr>
      <w:spacing w:after="160" w:line="240" w:lineRule="exact"/>
    </w:pPr>
    <w:rPr>
      <w:rFonts w:ascii="Verdana" w:hAnsi="Verdana"/>
      <w:kern w:val="2"/>
      <w:sz w:val="20"/>
      <w:szCs w:val="20"/>
      <w:lang w:val="en-US" w:eastAsia="zh-CN"/>
    </w:rPr>
  </w:style>
  <w:style w:type="paragraph" w:customStyle="1" w:styleId="aff2">
    <w:name w:val="Содержимое таблицы"/>
    <w:basedOn w:val="a1"/>
    <w:rsid w:val="00AD56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ff3">
    <w:name w:val="Заголовок таблицы"/>
    <w:basedOn w:val="aff2"/>
    <w:rsid w:val="00AD56DD"/>
    <w:pPr>
      <w:jc w:val="center"/>
    </w:pPr>
    <w:rPr>
      <w:b/>
      <w:bCs/>
    </w:rPr>
  </w:style>
  <w:style w:type="paragraph" w:customStyle="1" w:styleId="44">
    <w:name w:val="Основной текст4"/>
    <w:basedOn w:val="a1"/>
    <w:rsid w:val="00AD56DD"/>
    <w:pPr>
      <w:widowControl w:val="0"/>
      <w:shd w:val="clear" w:color="auto" w:fill="FFFFFF"/>
      <w:spacing w:after="0" w:line="298" w:lineRule="exact"/>
      <w:ind w:hanging="280"/>
    </w:pPr>
    <w:rPr>
      <w:rFonts w:ascii="Times New Roman" w:hAnsi="Times New Roman"/>
      <w:sz w:val="23"/>
      <w:szCs w:val="23"/>
      <w:lang w:eastAsia="en-US"/>
    </w:rPr>
  </w:style>
  <w:style w:type="character" w:customStyle="1" w:styleId="45">
    <w:name w:val="Основной текст (4)_"/>
    <w:link w:val="46"/>
    <w:locked/>
    <w:rsid w:val="00AD56DD"/>
    <w:rPr>
      <w:i/>
      <w:iCs/>
      <w:sz w:val="23"/>
      <w:szCs w:val="23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AD56DD"/>
    <w:pPr>
      <w:widowControl w:val="0"/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d">
    <w:name w:val="Основной шрифт абзаца1"/>
    <w:rsid w:val="00AD56DD"/>
  </w:style>
  <w:style w:type="character" w:customStyle="1" w:styleId="Heading3Char">
    <w:name w:val="Heading 3 Char"/>
    <w:rsid w:val="00AD56DD"/>
    <w:rPr>
      <w:rFonts w:ascii="Cambria" w:hAnsi="Cambria" w:cs="Times New Roman" w:hint="default"/>
      <w:b/>
      <w:bCs w:val="0"/>
      <w:sz w:val="26"/>
      <w:lang w:eastAsia="en-US"/>
    </w:rPr>
  </w:style>
  <w:style w:type="character" w:customStyle="1" w:styleId="BalloonTextChar">
    <w:name w:val="Balloon Text Char"/>
    <w:rsid w:val="00AD56DD"/>
    <w:rPr>
      <w:rFonts w:ascii="Tahoma" w:hAnsi="Tahoma" w:cs="Times New Roman" w:hint="default"/>
      <w:sz w:val="16"/>
    </w:rPr>
  </w:style>
  <w:style w:type="character" w:customStyle="1" w:styleId="BodyTextChar">
    <w:name w:val="Body Text Char"/>
    <w:rsid w:val="00AD56DD"/>
    <w:rPr>
      <w:rFonts w:ascii="Calibri" w:hAnsi="Calibri" w:cs="Times New Roman" w:hint="default"/>
      <w:lang w:eastAsia="ru-RU"/>
    </w:rPr>
  </w:style>
  <w:style w:type="character" w:customStyle="1" w:styleId="apple-converted-space">
    <w:name w:val="apple-converted-space"/>
    <w:rsid w:val="00AD56DD"/>
  </w:style>
  <w:style w:type="character" w:customStyle="1" w:styleId="submenu-table">
    <w:name w:val="submenu-table"/>
    <w:rsid w:val="00AD56DD"/>
  </w:style>
  <w:style w:type="character" w:customStyle="1" w:styleId="spelle">
    <w:name w:val="spelle"/>
    <w:rsid w:val="00AD56DD"/>
  </w:style>
  <w:style w:type="character" w:customStyle="1" w:styleId="grame">
    <w:name w:val="grame"/>
    <w:rsid w:val="00AD56DD"/>
  </w:style>
  <w:style w:type="character" w:customStyle="1" w:styleId="HeaderChar">
    <w:name w:val="Header Char"/>
    <w:rsid w:val="00AD56DD"/>
    <w:rPr>
      <w:rFonts w:ascii="Times New Roman" w:hAnsi="Times New Roman" w:cs="Times New Roman" w:hint="default"/>
    </w:rPr>
  </w:style>
  <w:style w:type="character" w:customStyle="1" w:styleId="FooterChar">
    <w:name w:val="Footer Char"/>
    <w:rsid w:val="00AD56DD"/>
    <w:rPr>
      <w:rFonts w:ascii="Times New Roman" w:hAnsi="Times New Roman" w:cs="Times New Roman" w:hint="default"/>
    </w:rPr>
  </w:style>
  <w:style w:type="character" w:customStyle="1" w:styleId="Heading3Char1">
    <w:name w:val="Heading 3 Char1"/>
    <w:rsid w:val="00AD56DD"/>
    <w:rPr>
      <w:b/>
      <w:bCs w:val="0"/>
      <w:i/>
      <w:iCs w:val="0"/>
      <w:sz w:val="18"/>
      <w:lang w:val="ru-RU" w:eastAsia="ru-RU"/>
    </w:rPr>
  </w:style>
  <w:style w:type="character" w:customStyle="1" w:styleId="ListLabel1">
    <w:name w:val="ListLabel 1"/>
    <w:rsid w:val="00AD56DD"/>
    <w:rPr>
      <w:rFonts w:ascii="Times New Roman" w:hAnsi="Times New Roman" w:cs="Times New Roman" w:hint="default"/>
    </w:rPr>
  </w:style>
  <w:style w:type="character" w:customStyle="1" w:styleId="ListLabel2">
    <w:name w:val="ListLabel 2"/>
    <w:rsid w:val="00AD56DD"/>
    <w:rPr>
      <w:rFonts w:ascii="Times New Roman" w:hAnsi="Times New Roman" w:cs="Times New Roman" w:hint="default"/>
      <w:sz w:val="22"/>
    </w:rPr>
  </w:style>
  <w:style w:type="character" w:customStyle="1" w:styleId="ListLabel3">
    <w:name w:val="ListLabel 3"/>
    <w:rsid w:val="00AD56DD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4">
    <w:name w:val="ListLabel 4"/>
    <w:rsid w:val="00AD56DD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1e">
    <w:name w:val="Основной текст1"/>
    <w:rsid w:val="00AD56DD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0">
    <w:name w:val="Основной текст (15)_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51">
    <w:name w:val="Основной текст (15)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52">
    <w:name w:val="Основной текст (15) + Не курсив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51pt">
    <w:name w:val="Основной текст (15) + Интервал 1 pt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7">
    <w:name w:val="Основной текст2"/>
    <w:rsid w:val="00AD56D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AD56D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FFFFFF"/>
      <w:spacing w:val="-86"/>
      <w:w w:val="100"/>
      <w:position w:val="0"/>
      <w:sz w:val="141"/>
      <w:szCs w:val="141"/>
      <w:u w:val="none"/>
      <w:effect w:val="none"/>
      <w:lang w:val="en-US"/>
    </w:rPr>
  </w:style>
  <w:style w:type="character" w:customStyle="1" w:styleId="47">
    <w:name w:val="Заголовок №4_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8">
    <w:name w:val="Заголовок №4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a">
    <w:name w:val="Заголовок №3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70">
    <w:name w:val="Основной текст (17)_"/>
    <w:rsid w:val="00AD56D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71">
    <w:name w:val="Основной текст (17)"/>
    <w:rsid w:val="00AD56D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80">
    <w:name w:val="Основной текст (18)_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81">
    <w:name w:val="Основной текст (18)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90">
    <w:name w:val="Основной текст (19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91">
    <w:name w:val="Основной текст (19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00">
    <w:name w:val="Основной текст (20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1">
    <w:name w:val="Основной текст (20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30">
    <w:name w:val="Основной текст (23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31">
    <w:name w:val="Основной текст (23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WW8Num1z0">
    <w:name w:val="WW8Num1z0"/>
    <w:rsid w:val="00AD56DD"/>
    <w:rPr>
      <w:rFonts w:ascii="Symbol" w:hAnsi="Symbol" w:cs="Symbol" w:hint="default"/>
      <w:sz w:val="22"/>
    </w:rPr>
  </w:style>
  <w:style w:type="character" w:customStyle="1" w:styleId="WW8Num2z0">
    <w:name w:val="WW8Num2z0"/>
    <w:rsid w:val="00AD56DD"/>
    <w:rPr>
      <w:rFonts w:ascii="Symbol" w:hAnsi="Symbol" w:cs="Symbol" w:hint="default"/>
      <w:sz w:val="22"/>
    </w:rPr>
  </w:style>
  <w:style w:type="character" w:customStyle="1" w:styleId="WW8Num3z0">
    <w:name w:val="WW8Num3z0"/>
    <w:rsid w:val="00AD56DD"/>
    <w:rPr>
      <w:rFonts w:ascii="Symbol" w:hAnsi="Symbol" w:cs="Symbol" w:hint="default"/>
      <w:sz w:val="22"/>
    </w:rPr>
  </w:style>
  <w:style w:type="character" w:customStyle="1" w:styleId="WW8Num4z0">
    <w:name w:val="WW8Num4z0"/>
    <w:rsid w:val="00AD56DD"/>
    <w:rPr>
      <w:rFonts w:ascii="Symbol" w:hAnsi="Symbol" w:cs="Symbol" w:hint="default"/>
      <w:sz w:val="22"/>
    </w:rPr>
  </w:style>
  <w:style w:type="character" w:customStyle="1" w:styleId="WW8Num5z0">
    <w:name w:val="WW8Num5z0"/>
    <w:rsid w:val="00AD56DD"/>
    <w:rPr>
      <w:rFonts w:ascii="Symbol" w:hAnsi="Symbol" w:cs="Symbol" w:hint="default"/>
      <w:sz w:val="22"/>
    </w:rPr>
  </w:style>
  <w:style w:type="character" w:customStyle="1" w:styleId="Absatz-Standardschriftart">
    <w:name w:val="Absatz-Standardschriftart"/>
    <w:rsid w:val="00AD56DD"/>
  </w:style>
  <w:style w:type="character" w:customStyle="1" w:styleId="WW8Num6z0">
    <w:name w:val="WW8Num6z0"/>
    <w:rsid w:val="00AD56DD"/>
    <w:rPr>
      <w:rFonts w:ascii="Symbol" w:hAnsi="Symbol" w:cs="OpenSymbol" w:hint="default"/>
    </w:rPr>
  </w:style>
  <w:style w:type="character" w:customStyle="1" w:styleId="WW8Num9z0">
    <w:name w:val="WW8Num9z0"/>
    <w:rsid w:val="00AD56DD"/>
    <w:rPr>
      <w:rFonts w:ascii="Wingdings" w:hAnsi="Wingdings" w:cs="Wingdings" w:hint="default"/>
    </w:rPr>
  </w:style>
  <w:style w:type="character" w:customStyle="1" w:styleId="WW8Num9z1">
    <w:name w:val="WW8Num9z1"/>
    <w:rsid w:val="00AD56DD"/>
    <w:rPr>
      <w:rFonts w:ascii="Courier New" w:hAnsi="Courier New" w:cs="Courier New" w:hint="default"/>
    </w:rPr>
  </w:style>
  <w:style w:type="character" w:customStyle="1" w:styleId="WW8Num9z3">
    <w:name w:val="WW8Num9z3"/>
    <w:rsid w:val="00AD56DD"/>
    <w:rPr>
      <w:rFonts w:ascii="Symbol" w:hAnsi="Symbol" w:cs="Symbol" w:hint="default"/>
    </w:rPr>
  </w:style>
  <w:style w:type="character" w:customStyle="1" w:styleId="WW8Num11z0">
    <w:name w:val="WW8Num11z0"/>
    <w:rsid w:val="00AD56DD"/>
    <w:rPr>
      <w:rFonts w:ascii="Wingdings" w:hAnsi="Wingdings" w:cs="Wingdings" w:hint="default"/>
    </w:rPr>
  </w:style>
  <w:style w:type="character" w:customStyle="1" w:styleId="WW8Num11z1">
    <w:name w:val="WW8Num11z1"/>
    <w:rsid w:val="00AD56DD"/>
    <w:rPr>
      <w:rFonts w:ascii="Courier New" w:hAnsi="Courier New" w:cs="Courier New" w:hint="default"/>
    </w:rPr>
  </w:style>
  <w:style w:type="character" w:customStyle="1" w:styleId="WW8Num11z3">
    <w:name w:val="WW8Num11z3"/>
    <w:rsid w:val="00AD56DD"/>
    <w:rPr>
      <w:rFonts w:ascii="Symbol" w:hAnsi="Symbol" w:cs="Symbol" w:hint="default"/>
    </w:rPr>
  </w:style>
  <w:style w:type="character" w:customStyle="1" w:styleId="WW8Num12z0">
    <w:name w:val="WW8Num12z0"/>
    <w:rsid w:val="00AD56DD"/>
    <w:rPr>
      <w:rFonts w:ascii="Wingdings" w:hAnsi="Wingdings" w:cs="Wingdings" w:hint="default"/>
    </w:rPr>
  </w:style>
  <w:style w:type="character" w:customStyle="1" w:styleId="WW8Num12z1">
    <w:name w:val="WW8Num12z1"/>
    <w:rsid w:val="00AD56DD"/>
    <w:rPr>
      <w:rFonts w:ascii="Courier New" w:hAnsi="Courier New" w:cs="Courier New" w:hint="default"/>
    </w:rPr>
  </w:style>
  <w:style w:type="character" w:customStyle="1" w:styleId="WW8Num12z3">
    <w:name w:val="WW8Num12z3"/>
    <w:rsid w:val="00AD56DD"/>
    <w:rPr>
      <w:rFonts w:ascii="Symbol" w:hAnsi="Symbol" w:cs="Symbol" w:hint="default"/>
    </w:rPr>
  </w:style>
  <w:style w:type="character" w:customStyle="1" w:styleId="WW8Num13z0">
    <w:name w:val="WW8Num13z0"/>
    <w:rsid w:val="00AD56DD"/>
    <w:rPr>
      <w:rFonts w:ascii="Wingdings" w:hAnsi="Wingdings" w:cs="Wingdings" w:hint="default"/>
    </w:rPr>
  </w:style>
  <w:style w:type="character" w:customStyle="1" w:styleId="WW8Num13z1">
    <w:name w:val="WW8Num13z1"/>
    <w:rsid w:val="00AD56DD"/>
    <w:rPr>
      <w:rFonts w:ascii="Courier New" w:hAnsi="Courier New" w:cs="Courier New" w:hint="default"/>
    </w:rPr>
  </w:style>
  <w:style w:type="character" w:customStyle="1" w:styleId="WW8Num13z3">
    <w:name w:val="WW8Num13z3"/>
    <w:rsid w:val="00AD56DD"/>
    <w:rPr>
      <w:rFonts w:ascii="Symbol" w:hAnsi="Symbol" w:cs="Symbol" w:hint="default"/>
    </w:rPr>
  </w:style>
  <w:style w:type="character" w:customStyle="1" w:styleId="111">
    <w:name w:val="Основной шрифт абзаца11"/>
    <w:rsid w:val="00AD56DD"/>
  </w:style>
  <w:style w:type="character" w:customStyle="1" w:styleId="WW-Absatz-Standardschriftart">
    <w:name w:val="WW-Absatz-Standardschriftart"/>
    <w:rsid w:val="00AD56DD"/>
  </w:style>
  <w:style w:type="character" w:customStyle="1" w:styleId="WW-Absatz-Standardschriftart1">
    <w:name w:val="WW-Absatz-Standardschriftart1"/>
    <w:rsid w:val="00AD56DD"/>
  </w:style>
  <w:style w:type="character" w:customStyle="1" w:styleId="dash041704300433043e043b043e0432043e043a00201char1">
    <w:name w:val="dash0417_0430_0433_043e_043b_043e_0432_043e_043a_00201__char1"/>
    <w:rsid w:val="00AD56DD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WW8Num1z1">
    <w:name w:val="WW8Num1z1"/>
    <w:rsid w:val="00AD56DD"/>
    <w:rPr>
      <w:rFonts w:ascii="Courier New" w:hAnsi="Courier New" w:cs="Courier New" w:hint="default"/>
    </w:rPr>
  </w:style>
  <w:style w:type="character" w:customStyle="1" w:styleId="WW8Num1z2">
    <w:name w:val="WW8Num1z2"/>
    <w:rsid w:val="00AD56DD"/>
    <w:rPr>
      <w:rFonts w:ascii="Wingdings" w:hAnsi="Wingdings" w:cs="Wingdings" w:hint="default"/>
    </w:rPr>
  </w:style>
  <w:style w:type="character" w:customStyle="1" w:styleId="WW8Num1z3">
    <w:name w:val="WW8Num1z3"/>
    <w:rsid w:val="00AD56DD"/>
    <w:rPr>
      <w:rFonts w:ascii="Symbol" w:hAnsi="Symbol" w:cs="Symbol" w:hint="default"/>
    </w:rPr>
  </w:style>
  <w:style w:type="character" w:customStyle="1" w:styleId="WW8Num2z1">
    <w:name w:val="WW8Num2z1"/>
    <w:rsid w:val="00AD56DD"/>
    <w:rPr>
      <w:rFonts w:ascii="Courier New" w:hAnsi="Courier New" w:cs="Courier New" w:hint="default"/>
    </w:rPr>
  </w:style>
  <w:style w:type="character" w:customStyle="1" w:styleId="WW8Num2z2">
    <w:name w:val="WW8Num2z2"/>
    <w:rsid w:val="00AD56DD"/>
    <w:rPr>
      <w:rFonts w:ascii="Wingdings" w:hAnsi="Wingdings" w:cs="Wingdings" w:hint="default"/>
    </w:rPr>
  </w:style>
  <w:style w:type="character" w:customStyle="1" w:styleId="WW8Num2z3">
    <w:name w:val="WW8Num2z3"/>
    <w:rsid w:val="00AD56DD"/>
    <w:rPr>
      <w:rFonts w:ascii="Symbol" w:hAnsi="Symbol" w:cs="Symbol" w:hint="default"/>
    </w:rPr>
  </w:style>
  <w:style w:type="character" w:customStyle="1" w:styleId="WW8Num3z1">
    <w:name w:val="WW8Num3z1"/>
    <w:rsid w:val="00AD56DD"/>
    <w:rPr>
      <w:rFonts w:ascii="Courier New" w:hAnsi="Courier New" w:cs="Courier New" w:hint="default"/>
    </w:rPr>
  </w:style>
  <w:style w:type="character" w:customStyle="1" w:styleId="WW8Num3z2">
    <w:name w:val="WW8Num3z2"/>
    <w:rsid w:val="00AD56DD"/>
    <w:rPr>
      <w:rFonts w:ascii="Wingdings" w:hAnsi="Wingdings" w:cs="Wingdings" w:hint="default"/>
    </w:rPr>
  </w:style>
  <w:style w:type="character" w:customStyle="1" w:styleId="WW8Num3z3">
    <w:name w:val="WW8Num3z3"/>
    <w:rsid w:val="00AD56DD"/>
    <w:rPr>
      <w:rFonts w:ascii="Symbol" w:hAnsi="Symbol" w:cs="Symbol" w:hint="default"/>
    </w:rPr>
  </w:style>
  <w:style w:type="character" w:customStyle="1" w:styleId="WW8Num4z1">
    <w:name w:val="WW8Num4z1"/>
    <w:rsid w:val="00AD56DD"/>
    <w:rPr>
      <w:rFonts w:ascii="Courier New" w:hAnsi="Courier New" w:cs="Courier New" w:hint="default"/>
    </w:rPr>
  </w:style>
  <w:style w:type="character" w:customStyle="1" w:styleId="WW8Num4z2">
    <w:name w:val="WW8Num4z2"/>
    <w:rsid w:val="00AD56DD"/>
    <w:rPr>
      <w:rFonts w:ascii="Wingdings" w:hAnsi="Wingdings" w:cs="Wingdings" w:hint="default"/>
    </w:rPr>
  </w:style>
  <w:style w:type="character" w:customStyle="1" w:styleId="WW8Num4z3">
    <w:name w:val="WW8Num4z3"/>
    <w:rsid w:val="00AD56DD"/>
    <w:rPr>
      <w:rFonts w:ascii="Symbol" w:hAnsi="Symbol" w:cs="Symbol" w:hint="default"/>
    </w:rPr>
  </w:style>
  <w:style w:type="character" w:customStyle="1" w:styleId="WW8Num5z1">
    <w:name w:val="WW8Num5z1"/>
    <w:rsid w:val="00AD56DD"/>
    <w:rPr>
      <w:rFonts w:ascii="Courier New" w:hAnsi="Courier New" w:cs="Courier New" w:hint="default"/>
    </w:rPr>
  </w:style>
  <w:style w:type="character" w:customStyle="1" w:styleId="WW8Num5z2">
    <w:name w:val="WW8Num5z2"/>
    <w:rsid w:val="00AD56DD"/>
    <w:rPr>
      <w:rFonts w:ascii="Wingdings" w:hAnsi="Wingdings" w:cs="Wingdings" w:hint="default"/>
    </w:rPr>
  </w:style>
  <w:style w:type="character" w:customStyle="1" w:styleId="WW8Num5z3">
    <w:name w:val="WW8Num5z3"/>
    <w:rsid w:val="00AD56DD"/>
    <w:rPr>
      <w:rFonts w:ascii="Symbol" w:hAnsi="Symbol" w:cs="Symbol" w:hint="default"/>
    </w:rPr>
  </w:style>
  <w:style w:type="character" w:customStyle="1" w:styleId="aff4">
    <w:name w:val="Маркеры списка"/>
    <w:rsid w:val="00AD56DD"/>
    <w:rPr>
      <w:rFonts w:ascii="OpenSymbol" w:eastAsia="OpenSymbol" w:hAnsi="OpenSymbol" w:cs="OpenSymbol" w:hint="default"/>
    </w:rPr>
  </w:style>
  <w:style w:type="character" w:customStyle="1" w:styleId="1f">
    <w:name w:val="Текст выноски Знак1"/>
    <w:rsid w:val="00AD56DD"/>
    <w:rPr>
      <w:rFonts w:ascii="Tahoma" w:hAnsi="Tahoma" w:cs="Tahoma" w:hint="default"/>
      <w:kern w:val="2"/>
      <w:sz w:val="16"/>
      <w:szCs w:val="16"/>
      <w:lang w:eastAsia="zh-CN"/>
    </w:rPr>
  </w:style>
  <w:style w:type="character" w:customStyle="1" w:styleId="49">
    <w:name w:val="Основной текст (4) + Не курсив"/>
    <w:rsid w:val="00AD56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AD56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1"/>
    <w:rsid w:val="00AD56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1"/>
    <w:rsid w:val="00AD56DD"/>
    <w:pPr>
      <w:widowControl w:val="0"/>
      <w:autoSpaceDE w:val="0"/>
      <w:autoSpaceDN w:val="0"/>
      <w:adjustRightInd w:val="0"/>
      <w:spacing w:after="0" w:line="252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1"/>
    <w:rsid w:val="00AD56D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1"/>
    <w:rsid w:val="00AD56DD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1"/>
    <w:rsid w:val="00AD56DD"/>
    <w:pPr>
      <w:widowControl w:val="0"/>
      <w:autoSpaceDE w:val="0"/>
      <w:autoSpaceDN w:val="0"/>
      <w:adjustRightInd w:val="0"/>
      <w:spacing w:after="0" w:line="252" w:lineRule="exact"/>
      <w:ind w:hanging="274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1"/>
    <w:rsid w:val="00AD56D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1"/>
    <w:rsid w:val="00AD56DD"/>
    <w:pPr>
      <w:widowControl w:val="0"/>
      <w:autoSpaceDE w:val="0"/>
      <w:autoSpaceDN w:val="0"/>
      <w:adjustRightInd w:val="0"/>
      <w:spacing w:after="0" w:line="250" w:lineRule="exact"/>
      <w:ind w:hanging="235"/>
      <w:jc w:val="both"/>
    </w:pPr>
    <w:rPr>
      <w:rFonts w:ascii="Century Schoolbook" w:hAnsi="Century Schoolbook"/>
      <w:sz w:val="24"/>
      <w:szCs w:val="24"/>
    </w:rPr>
  </w:style>
  <w:style w:type="character" w:customStyle="1" w:styleId="aff5">
    <w:name w:val="Основной текст + Полужирный"/>
    <w:aliases w:val="Интервал 0 pt,Масштаб 80%,Курсив,Интервал -1 pt"/>
    <w:rsid w:val="00AD56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FontStyle11">
    <w:name w:val="Font Style11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rsid w:val="00AD56DD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4">
    <w:name w:val="Font Style14"/>
    <w:rsid w:val="00AD56D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6">
    <w:name w:val="Font Style16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">
    <w:name w:val="Font Style13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93">
    <w:name w:val="Font Style93"/>
    <w:rsid w:val="00AD56DD"/>
    <w:rPr>
      <w:rFonts w:ascii="Segoe UI" w:hAnsi="Segoe UI" w:cs="Segoe UI" w:hint="default"/>
      <w:sz w:val="22"/>
      <w:szCs w:val="22"/>
    </w:rPr>
  </w:style>
  <w:style w:type="character" w:customStyle="1" w:styleId="FontStyle122">
    <w:name w:val="Font Style122"/>
    <w:rsid w:val="00AD56DD"/>
    <w:rPr>
      <w:rFonts w:ascii="Century Schoolbook" w:hAnsi="Century Schoolbook" w:cs="Century Schoolbook" w:hint="default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AD56DD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uiPriority w:val="99"/>
    <w:rsid w:val="00AD56DD"/>
    <w:rPr>
      <w:rFonts w:ascii="Tahoma" w:hAnsi="Tahoma" w:cs="Tahoma" w:hint="default"/>
      <w:b/>
      <w:bCs/>
      <w:spacing w:val="50"/>
      <w:sz w:val="10"/>
      <w:szCs w:val="10"/>
    </w:rPr>
  </w:style>
  <w:style w:type="paragraph" w:styleId="aff6">
    <w:name w:val="annotation text"/>
    <w:basedOn w:val="a1"/>
    <w:link w:val="aff7"/>
    <w:semiHidden/>
    <w:unhideWhenUsed/>
    <w:rsid w:val="00AD56DD"/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2"/>
    <w:link w:val="aff6"/>
    <w:semiHidden/>
    <w:rsid w:val="00AD56DD"/>
    <w:rPr>
      <w:rFonts w:ascii="Calibri" w:eastAsia="Calibri" w:hAnsi="Calibri" w:cs="Times New Roman"/>
      <w:sz w:val="20"/>
      <w:szCs w:val="20"/>
    </w:rPr>
  </w:style>
  <w:style w:type="paragraph" w:styleId="aff8">
    <w:name w:val="Title"/>
    <w:aliases w:val="Заголовок"/>
    <w:basedOn w:val="a1"/>
    <w:link w:val="aff9"/>
    <w:qFormat/>
    <w:rsid w:val="00AD56DD"/>
    <w:pPr>
      <w:spacing w:after="0" w:line="240" w:lineRule="auto"/>
      <w:ind w:firstLine="600"/>
      <w:jc w:val="center"/>
    </w:pPr>
    <w:rPr>
      <w:rFonts w:ascii="Times New Roman" w:hAnsi="Times New Roman"/>
      <w:b/>
      <w:bCs/>
      <w:sz w:val="28"/>
      <w:szCs w:val="32"/>
    </w:rPr>
  </w:style>
  <w:style w:type="character" w:customStyle="1" w:styleId="aff9">
    <w:name w:val="Название Знак"/>
    <w:aliases w:val="Заголовок Знак"/>
    <w:basedOn w:val="a2"/>
    <w:link w:val="aff8"/>
    <w:rsid w:val="00AD56D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8">
    <w:name w:val="Body Text 2"/>
    <w:basedOn w:val="a1"/>
    <w:link w:val="29"/>
    <w:unhideWhenUsed/>
    <w:rsid w:val="00AD56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2"/>
    <w:link w:val="28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3"/>
    <w:basedOn w:val="a1"/>
    <w:link w:val="3c"/>
    <w:unhideWhenUsed/>
    <w:rsid w:val="00AD56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">
    <w:name w:val="Основной текст 3 Знак"/>
    <w:basedOn w:val="a2"/>
    <w:link w:val="3b"/>
    <w:rsid w:val="00AD56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D56DD"/>
    <w:rPr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D56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6">
    <w:name w:val="Без интервала Знак"/>
    <w:link w:val="a5"/>
    <w:locked/>
    <w:rsid w:val="00AD56DD"/>
    <w:rPr>
      <w:rFonts w:ascii="Calibri" w:eastAsia="Calibri" w:hAnsi="Calibri" w:cs="Times New Roman"/>
      <w:sz w:val="20"/>
      <w:szCs w:val="20"/>
    </w:rPr>
  </w:style>
  <w:style w:type="paragraph" w:customStyle="1" w:styleId="1f0">
    <w:name w:val="Основной текст с отступом1"/>
    <w:basedOn w:val="a1"/>
    <w:uiPriority w:val="99"/>
    <w:semiHidden/>
    <w:rsid w:val="00AD56DD"/>
    <w:pPr>
      <w:spacing w:after="0" w:line="240" w:lineRule="auto"/>
      <w:ind w:left="720" w:hanging="720"/>
      <w:jc w:val="both"/>
    </w:pPr>
    <w:rPr>
      <w:rFonts w:ascii="Times New Roman" w:hAnsi="Times New Roman"/>
      <w:sz w:val="28"/>
      <w:szCs w:val="28"/>
    </w:rPr>
  </w:style>
  <w:style w:type="character" w:customStyle="1" w:styleId="affc">
    <w:name w:val="А_основной Знак"/>
    <w:link w:val="affd"/>
    <w:semiHidden/>
    <w:locked/>
    <w:rsid w:val="00AD56DD"/>
    <w:rPr>
      <w:rFonts w:ascii="Times New Roman" w:hAnsi="Times New Roman" w:cs="Times New Roman"/>
      <w:sz w:val="28"/>
      <w:szCs w:val="28"/>
    </w:rPr>
  </w:style>
  <w:style w:type="paragraph" w:customStyle="1" w:styleId="affd">
    <w:name w:val="А_основной"/>
    <w:basedOn w:val="a1"/>
    <w:link w:val="affc"/>
    <w:semiHidden/>
    <w:qFormat/>
    <w:rsid w:val="00AD56DD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f1">
    <w:name w:val="Основной 1 см"/>
    <w:basedOn w:val="a1"/>
    <w:uiPriority w:val="99"/>
    <w:semiHidden/>
    <w:rsid w:val="00AD56D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f2">
    <w:name w:val="Текст примечания Знак1"/>
    <w:uiPriority w:val="99"/>
    <w:semiHidden/>
    <w:rsid w:val="00AD56DD"/>
    <w:rPr>
      <w:sz w:val="20"/>
      <w:szCs w:val="20"/>
    </w:rPr>
  </w:style>
  <w:style w:type="character" w:customStyle="1" w:styleId="1f3">
    <w:name w:val="Тема примечания Знак1"/>
    <w:uiPriority w:val="99"/>
    <w:semiHidden/>
    <w:rsid w:val="00AD56DD"/>
    <w:rPr>
      <w:b/>
      <w:bCs/>
      <w:sz w:val="20"/>
      <w:szCs w:val="20"/>
    </w:rPr>
  </w:style>
  <w:style w:type="character" w:customStyle="1" w:styleId="2a">
    <w:name w:val="Основной текст (2)_"/>
    <w:link w:val="2b"/>
    <w:locked/>
    <w:rsid w:val="00AD56D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AD56DD"/>
    <w:pPr>
      <w:widowControl w:val="0"/>
      <w:shd w:val="clear" w:color="auto" w:fill="FFFFFF"/>
      <w:spacing w:before="240" w:after="0" w:line="250" w:lineRule="exact"/>
      <w:ind w:firstLine="280"/>
      <w:jc w:val="both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20pt">
    <w:name w:val="Основной текст (2) + Интервал 0 pt"/>
    <w:rsid w:val="00AD56DD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rsid w:val="00AD56D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-3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msonormal0">
    <w:name w:val="msonormal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стиль2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15">
    <w:name w:val="c15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AD56DD"/>
  </w:style>
  <w:style w:type="character" w:customStyle="1" w:styleId="c0">
    <w:name w:val="c0"/>
    <w:rsid w:val="00AD56DD"/>
  </w:style>
  <w:style w:type="character" w:customStyle="1" w:styleId="c1">
    <w:name w:val="c1"/>
    <w:rsid w:val="00AD56DD"/>
  </w:style>
  <w:style w:type="character" w:customStyle="1" w:styleId="c11">
    <w:name w:val="c11"/>
    <w:rsid w:val="00AD56DD"/>
  </w:style>
  <w:style w:type="table" w:customStyle="1" w:styleId="1f4">
    <w:name w:val="Сетка таблицы1"/>
    <w:basedOn w:val="a3"/>
    <w:next w:val="a7"/>
    <w:uiPriority w:val="59"/>
    <w:rsid w:val="00AD56DD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OC Heading"/>
    <w:basedOn w:val="10"/>
    <w:next w:val="a1"/>
    <w:uiPriority w:val="39"/>
    <w:unhideWhenUsed/>
    <w:qFormat/>
    <w:rsid w:val="00AD56DD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2e">
    <w:name w:val="toc 2"/>
    <w:basedOn w:val="a1"/>
    <w:next w:val="a1"/>
    <w:autoRedefine/>
    <w:unhideWhenUsed/>
    <w:rsid w:val="00AD56DD"/>
    <w:pPr>
      <w:ind w:left="220"/>
    </w:pPr>
  </w:style>
  <w:style w:type="paragraph" w:styleId="3d">
    <w:name w:val="toc 3"/>
    <w:basedOn w:val="a1"/>
    <w:next w:val="a1"/>
    <w:autoRedefine/>
    <w:unhideWhenUsed/>
    <w:rsid w:val="00AD56DD"/>
    <w:pPr>
      <w:ind w:left="440"/>
    </w:pPr>
  </w:style>
  <w:style w:type="paragraph" w:styleId="1f5">
    <w:name w:val="toc 1"/>
    <w:basedOn w:val="a1"/>
    <w:next w:val="a1"/>
    <w:autoRedefine/>
    <w:unhideWhenUsed/>
    <w:rsid w:val="00AD56DD"/>
  </w:style>
  <w:style w:type="table" w:customStyle="1" w:styleId="3e">
    <w:name w:val="Сетка таблицы3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Заголовок №1_"/>
    <w:basedOn w:val="a2"/>
    <w:link w:val="1f7"/>
    <w:rsid w:val="00AD56D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f">
    <w:name w:val="Основной текст (3)_"/>
    <w:basedOn w:val="a2"/>
    <w:link w:val="3f0"/>
    <w:rsid w:val="00AD56DD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afff">
    <w:name w:val="Основной текст + Полужирный;Курсив"/>
    <w:basedOn w:val="aff1"/>
    <w:rsid w:val="00AD5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f8">
    <w:name w:val="Заголовок №1 + Курсив"/>
    <w:basedOn w:val="1f6"/>
    <w:rsid w:val="00AD56DD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4">
    <w:name w:val="Основной текст (5)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5">
    <w:name w:val="Основной текст (5) + Не курсив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3">
    <w:name w:val="Заголовок №1 (2)"/>
    <w:basedOn w:val="a2"/>
    <w:rsid w:val="00AD5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f7">
    <w:name w:val="Заголовок №1"/>
    <w:basedOn w:val="a1"/>
    <w:link w:val="1f6"/>
    <w:rsid w:val="00AD56D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3f0">
    <w:name w:val="Основной текст (3)"/>
    <w:basedOn w:val="a1"/>
    <w:link w:val="3f"/>
    <w:rsid w:val="00AD56DD"/>
    <w:pPr>
      <w:widowControl w:val="0"/>
      <w:shd w:val="clear" w:color="auto" w:fill="FFFFFF"/>
      <w:spacing w:before="420" w:after="0" w:line="0" w:lineRule="atLeast"/>
      <w:jc w:val="right"/>
    </w:pPr>
    <w:rPr>
      <w:rFonts w:ascii="Times New Roman" w:eastAsiaTheme="minorHAnsi" w:hAnsi="Times New Roman" w:cstheme="minorBidi"/>
      <w:sz w:val="29"/>
      <w:szCs w:val="29"/>
      <w:lang w:eastAsia="en-US"/>
    </w:rPr>
  </w:style>
  <w:style w:type="character" w:customStyle="1" w:styleId="afff0">
    <w:name w:val="Колонтитул_"/>
    <w:basedOn w:val="a2"/>
    <w:link w:val="afff1"/>
    <w:rsid w:val="00AD56DD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imesNewRoman10pt">
    <w:name w:val="Колонтитул + Times New Roman;10 pt;Полужирный"/>
    <w:basedOn w:val="afff0"/>
    <w:rsid w:val="00AD56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6">
    <w:name w:val="Основной текст (5)_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afff1">
    <w:name w:val="Колонтитул"/>
    <w:basedOn w:val="a1"/>
    <w:link w:val="afff0"/>
    <w:rsid w:val="00AD56D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71">
    <w:name w:val="Основной текст (7)_"/>
    <w:basedOn w:val="a2"/>
    <w:link w:val="72"/>
    <w:rsid w:val="00AD56DD"/>
    <w:rPr>
      <w:rFonts w:ascii="Times New Roman" w:hAnsi="Times New Roman"/>
      <w:shd w:val="clear" w:color="auto" w:fill="FFFFFF"/>
    </w:rPr>
  </w:style>
  <w:style w:type="character" w:customStyle="1" w:styleId="91">
    <w:name w:val="Основной текст (9)_"/>
    <w:basedOn w:val="a2"/>
    <w:link w:val="92"/>
    <w:rsid w:val="00AD56D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13pt">
    <w:name w:val="Основной текст (7) + 13 pt;Полужирный"/>
    <w:basedOn w:val="71"/>
    <w:rsid w:val="00AD56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35pt">
    <w:name w:val="Основной текст (7) + 13;5 pt"/>
    <w:basedOn w:val="71"/>
    <w:rsid w:val="00AD56DD"/>
    <w:rPr>
      <w:rFonts w:ascii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0">
    <w:name w:val="Основной текст (7) + 13;5 pt;Полужирный;Курсив"/>
    <w:basedOn w:val="71"/>
    <w:rsid w:val="00AD56DD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1">
    <w:name w:val="Основной текст (7) + 13;5 pt;Полужирный"/>
    <w:basedOn w:val="71"/>
    <w:rsid w:val="00AD56DD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2">
    <w:name w:val="Основной текст (7)"/>
    <w:basedOn w:val="a1"/>
    <w:link w:val="71"/>
    <w:rsid w:val="00AD56DD"/>
    <w:pPr>
      <w:widowControl w:val="0"/>
      <w:shd w:val="clear" w:color="auto" w:fill="FFFFFF"/>
      <w:spacing w:after="300" w:line="230" w:lineRule="exact"/>
    </w:pPr>
    <w:rPr>
      <w:rFonts w:ascii="Times New Roman" w:eastAsiaTheme="minorHAnsi" w:hAnsi="Times New Roman" w:cstheme="minorBidi"/>
      <w:lang w:eastAsia="en-US"/>
    </w:rPr>
  </w:style>
  <w:style w:type="paragraph" w:customStyle="1" w:styleId="92">
    <w:name w:val="Основной текст (9)"/>
    <w:basedOn w:val="a1"/>
    <w:link w:val="91"/>
    <w:rsid w:val="00AD56D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styleId="afff2">
    <w:name w:val="page number"/>
    <w:basedOn w:val="a2"/>
    <w:rsid w:val="00AD56DD"/>
  </w:style>
  <w:style w:type="paragraph" w:styleId="afff3">
    <w:name w:val="Block Text"/>
    <w:basedOn w:val="a1"/>
    <w:rsid w:val="00AD56DD"/>
    <w:pPr>
      <w:spacing w:after="0" w:line="240" w:lineRule="auto"/>
      <w:ind w:left="-675" w:right="3436" w:hanging="675"/>
    </w:pPr>
    <w:rPr>
      <w:rFonts w:ascii="Times New Roman" w:hAnsi="Times New Roman"/>
      <w:sz w:val="20"/>
      <w:szCs w:val="20"/>
    </w:rPr>
  </w:style>
  <w:style w:type="paragraph" w:styleId="afff4">
    <w:name w:val="Document Map"/>
    <w:basedOn w:val="a1"/>
    <w:link w:val="afff5"/>
    <w:semiHidden/>
    <w:rsid w:val="00AD56DD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f5">
    <w:name w:val="Схема документа Знак"/>
    <w:basedOn w:val="a2"/>
    <w:link w:val="afff4"/>
    <w:semiHidden/>
    <w:rsid w:val="00AD56D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6">
    <w:name w:val="envelope address"/>
    <w:basedOn w:val="a1"/>
    <w:rsid w:val="00AD56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</w:rPr>
  </w:style>
  <w:style w:type="character" w:styleId="afff7">
    <w:name w:val="Emphasis"/>
    <w:basedOn w:val="a2"/>
    <w:qFormat/>
    <w:rsid w:val="00AD56DD"/>
    <w:rPr>
      <w:i/>
    </w:rPr>
  </w:style>
  <w:style w:type="paragraph" w:styleId="afff8">
    <w:name w:val="Date"/>
    <w:basedOn w:val="a1"/>
    <w:next w:val="a1"/>
    <w:link w:val="afff9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Дата Знак"/>
    <w:basedOn w:val="a2"/>
    <w:link w:val="afff8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Note Heading"/>
    <w:basedOn w:val="a1"/>
    <w:next w:val="a1"/>
    <w:link w:val="afffb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b">
    <w:name w:val="Заголовок записки Знак"/>
    <w:basedOn w:val="a2"/>
    <w:link w:val="afffa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toa heading"/>
    <w:basedOn w:val="a1"/>
    <w:next w:val="a1"/>
    <w:semiHidden/>
    <w:rsid w:val="00AD56DD"/>
    <w:pPr>
      <w:spacing w:before="120" w:after="0" w:line="240" w:lineRule="auto"/>
    </w:pPr>
    <w:rPr>
      <w:rFonts w:ascii="Arial" w:hAnsi="Arial"/>
      <w:b/>
      <w:sz w:val="24"/>
      <w:szCs w:val="20"/>
    </w:rPr>
  </w:style>
  <w:style w:type="character" w:styleId="afffd">
    <w:name w:val="endnote reference"/>
    <w:basedOn w:val="a2"/>
    <w:semiHidden/>
    <w:rsid w:val="00AD56DD"/>
    <w:rPr>
      <w:vertAlign w:val="superscript"/>
    </w:rPr>
  </w:style>
  <w:style w:type="character" w:styleId="afffe">
    <w:name w:val="annotation reference"/>
    <w:basedOn w:val="a2"/>
    <w:semiHidden/>
    <w:rsid w:val="00AD56DD"/>
    <w:rPr>
      <w:sz w:val="16"/>
    </w:rPr>
  </w:style>
  <w:style w:type="paragraph" w:styleId="affff">
    <w:name w:val="Body Text First Indent"/>
    <w:basedOn w:val="ae"/>
    <w:link w:val="affff0"/>
    <w:rsid w:val="00AD56DD"/>
    <w:pPr>
      <w:spacing w:line="240" w:lineRule="auto"/>
      <w:ind w:firstLine="210"/>
    </w:pPr>
    <w:rPr>
      <w:rFonts w:ascii="Times New Roman" w:eastAsia="Times New Roman" w:hAnsi="Times New Roman"/>
      <w:lang w:eastAsia="ru-RU"/>
    </w:rPr>
  </w:style>
  <w:style w:type="character" w:customStyle="1" w:styleId="affff0">
    <w:name w:val="Красная строка Знак"/>
    <w:basedOn w:val="af"/>
    <w:link w:val="affff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">
    <w:name w:val="Body Text First Indent 2"/>
    <w:basedOn w:val="af0"/>
    <w:link w:val="2f0"/>
    <w:rsid w:val="00AD56DD"/>
    <w:pPr>
      <w:ind w:firstLine="210"/>
    </w:pPr>
    <w:rPr>
      <w:sz w:val="20"/>
      <w:szCs w:val="20"/>
    </w:rPr>
  </w:style>
  <w:style w:type="character" w:customStyle="1" w:styleId="2f0">
    <w:name w:val="Красная строка 2 Знак"/>
    <w:basedOn w:val="af1"/>
    <w:link w:val="2f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rsid w:val="00AD56DD"/>
    <w:pPr>
      <w:numPr>
        <w:numId w:val="13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0">
    <w:name w:val="List Bullet 2"/>
    <w:basedOn w:val="a1"/>
    <w:autoRedefine/>
    <w:rsid w:val="00AD56DD"/>
    <w:pPr>
      <w:numPr>
        <w:numId w:val="1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0">
    <w:name w:val="List Bullet 3"/>
    <w:basedOn w:val="a1"/>
    <w:autoRedefine/>
    <w:rsid w:val="00AD56DD"/>
    <w:pPr>
      <w:numPr>
        <w:numId w:val="15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0">
    <w:name w:val="List Bullet 4"/>
    <w:basedOn w:val="a1"/>
    <w:autoRedefine/>
    <w:rsid w:val="00AD56DD"/>
    <w:pPr>
      <w:numPr>
        <w:numId w:val="16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50">
    <w:name w:val="List Bullet 5"/>
    <w:basedOn w:val="a1"/>
    <w:autoRedefine/>
    <w:rsid w:val="00AD56DD"/>
    <w:pPr>
      <w:numPr>
        <w:numId w:val="17"/>
      </w:num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fff1">
    <w:name w:val="line number"/>
    <w:basedOn w:val="a2"/>
    <w:rsid w:val="00AD56DD"/>
  </w:style>
  <w:style w:type="paragraph" w:styleId="a">
    <w:name w:val="List Number"/>
    <w:basedOn w:val="a1"/>
    <w:rsid w:val="00AD56DD"/>
    <w:pPr>
      <w:numPr>
        <w:numId w:val="18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List Number 2"/>
    <w:basedOn w:val="a1"/>
    <w:rsid w:val="00AD56D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List Number 3"/>
    <w:basedOn w:val="a1"/>
    <w:rsid w:val="00AD56DD"/>
    <w:pPr>
      <w:numPr>
        <w:numId w:val="20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List Number 4"/>
    <w:basedOn w:val="a1"/>
    <w:rsid w:val="00AD56DD"/>
    <w:pPr>
      <w:numPr>
        <w:numId w:val="21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5">
    <w:name w:val="List Number 5"/>
    <w:basedOn w:val="a1"/>
    <w:rsid w:val="00AD56DD"/>
    <w:pPr>
      <w:numPr>
        <w:numId w:val="2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f1">
    <w:name w:val="envelope return"/>
    <w:basedOn w:val="a1"/>
    <w:rsid w:val="00AD56DD"/>
    <w:pPr>
      <w:spacing w:after="0" w:line="240" w:lineRule="auto"/>
    </w:pPr>
    <w:rPr>
      <w:rFonts w:ascii="Arial" w:hAnsi="Arial"/>
      <w:sz w:val="20"/>
      <w:szCs w:val="20"/>
    </w:rPr>
  </w:style>
  <w:style w:type="paragraph" w:styleId="affff2">
    <w:name w:val="Normal Indent"/>
    <w:basedOn w:val="a1"/>
    <w:rsid w:val="00AD56D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4a">
    <w:name w:val="toc 4"/>
    <w:basedOn w:val="a1"/>
    <w:next w:val="a1"/>
    <w:autoRedefine/>
    <w:semiHidden/>
    <w:rsid w:val="00AD56DD"/>
    <w:pPr>
      <w:spacing w:after="0" w:line="240" w:lineRule="auto"/>
      <w:ind w:left="600"/>
    </w:pPr>
    <w:rPr>
      <w:rFonts w:ascii="Times New Roman" w:hAnsi="Times New Roman"/>
      <w:sz w:val="20"/>
      <w:szCs w:val="20"/>
    </w:rPr>
  </w:style>
  <w:style w:type="paragraph" w:styleId="57">
    <w:name w:val="toc 5"/>
    <w:basedOn w:val="a1"/>
    <w:next w:val="a1"/>
    <w:autoRedefine/>
    <w:semiHidden/>
    <w:rsid w:val="00AD56DD"/>
    <w:pPr>
      <w:spacing w:after="0" w:line="240" w:lineRule="auto"/>
      <w:ind w:left="800"/>
    </w:pPr>
    <w:rPr>
      <w:rFonts w:ascii="Times New Roman" w:hAnsi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AD56DD"/>
    <w:pPr>
      <w:spacing w:after="0" w:line="240" w:lineRule="auto"/>
      <w:ind w:left="1000"/>
    </w:pPr>
    <w:rPr>
      <w:rFonts w:ascii="Times New Roman" w:hAnsi="Times New Roman"/>
      <w:sz w:val="20"/>
      <w:szCs w:val="20"/>
    </w:rPr>
  </w:style>
  <w:style w:type="paragraph" w:styleId="73">
    <w:name w:val="toc 7"/>
    <w:basedOn w:val="a1"/>
    <w:next w:val="a1"/>
    <w:autoRedefine/>
    <w:semiHidden/>
    <w:rsid w:val="00AD56DD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AD56DD"/>
    <w:pPr>
      <w:spacing w:after="0" w:line="240" w:lineRule="auto"/>
      <w:ind w:left="1400"/>
    </w:pPr>
    <w:rPr>
      <w:rFonts w:ascii="Times New Roman" w:hAnsi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AD56DD"/>
    <w:pPr>
      <w:spacing w:after="0" w:line="240" w:lineRule="auto"/>
      <w:ind w:left="1600"/>
    </w:pPr>
    <w:rPr>
      <w:rFonts w:ascii="Times New Roman" w:hAnsi="Times New Roman"/>
      <w:sz w:val="20"/>
      <w:szCs w:val="20"/>
    </w:rPr>
  </w:style>
  <w:style w:type="paragraph" w:styleId="affff3">
    <w:name w:val="table of figures"/>
    <w:basedOn w:val="a1"/>
    <w:next w:val="a1"/>
    <w:semiHidden/>
    <w:rsid w:val="00AD56DD"/>
    <w:pPr>
      <w:spacing w:after="0" w:line="240" w:lineRule="auto"/>
      <w:ind w:left="400" w:hanging="400"/>
    </w:pPr>
    <w:rPr>
      <w:rFonts w:ascii="Times New Roman" w:hAnsi="Times New Roman"/>
      <w:sz w:val="20"/>
      <w:szCs w:val="20"/>
    </w:rPr>
  </w:style>
  <w:style w:type="paragraph" w:styleId="affff4">
    <w:name w:val="Subtitle"/>
    <w:basedOn w:val="a1"/>
    <w:link w:val="affff5"/>
    <w:qFormat/>
    <w:rsid w:val="00AD56D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5">
    <w:name w:val="Подзаголовок Знак"/>
    <w:basedOn w:val="a2"/>
    <w:link w:val="affff4"/>
    <w:rsid w:val="00AD56DD"/>
    <w:rPr>
      <w:rFonts w:ascii="Arial" w:eastAsia="Times New Roman" w:hAnsi="Arial" w:cs="Times New Roman"/>
      <w:sz w:val="24"/>
      <w:szCs w:val="20"/>
      <w:lang w:eastAsia="ru-RU"/>
    </w:rPr>
  </w:style>
  <w:style w:type="paragraph" w:styleId="affff6">
    <w:name w:val="Signature"/>
    <w:basedOn w:val="a1"/>
    <w:link w:val="affff7"/>
    <w:rsid w:val="00AD56DD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fff7">
    <w:name w:val="Подпись Знак"/>
    <w:basedOn w:val="a2"/>
    <w:link w:val="affff6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Salutation"/>
    <w:basedOn w:val="a1"/>
    <w:next w:val="a1"/>
    <w:link w:val="affff9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9">
    <w:name w:val="Приветствие Знак"/>
    <w:basedOn w:val="a2"/>
    <w:link w:val="affff8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List Continue"/>
    <w:basedOn w:val="a1"/>
    <w:rsid w:val="00AD56D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f2">
    <w:name w:val="List Continue 2"/>
    <w:basedOn w:val="a1"/>
    <w:rsid w:val="00AD56DD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3f1">
    <w:name w:val="List Continue 3"/>
    <w:basedOn w:val="a1"/>
    <w:rsid w:val="00AD56DD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b">
    <w:name w:val="List Continue 4"/>
    <w:basedOn w:val="a1"/>
    <w:rsid w:val="00AD56DD"/>
    <w:pPr>
      <w:spacing w:after="120" w:line="240" w:lineRule="auto"/>
      <w:ind w:left="1132"/>
    </w:pPr>
    <w:rPr>
      <w:rFonts w:ascii="Times New Roman" w:hAnsi="Times New Roman"/>
      <w:sz w:val="20"/>
      <w:szCs w:val="20"/>
    </w:rPr>
  </w:style>
  <w:style w:type="paragraph" w:styleId="58">
    <w:name w:val="List Continue 5"/>
    <w:basedOn w:val="a1"/>
    <w:rsid w:val="00AD56DD"/>
    <w:pPr>
      <w:spacing w:after="120" w:line="240" w:lineRule="auto"/>
      <w:ind w:left="1415"/>
    </w:pPr>
    <w:rPr>
      <w:rFonts w:ascii="Times New Roman" w:hAnsi="Times New Roman"/>
      <w:sz w:val="20"/>
      <w:szCs w:val="20"/>
    </w:rPr>
  </w:style>
  <w:style w:type="paragraph" w:styleId="affffb">
    <w:name w:val="Closing"/>
    <w:basedOn w:val="a1"/>
    <w:link w:val="affffc"/>
    <w:rsid w:val="00AD56DD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fffc">
    <w:name w:val="Прощание Знак"/>
    <w:basedOn w:val="a2"/>
    <w:link w:val="affffb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3">
    <w:name w:val="List 2"/>
    <w:basedOn w:val="a1"/>
    <w:rsid w:val="00AD56D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f2">
    <w:name w:val="List 3"/>
    <w:basedOn w:val="a1"/>
    <w:rsid w:val="00AD56D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c">
    <w:name w:val="List 4"/>
    <w:basedOn w:val="a1"/>
    <w:rsid w:val="00AD56DD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59">
    <w:name w:val="List 5"/>
    <w:basedOn w:val="a1"/>
    <w:rsid w:val="00AD56DD"/>
    <w:pPr>
      <w:spacing w:after="0" w:line="240" w:lineRule="auto"/>
      <w:ind w:left="1415" w:hanging="283"/>
    </w:pPr>
    <w:rPr>
      <w:rFonts w:ascii="Times New Roman" w:hAnsi="Times New Roman"/>
      <w:sz w:val="20"/>
      <w:szCs w:val="20"/>
    </w:rPr>
  </w:style>
  <w:style w:type="paragraph" w:styleId="affffd">
    <w:name w:val="table of authorities"/>
    <w:basedOn w:val="a1"/>
    <w:next w:val="a1"/>
    <w:semiHidden/>
    <w:rsid w:val="00AD56DD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ffe">
    <w:name w:val="Plain Text"/>
    <w:basedOn w:val="a1"/>
    <w:link w:val="afffff"/>
    <w:rsid w:val="00AD56D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2"/>
    <w:link w:val="affffe"/>
    <w:rsid w:val="00AD56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0">
    <w:name w:val="endnote text"/>
    <w:basedOn w:val="a1"/>
    <w:link w:val="afffff1"/>
    <w:semiHidden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f1">
    <w:name w:val="Текст концевой сноски Знак"/>
    <w:basedOn w:val="a2"/>
    <w:link w:val="afffff0"/>
    <w:semiHidden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macro"/>
    <w:link w:val="afffff3"/>
    <w:semiHidden/>
    <w:rsid w:val="00AD56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3">
    <w:name w:val="Текст макроса Знак"/>
    <w:basedOn w:val="a2"/>
    <w:link w:val="afffff2"/>
    <w:semiHidden/>
    <w:rsid w:val="00AD56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f9">
    <w:name w:val="index 1"/>
    <w:basedOn w:val="a1"/>
    <w:next w:val="a1"/>
    <w:autoRedefine/>
    <w:semiHidden/>
    <w:rsid w:val="00AD56DD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fff4">
    <w:name w:val="index heading"/>
    <w:basedOn w:val="a1"/>
    <w:next w:val="1f9"/>
    <w:semiHidden/>
    <w:rsid w:val="00AD56DD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2f4">
    <w:name w:val="index 2"/>
    <w:basedOn w:val="a1"/>
    <w:next w:val="a1"/>
    <w:autoRedefine/>
    <w:semiHidden/>
    <w:rsid w:val="00AD56DD"/>
    <w:pPr>
      <w:spacing w:after="0" w:line="240" w:lineRule="auto"/>
      <w:ind w:left="400" w:hanging="200"/>
    </w:pPr>
    <w:rPr>
      <w:rFonts w:ascii="Times New Roman" w:hAnsi="Times New Roman"/>
      <w:sz w:val="20"/>
      <w:szCs w:val="20"/>
    </w:rPr>
  </w:style>
  <w:style w:type="paragraph" w:styleId="3f3">
    <w:name w:val="index 3"/>
    <w:basedOn w:val="a1"/>
    <w:next w:val="a1"/>
    <w:autoRedefine/>
    <w:semiHidden/>
    <w:rsid w:val="00AD56DD"/>
    <w:pPr>
      <w:spacing w:after="0" w:line="240" w:lineRule="auto"/>
      <w:ind w:left="600" w:hanging="200"/>
    </w:pPr>
    <w:rPr>
      <w:rFonts w:ascii="Times New Roman" w:hAnsi="Times New Roman"/>
      <w:sz w:val="20"/>
      <w:szCs w:val="20"/>
    </w:rPr>
  </w:style>
  <w:style w:type="paragraph" w:styleId="4d">
    <w:name w:val="index 4"/>
    <w:basedOn w:val="a1"/>
    <w:next w:val="a1"/>
    <w:autoRedefine/>
    <w:semiHidden/>
    <w:rsid w:val="00AD56DD"/>
    <w:pPr>
      <w:spacing w:after="0" w:line="240" w:lineRule="auto"/>
      <w:ind w:left="800" w:hanging="200"/>
    </w:pPr>
    <w:rPr>
      <w:rFonts w:ascii="Times New Roman" w:hAnsi="Times New Roman"/>
      <w:sz w:val="20"/>
      <w:szCs w:val="20"/>
    </w:rPr>
  </w:style>
  <w:style w:type="paragraph" w:styleId="5a">
    <w:name w:val="index 5"/>
    <w:basedOn w:val="a1"/>
    <w:next w:val="a1"/>
    <w:autoRedefine/>
    <w:semiHidden/>
    <w:rsid w:val="00AD56DD"/>
    <w:pPr>
      <w:spacing w:after="0" w:line="240" w:lineRule="auto"/>
      <w:ind w:left="1000" w:hanging="200"/>
    </w:pPr>
    <w:rPr>
      <w:rFonts w:ascii="Times New Roman" w:hAnsi="Times New Roman"/>
      <w:sz w:val="20"/>
      <w:szCs w:val="20"/>
    </w:rPr>
  </w:style>
  <w:style w:type="paragraph" w:styleId="63">
    <w:name w:val="index 6"/>
    <w:basedOn w:val="a1"/>
    <w:next w:val="a1"/>
    <w:autoRedefine/>
    <w:semiHidden/>
    <w:rsid w:val="00AD56DD"/>
    <w:pPr>
      <w:spacing w:after="0" w:line="240" w:lineRule="auto"/>
      <w:ind w:left="1200" w:hanging="200"/>
    </w:pPr>
    <w:rPr>
      <w:rFonts w:ascii="Times New Roman" w:hAnsi="Times New Roman"/>
      <w:sz w:val="20"/>
      <w:szCs w:val="20"/>
    </w:rPr>
  </w:style>
  <w:style w:type="paragraph" w:styleId="74">
    <w:name w:val="index 7"/>
    <w:basedOn w:val="a1"/>
    <w:next w:val="a1"/>
    <w:autoRedefine/>
    <w:semiHidden/>
    <w:rsid w:val="00AD56DD"/>
    <w:pPr>
      <w:spacing w:after="0" w:line="240" w:lineRule="auto"/>
      <w:ind w:left="1400" w:hanging="200"/>
    </w:pPr>
    <w:rPr>
      <w:rFonts w:ascii="Times New Roman" w:hAnsi="Times New Roman"/>
      <w:sz w:val="20"/>
      <w:szCs w:val="20"/>
    </w:rPr>
  </w:style>
  <w:style w:type="paragraph" w:styleId="82">
    <w:name w:val="index 8"/>
    <w:basedOn w:val="a1"/>
    <w:next w:val="a1"/>
    <w:autoRedefine/>
    <w:semiHidden/>
    <w:rsid w:val="00AD56DD"/>
    <w:pPr>
      <w:spacing w:after="0" w:line="240" w:lineRule="auto"/>
      <w:ind w:left="1600" w:hanging="200"/>
    </w:pPr>
    <w:rPr>
      <w:rFonts w:ascii="Times New Roman" w:hAnsi="Times New Roman"/>
      <w:sz w:val="20"/>
      <w:szCs w:val="20"/>
    </w:rPr>
  </w:style>
  <w:style w:type="paragraph" w:styleId="94">
    <w:name w:val="index 9"/>
    <w:basedOn w:val="a1"/>
    <w:next w:val="a1"/>
    <w:autoRedefine/>
    <w:semiHidden/>
    <w:rsid w:val="00AD56DD"/>
    <w:pPr>
      <w:spacing w:after="0" w:line="240" w:lineRule="auto"/>
      <w:ind w:left="1800" w:hanging="200"/>
    </w:pPr>
    <w:rPr>
      <w:rFonts w:ascii="Times New Roman" w:hAnsi="Times New Roman"/>
      <w:sz w:val="20"/>
      <w:szCs w:val="20"/>
    </w:rPr>
  </w:style>
  <w:style w:type="paragraph" w:styleId="afffff5">
    <w:name w:val="Message Header"/>
    <w:basedOn w:val="a1"/>
    <w:link w:val="afffff6"/>
    <w:rsid w:val="00AD56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 w:val="24"/>
      <w:szCs w:val="20"/>
    </w:rPr>
  </w:style>
  <w:style w:type="character" w:customStyle="1" w:styleId="afffff6">
    <w:name w:val="Шапка Знак"/>
    <w:basedOn w:val="a2"/>
    <w:link w:val="afffff5"/>
    <w:rsid w:val="00AD56DD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1fa">
    <w:name w:val="Название1"/>
    <w:basedOn w:val="a1"/>
    <w:rsid w:val="00AD56D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customStyle="1" w:styleId="unicode">
    <w:name w:val="unicode"/>
    <w:basedOn w:val="a2"/>
    <w:rsid w:val="00AD56D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AD56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basedOn w:val="a2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1"/>
    <w:rsid w:val="00AD56D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7">
    <w:name w:val="МОН"/>
    <w:basedOn w:val="a1"/>
    <w:uiPriority w:val="99"/>
    <w:rsid w:val="00AD56D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56D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AD56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qFormat/>
    <w:rsid w:val="00AD56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1"/>
    <w:link w:val="32"/>
    <w:unhideWhenUsed/>
    <w:qFormat/>
    <w:rsid w:val="00AD56DD"/>
    <w:pPr>
      <w:keepNext/>
      <w:suppressAutoHyphens/>
      <w:spacing w:after="0" w:line="180" w:lineRule="atLeast"/>
      <w:jc w:val="right"/>
      <w:outlineLvl w:val="2"/>
    </w:pPr>
    <w:rPr>
      <w:rFonts w:eastAsia="Calibri"/>
      <w:b/>
      <w:i/>
      <w:kern w:val="2"/>
      <w:sz w:val="18"/>
      <w:szCs w:val="20"/>
    </w:rPr>
  </w:style>
  <w:style w:type="paragraph" w:styleId="41">
    <w:name w:val="heading 4"/>
    <w:basedOn w:val="a1"/>
    <w:next w:val="a1"/>
    <w:link w:val="42"/>
    <w:qFormat/>
    <w:rsid w:val="00AD56DD"/>
    <w:pPr>
      <w:keepNext/>
      <w:spacing w:after="0" w:line="240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51">
    <w:name w:val="heading 5"/>
    <w:basedOn w:val="a1"/>
    <w:next w:val="a1"/>
    <w:link w:val="52"/>
    <w:unhideWhenUsed/>
    <w:qFormat/>
    <w:rsid w:val="00AD56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AD56DD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AD56D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AD56DD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AD56DD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D56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AD56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D56DD"/>
    <w:rPr>
      <w:rFonts w:ascii="Calibri" w:eastAsia="Calibri" w:hAnsi="Calibri" w:cs="Times New Roman"/>
      <w:b/>
      <w:i/>
      <w:kern w:val="2"/>
      <w:sz w:val="1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AD56D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AD56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D56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D56D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D56D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1"/>
    <w:link w:val="24"/>
    <w:unhideWhenUsed/>
    <w:rsid w:val="00AD56DD"/>
    <w:pPr>
      <w:spacing w:after="120" w:line="480" w:lineRule="auto"/>
      <w:ind w:left="283"/>
    </w:pPr>
    <w:rPr>
      <w:rFonts w:eastAsia="Calibri"/>
      <w:sz w:val="20"/>
      <w:szCs w:val="20"/>
      <w:lang w:eastAsia="en-US"/>
    </w:rPr>
  </w:style>
  <w:style w:type="character" w:customStyle="1" w:styleId="24">
    <w:name w:val="Основной текст с отступом 2 Знак"/>
    <w:basedOn w:val="a2"/>
    <w:link w:val="23"/>
    <w:rsid w:val="00AD56DD"/>
    <w:rPr>
      <w:rFonts w:ascii="Calibri" w:eastAsia="Calibri" w:hAnsi="Calibri" w:cs="Times New Roman"/>
      <w:sz w:val="20"/>
      <w:szCs w:val="20"/>
    </w:rPr>
  </w:style>
  <w:style w:type="paragraph" w:styleId="33">
    <w:name w:val="Body Text Indent 3"/>
    <w:basedOn w:val="a1"/>
    <w:link w:val="34"/>
    <w:unhideWhenUsed/>
    <w:rsid w:val="00AD56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D56DD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qFormat/>
    <w:rsid w:val="00AD5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3"/>
    <w:uiPriority w:val="59"/>
    <w:rsid w:val="00AD56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AD56DD"/>
    <w:pPr>
      <w:ind w:left="720"/>
      <w:contextualSpacing/>
    </w:pPr>
  </w:style>
  <w:style w:type="paragraph" w:styleId="a9">
    <w:name w:val="Normal (Web)"/>
    <w:basedOn w:val="a1"/>
    <w:unhideWhenUsed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1"/>
    <w:link w:val="ab"/>
    <w:uiPriority w:val="99"/>
    <w:semiHidden/>
    <w:unhideWhenUsed/>
    <w:rsid w:val="00AD56DD"/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2"/>
    <w:link w:val="aa"/>
    <w:uiPriority w:val="99"/>
    <w:semiHidden/>
    <w:rsid w:val="00AD56DD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1"/>
    <w:link w:val="ad"/>
    <w:unhideWhenUsed/>
    <w:rsid w:val="00AD56D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AD56D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ody Text"/>
    <w:basedOn w:val="a1"/>
    <w:link w:val="af"/>
    <w:unhideWhenUsed/>
    <w:rsid w:val="00AD56DD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af">
    <w:name w:val="Основной текст Знак"/>
    <w:basedOn w:val="a2"/>
    <w:link w:val="ae"/>
    <w:rsid w:val="00AD56DD"/>
    <w:rPr>
      <w:rFonts w:ascii="Calibri" w:eastAsia="Calibri" w:hAnsi="Calibri" w:cs="Times New Roman"/>
      <w:sz w:val="20"/>
      <w:szCs w:val="20"/>
    </w:rPr>
  </w:style>
  <w:style w:type="paragraph" w:styleId="af0">
    <w:name w:val="Body Text Indent"/>
    <w:basedOn w:val="a1"/>
    <w:link w:val="af1"/>
    <w:unhideWhenUsed/>
    <w:rsid w:val="00AD56D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2"/>
    <w:link w:val="af0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uiPriority w:val="99"/>
    <w:rsid w:val="00AD56DD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hAnsi="SchoolBookC" w:cs="SchoolBookC"/>
      <w:color w:val="000000"/>
      <w:lang w:val="en-US"/>
    </w:rPr>
  </w:style>
  <w:style w:type="character" w:customStyle="1" w:styleId="240">
    <w:name w:val="Основной текст (24)_"/>
    <w:link w:val="241"/>
    <w:locked/>
    <w:rsid w:val="00AD56DD"/>
    <w:rPr>
      <w:spacing w:val="-10"/>
      <w:sz w:val="38"/>
      <w:szCs w:val="38"/>
      <w:shd w:val="clear" w:color="auto" w:fill="FFFFFF"/>
    </w:rPr>
  </w:style>
  <w:style w:type="paragraph" w:customStyle="1" w:styleId="241">
    <w:name w:val="Основной текст (24)"/>
    <w:basedOn w:val="a1"/>
    <w:link w:val="240"/>
    <w:rsid w:val="00AD56DD"/>
    <w:pPr>
      <w:shd w:val="clear" w:color="auto" w:fill="FFFFFF"/>
      <w:spacing w:before="1920" w:after="360" w:line="240" w:lineRule="atLeast"/>
    </w:pPr>
    <w:rPr>
      <w:rFonts w:asciiTheme="minorHAnsi" w:eastAsiaTheme="minorHAnsi" w:hAnsiTheme="minorHAnsi" w:cstheme="minorBidi"/>
      <w:spacing w:val="-10"/>
      <w:sz w:val="38"/>
      <w:szCs w:val="38"/>
      <w:lang w:eastAsia="en-US"/>
    </w:rPr>
  </w:style>
  <w:style w:type="character" w:customStyle="1" w:styleId="14">
    <w:name w:val="Основной текст (14)_"/>
    <w:link w:val="141"/>
    <w:locked/>
    <w:rsid w:val="00AD56DD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AD56DD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35">
    <w:name w:val="Заголовок №3_"/>
    <w:link w:val="310"/>
    <w:locked/>
    <w:rsid w:val="00AD56DD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5"/>
    <w:rsid w:val="00AD56DD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Заголовок №1 (2)_"/>
    <w:link w:val="121"/>
    <w:locked/>
    <w:rsid w:val="00AD56DD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1"/>
    <w:link w:val="12"/>
    <w:rsid w:val="00AD56DD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NoParagraphStyle">
    <w:name w:val="[No Paragraph Style]"/>
    <w:uiPriority w:val="99"/>
    <w:rsid w:val="00AD56DD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f2">
    <w:name w:val="осн текст"/>
    <w:basedOn w:val="a1"/>
    <w:uiPriority w:val="99"/>
    <w:rsid w:val="00AD56DD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3">
    <w:name w:val="Базовый"/>
    <w:uiPriority w:val="99"/>
    <w:rsid w:val="00AD56D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f4">
    <w:name w:val="footnote reference"/>
    <w:semiHidden/>
    <w:unhideWhenUsed/>
    <w:rsid w:val="00AD56DD"/>
    <w:rPr>
      <w:vertAlign w:val="superscript"/>
    </w:rPr>
  </w:style>
  <w:style w:type="character" w:customStyle="1" w:styleId="Text0">
    <w:name w:val="Text"/>
    <w:rsid w:val="00AD56DD"/>
    <w:rPr>
      <w:rFonts w:ascii="SchoolBookC" w:eastAsia="SchoolBookC" w:hAnsi="SchoolBookC" w:hint="eastAsia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43">
    <w:name w:val="Основной текст + Курсив43"/>
    <w:rsid w:val="00AD56DD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420">
    <w:name w:val="Основной текст + Курсив42"/>
    <w:rsid w:val="00AD56DD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24Tahoma">
    <w:name w:val="Основной текст (24) + Tahoma"/>
    <w:aliases w:val="152,5 pt8,Полужирный1,Интервал -1 pt2"/>
    <w:rsid w:val="00AD56DD"/>
    <w:rPr>
      <w:rFonts w:ascii="Tahoma" w:hAnsi="Tahoma" w:cs="Tahoma" w:hint="default"/>
      <w:b/>
      <w:bCs/>
      <w:spacing w:val="-20"/>
      <w:sz w:val="31"/>
      <w:szCs w:val="31"/>
      <w:shd w:val="clear" w:color="auto" w:fill="FFFFFF"/>
    </w:rPr>
  </w:style>
  <w:style w:type="character" w:customStyle="1" w:styleId="1460">
    <w:name w:val="Основной текст (14)60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AD56D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AD56D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rsid w:val="00AD56DD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rsid w:val="00AD56DD"/>
    <w:rPr>
      <w:rFonts w:ascii="Times New Roman" w:eastAsia="Calibri" w:hAnsi="Times New Roman" w:cs="Times New Roman" w:hint="default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f5">
    <w:name w:val="Основной текст + Курсив"/>
    <w:rsid w:val="00AD56DD"/>
    <w:rPr>
      <w:rFonts w:ascii="Times New Roman" w:eastAsia="Calibri" w:hAnsi="Times New Roman" w:cs="Times New Roman" w:hint="default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rsid w:val="00AD56DD"/>
    <w:rPr>
      <w:rFonts w:ascii="Times New Roman" w:eastAsia="Calibri" w:hAnsi="Times New Roman" w:cs="Times New Roman" w:hint="default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rsid w:val="00AD56DD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rsid w:val="00AD56DD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AD56DD"/>
    <w:rPr>
      <w:rFonts w:ascii="Times New Roman" w:eastAsia="Calibri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110">
    <w:name w:val="Основной текст + Полужирный11"/>
    <w:rsid w:val="00AD56DD"/>
    <w:rPr>
      <w:rFonts w:ascii="Times New Roman" w:eastAsia="Calibri" w:hAnsi="Times New Roman" w:cs="Times New Roman" w:hint="default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rsid w:val="00AD56DD"/>
    <w:rPr>
      <w:rFonts w:ascii="Times New Roman" w:hAnsi="Times New Roman" w:cs="Times New Roman" w:hint="default"/>
      <w:i/>
      <w:iCs/>
      <w:noProof/>
      <w:spacing w:val="0"/>
      <w:shd w:val="clear" w:color="auto" w:fill="FFFFFF"/>
      <w:lang w:bidi="ar-SA"/>
    </w:rPr>
  </w:style>
  <w:style w:type="character" w:customStyle="1" w:styleId="36">
    <w:name w:val="Заголовок №36"/>
    <w:rsid w:val="00AD56D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20">
    <w:name w:val="Основной текст (12)"/>
    <w:rsid w:val="00AD56DD"/>
    <w:rPr>
      <w:noProof/>
      <w:sz w:val="19"/>
      <w:szCs w:val="19"/>
      <w:lang w:bidi="ar-SA"/>
    </w:rPr>
  </w:style>
  <w:style w:type="character" w:customStyle="1" w:styleId="122">
    <w:name w:val="Заголовок №1 (2)2"/>
    <w:rsid w:val="00AD56DD"/>
    <w:rPr>
      <w:b/>
      <w:bCs/>
      <w:sz w:val="25"/>
      <w:szCs w:val="25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AD56DD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rsid w:val="00AD56DD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numbering" w:customStyle="1" w:styleId="1">
    <w:name w:val="Стиль1"/>
    <w:uiPriority w:val="99"/>
    <w:rsid w:val="00AD56DD"/>
    <w:pPr>
      <w:numPr>
        <w:numId w:val="12"/>
      </w:numPr>
    </w:pPr>
  </w:style>
  <w:style w:type="character" w:styleId="af6">
    <w:name w:val="Hyperlink"/>
    <w:unhideWhenUsed/>
    <w:rsid w:val="00AD56DD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unhideWhenUsed/>
    <w:rsid w:val="00AD56DD"/>
    <w:rPr>
      <w:color w:val="800080"/>
      <w:u w:val="single"/>
    </w:rPr>
  </w:style>
  <w:style w:type="character" w:styleId="af8">
    <w:name w:val="Strong"/>
    <w:qFormat/>
    <w:rsid w:val="00AD56DD"/>
    <w:rPr>
      <w:rFonts w:ascii="Times New Roman" w:hAnsi="Times New Roman" w:cs="Times New Roman" w:hint="default"/>
      <w:b/>
      <w:bCs/>
    </w:rPr>
  </w:style>
  <w:style w:type="paragraph" w:styleId="af9">
    <w:name w:val="footer"/>
    <w:basedOn w:val="a1"/>
    <w:link w:val="afa"/>
    <w:uiPriority w:val="99"/>
    <w:unhideWhenUsed/>
    <w:rsid w:val="00AD56DD"/>
    <w:pPr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2"/>
      <w:sz w:val="20"/>
      <w:szCs w:val="20"/>
    </w:rPr>
  </w:style>
  <w:style w:type="character" w:customStyle="1" w:styleId="afa">
    <w:name w:val="Нижний колонтитул Знак"/>
    <w:basedOn w:val="a2"/>
    <w:link w:val="af9"/>
    <w:uiPriority w:val="99"/>
    <w:rsid w:val="00AD56DD"/>
    <w:rPr>
      <w:rFonts w:ascii="Calibri" w:eastAsia="Calibri" w:hAnsi="Calibri" w:cs="Times New Roman"/>
      <w:kern w:val="2"/>
      <w:sz w:val="20"/>
      <w:szCs w:val="20"/>
      <w:lang w:eastAsia="ru-RU"/>
    </w:rPr>
  </w:style>
  <w:style w:type="paragraph" w:styleId="afb">
    <w:name w:val="caption"/>
    <w:basedOn w:val="a1"/>
    <w:unhideWhenUsed/>
    <w:qFormat/>
    <w:rsid w:val="00AD56DD"/>
    <w:pPr>
      <w:suppressLineNumbers/>
      <w:suppressAutoHyphens/>
      <w:spacing w:before="120" w:after="120"/>
    </w:pPr>
    <w:rPr>
      <w:rFonts w:eastAsia="Calibri" w:cs="Mangal"/>
      <w:i/>
      <w:iCs/>
      <w:kern w:val="2"/>
      <w:sz w:val="24"/>
      <w:szCs w:val="24"/>
      <w:lang w:eastAsia="en-US"/>
    </w:rPr>
  </w:style>
  <w:style w:type="paragraph" w:styleId="afc">
    <w:name w:val="List"/>
    <w:basedOn w:val="ae"/>
    <w:unhideWhenUsed/>
    <w:rsid w:val="00AD56DD"/>
    <w:pPr>
      <w:suppressAutoHyphens/>
    </w:pPr>
    <w:rPr>
      <w:rFonts w:cs="Mangal"/>
      <w:kern w:val="2"/>
    </w:rPr>
  </w:style>
  <w:style w:type="paragraph" w:styleId="afd">
    <w:name w:val="Balloon Text"/>
    <w:basedOn w:val="a1"/>
    <w:link w:val="afe"/>
    <w:unhideWhenUsed/>
    <w:rsid w:val="00AD56DD"/>
    <w:pPr>
      <w:suppressAutoHyphens/>
      <w:spacing w:after="0" w:line="240" w:lineRule="auto"/>
    </w:pPr>
    <w:rPr>
      <w:rFonts w:ascii="Tahoma" w:eastAsia="Calibri" w:hAnsi="Tahoma"/>
      <w:kern w:val="2"/>
      <w:sz w:val="16"/>
      <w:szCs w:val="16"/>
      <w:lang w:eastAsia="en-US"/>
    </w:rPr>
  </w:style>
  <w:style w:type="character" w:customStyle="1" w:styleId="afe">
    <w:name w:val="Текст выноски Знак"/>
    <w:basedOn w:val="a2"/>
    <w:link w:val="afd"/>
    <w:rsid w:val="00AD56DD"/>
    <w:rPr>
      <w:rFonts w:ascii="Tahoma" w:eastAsia="Calibri" w:hAnsi="Tahoma" w:cs="Times New Roman"/>
      <w:kern w:val="2"/>
      <w:sz w:val="16"/>
      <w:szCs w:val="16"/>
    </w:rPr>
  </w:style>
  <w:style w:type="paragraph" w:customStyle="1" w:styleId="16">
    <w:name w:val="Заголовок1"/>
    <w:basedOn w:val="a1"/>
    <w:next w:val="ae"/>
    <w:rsid w:val="00AD56DD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en-US"/>
    </w:rPr>
  </w:style>
  <w:style w:type="paragraph" w:customStyle="1" w:styleId="17">
    <w:name w:val="Указатель1"/>
    <w:basedOn w:val="a1"/>
    <w:rsid w:val="00AD56DD"/>
    <w:pPr>
      <w:suppressLineNumbers/>
      <w:suppressAutoHyphens/>
    </w:pPr>
    <w:rPr>
      <w:rFonts w:eastAsia="Calibri" w:cs="Mangal"/>
      <w:kern w:val="2"/>
      <w:lang w:eastAsia="en-US"/>
    </w:rPr>
  </w:style>
  <w:style w:type="paragraph" w:customStyle="1" w:styleId="18">
    <w:name w:val="Текст выноски1"/>
    <w:basedOn w:val="a1"/>
    <w:rsid w:val="00AD56DD"/>
    <w:pPr>
      <w:suppressAutoHyphens/>
      <w:spacing w:after="0" w:line="100" w:lineRule="atLeast"/>
    </w:pPr>
    <w:rPr>
      <w:rFonts w:ascii="Tahoma" w:eastAsia="Calibri" w:hAnsi="Tahoma"/>
      <w:kern w:val="2"/>
      <w:sz w:val="16"/>
      <w:szCs w:val="16"/>
    </w:rPr>
  </w:style>
  <w:style w:type="paragraph" w:customStyle="1" w:styleId="19">
    <w:name w:val="Абзац списка1"/>
    <w:basedOn w:val="a1"/>
    <w:rsid w:val="00AD56DD"/>
    <w:pPr>
      <w:suppressAutoHyphens/>
      <w:ind w:left="720"/>
      <w:contextualSpacing/>
    </w:pPr>
    <w:rPr>
      <w:rFonts w:eastAsia="Calibri"/>
      <w:kern w:val="2"/>
      <w:lang w:eastAsia="en-US"/>
    </w:rPr>
  </w:style>
  <w:style w:type="paragraph" w:customStyle="1" w:styleId="aff">
    <w:name w:val="Стиль"/>
    <w:uiPriority w:val="99"/>
    <w:rsid w:val="00AD56D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ru-RU"/>
    </w:rPr>
  </w:style>
  <w:style w:type="paragraph" w:customStyle="1" w:styleId="acenter">
    <w:name w:val="acenter"/>
    <w:basedOn w:val="a1"/>
    <w:rsid w:val="00AD56DD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</w:rPr>
  </w:style>
  <w:style w:type="paragraph" w:customStyle="1" w:styleId="1a">
    <w:name w:val="Обычный (веб)1"/>
    <w:basedOn w:val="a1"/>
    <w:rsid w:val="00AD56DD"/>
    <w:pPr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</w:rPr>
  </w:style>
  <w:style w:type="paragraph" w:customStyle="1" w:styleId="aff0">
    <w:name w:val="Содержимое врезки"/>
    <w:basedOn w:val="a1"/>
    <w:rsid w:val="00AD56DD"/>
    <w:pPr>
      <w:suppressAutoHyphens/>
    </w:pPr>
    <w:rPr>
      <w:rFonts w:eastAsia="Calibri"/>
      <w:kern w:val="2"/>
      <w:lang w:eastAsia="en-US"/>
    </w:rPr>
  </w:style>
  <w:style w:type="character" w:customStyle="1" w:styleId="aff1">
    <w:name w:val="Основной текст_"/>
    <w:link w:val="37"/>
    <w:locked/>
    <w:rsid w:val="00AD56D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7">
    <w:name w:val="Основной текст3"/>
    <w:basedOn w:val="a1"/>
    <w:link w:val="aff1"/>
    <w:rsid w:val="00AD56D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2Exact">
    <w:name w:val="Подпись к картинке (2) Exact"/>
    <w:link w:val="25"/>
    <w:locked/>
    <w:rsid w:val="00AD56DD"/>
    <w:rPr>
      <w:rFonts w:ascii="Sylfaen" w:eastAsia="Sylfaen" w:hAnsi="Sylfaen" w:cs="Sylfaen"/>
      <w:spacing w:val="-18"/>
      <w:shd w:val="clear" w:color="auto" w:fill="FFFFFF"/>
      <w:lang w:val="en-US"/>
    </w:rPr>
  </w:style>
  <w:style w:type="paragraph" w:customStyle="1" w:styleId="25">
    <w:name w:val="Подпись к картинке (2)"/>
    <w:basedOn w:val="a1"/>
    <w:link w:val="2Exact"/>
    <w:rsid w:val="00AD56DD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-18"/>
      <w:lang w:val="en-US" w:eastAsia="en-US"/>
    </w:rPr>
  </w:style>
  <w:style w:type="paragraph" w:customStyle="1" w:styleId="26">
    <w:name w:val="Указатель2"/>
    <w:basedOn w:val="a1"/>
    <w:rsid w:val="00AD56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1b">
    <w:name w:val="Название объекта1"/>
    <w:basedOn w:val="a1"/>
    <w:rsid w:val="00AD56D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1c">
    <w:name w:val="Знак1"/>
    <w:basedOn w:val="a1"/>
    <w:rsid w:val="00AD56DD"/>
    <w:pPr>
      <w:spacing w:after="160" w:line="240" w:lineRule="exact"/>
    </w:pPr>
    <w:rPr>
      <w:rFonts w:ascii="Verdana" w:hAnsi="Verdana"/>
      <w:kern w:val="2"/>
      <w:sz w:val="20"/>
      <w:szCs w:val="20"/>
      <w:lang w:val="en-US" w:eastAsia="zh-CN"/>
    </w:rPr>
  </w:style>
  <w:style w:type="paragraph" w:customStyle="1" w:styleId="aff2">
    <w:name w:val="Содержимое таблицы"/>
    <w:basedOn w:val="a1"/>
    <w:rsid w:val="00AD56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ff3">
    <w:name w:val="Заголовок таблицы"/>
    <w:basedOn w:val="aff2"/>
    <w:rsid w:val="00AD56DD"/>
    <w:pPr>
      <w:jc w:val="center"/>
    </w:pPr>
    <w:rPr>
      <w:b/>
      <w:bCs/>
    </w:rPr>
  </w:style>
  <w:style w:type="paragraph" w:customStyle="1" w:styleId="44">
    <w:name w:val="Основной текст4"/>
    <w:basedOn w:val="a1"/>
    <w:rsid w:val="00AD56DD"/>
    <w:pPr>
      <w:widowControl w:val="0"/>
      <w:shd w:val="clear" w:color="auto" w:fill="FFFFFF"/>
      <w:spacing w:after="0" w:line="298" w:lineRule="exact"/>
      <w:ind w:hanging="280"/>
    </w:pPr>
    <w:rPr>
      <w:rFonts w:ascii="Times New Roman" w:hAnsi="Times New Roman"/>
      <w:sz w:val="23"/>
      <w:szCs w:val="23"/>
      <w:lang w:eastAsia="en-US"/>
    </w:rPr>
  </w:style>
  <w:style w:type="character" w:customStyle="1" w:styleId="45">
    <w:name w:val="Основной текст (4)_"/>
    <w:link w:val="46"/>
    <w:locked/>
    <w:rsid w:val="00AD56DD"/>
    <w:rPr>
      <w:i/>
      <w:iCs/>
      <w:sz w:val="23"/>
      <w:szCs w:val="23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AD56DD"/>
    <w:pPr>
      <w:widowControl w:val="0"/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d">
    <w:name w:val="Основной шрифт абзаца1"/>
    <w:rsid w:val="00AD56DD"/>
  </w:style>
  <w:style w:type="character" w:customStyle="1" w:styleId="Heading3Char">
    <w:name w:val="Heading 3 Char"/>
    <w:rsid w:val="00AD56DD"/>
    <w:rPr>
      <w:rFonts w:ascii="Cambria" w:hAnsi="Cambria" w:cs="Times New Roman" w:hint="default"/>
      <w:b/>
      <w:bCs w:val="0"/>
      <w:sz w:val="26"/>
      <w:lang w:eastAsia="en-US"/>
    </w:rPr>
  </w:style>
  <w:style w:type="character" w:customStyle="1" w:styleId="BalloonTextChar">
    <w:name w:val="Balloon Text Char"/>
    <w:rsid w:val="00AD56DD"/>
    <w:rPr>
      <w:rFonts w:ascii="Tahoma" w:hAnsi="Tahoma" w:cs="Times New Roman" w:hint="default"/>
      <w:sz w:val="16"/>
    </w:rPr>
  </w:style>
  <w:style w:type="character" w:customStyle="1" w:styleId="BodyTextChar">
    <w:name w:val="Body Text Char"/>
    <w:rsid w:val="00AD56DD"/>
    <w:rPr>
      <w:rFonts w:ascii="Calibri" w:hAnsi="Calibri" w:cs="Times New Roman" w:hint="default"/>
      <w:lang w:eastAsia="ru-RU"/>
    </w:rPr>
  </w:style>
  <w:style w:type="character" w:customStyle="1" w:styleId="apple-converted-space">
    <w:name w:val="apple-converted-space"/>
    <w:rsid w:val="00AD56DD"/>
  </w:style>
  <w:style w:type="character" w:customStyle="1" w:styleId="submenu-table">
    <w:name w:val="submenu-table"/>
    <w:rsid w:val="00AD56DD"/>
  </w:style>
  <w:style w:type="character" w:customStyle="1" w:styleId="spelle">
    <w:name w:val="spelle"/>
    <w:rsid w:val="00AD56DD"/>
  </w:style>
  <w:style w:type="character" w:customStyle="1" w:styleId="grame">
    <w:name w:val="grame"/>
    <w:rsid w:val="00AD56DD"/>
  </w:style>
  <w:style w:type="character" w:customStyle="1" w:styleId="HeaderChar">
    <w:name w:val="Header Char"/>
    <w:rsid w:val="00AD56DD"/>
    <w:rPr>
      <w:rFonts w:ascii="Times New Roman" w:hAnsi="Times New Roman" w:cs="Times New Roman" w:hint="default"/>
    </w:rPr>
  </w:style>
  <w:style w:type="character" w:customStyle="1" w:styleId="FooterChar">
    <w:name w:val="Footer Char"/>
    <w:rsid w:val="00AD56DD"/>
    <w:rPr>
      <w:rFonts w:ascii="Times New Roman" w:hAnsi="Times New Roman" w:cs="Times New Roman" w:hint="default"/>
    </w:rPr>
  </w:style>
  <w:style w:type="character" w:customStyle="1" w:styleId="Heading3Char1">
    <w:name w:val="Heading 3 Char1"/>
    <w:rsid w:val="00AD56DD"/>
    <w:rPr>
      <w:b/>
      <w:bCs w:val="0"/>
      <w:i/>
      <w:iCs w:val="0"/>
      <w:sz w:val="18"/>
      <w:lang w:val="ru-RU" w:eastAsia="ru-RU"/>
    </w:rPr>
  </w:style>
  <w:style w:type="character" w:customStyle="1" w:styleId="ListLabel1">
    <w:name w:val="ListLabel 1"/>
    <w:rsid w:val="00AD56DD"/>
    <w:rPr>
      <w:rFonts w:ascii="Times New Roman" w:hAnsi="Times New Roman" w:cs="Times New Roman" w:hint="default"/>
    </w:rPr>
  </w:style>
  <w:style w:type="character" w:customStyle="1" w:styleId="ListLabel2">
    <w:name w:val="ListLabel 2"/>
    <w:rsid w:val="00AD56DD"/>
    <w:rPr>
      <w:rFonts w:ascii="Times New Roman" w:hAnsi="Times New Roman" w:cs="Times New Roman" w:hint="default"/>
      <w:sz w:val="22"/>
    </w:rPr>
  </w:style>
  <w:style w:type="character" w:customStyle="1" w:styleId="ListLabel3">
    <w:name w:val="ListLabel 3"/>
    <w:rsid w:val="00AD56DD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4">
    <w:name w:val="ListLabel 4"/>
    <w:rsid w:val="00AD56DD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1e">
    <w:name w:val="Основной текст1"/>
    <w:rsid w:val="00AD56DD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0">
    <w:name w:val="Основной текст (15)_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51">
    <w:name w:val="Основной текст (15)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52">
    <w:name w:val="Основной текст (15) + Не курсив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51pt">
    <w:name w:val="Основной текст (15) + Интервал 1 pt"/>
    <w:rsid w:val="00AD56D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7">
    <w:name w:val="Основной текст2"/>
    <w:rsid w:val="00AD56D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AD56D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FFFFFF"/>
      <w:spacing w:val="-86"/>
      <w:w w:val="100"/>
      <w:position w:val="0"/>
      <w:sz w:val="141"/>
      <w:szCs w:val="141"/>
      <w:u w:val="none"/>
      <w:effect w:val="none"/>
      <w:lang w:val="en-US"/>
    </w:rPr>
  </w:style>
  <w:style w:type="character" w:customStyle="1" w:styleId="47">
    <w:name w:val="Заголовок №4_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8">
    <w:name w:val="Заголовок №4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a">
    <w:name w:val="Заголовок №3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70">
    <w:name w:val="Основной текст (17)_"/>
    <w:rsid w:val="00AD56D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71">
    <w:name w:val="Основной текст (17)"/>
    <w:rsid w:val="00AD56D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80">
    <w:name w:val="Основной текст (18)_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81">
    <w:name w:val="Основной текст (18)"/>
    <w:rsid w:val="00AD56D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90">
    <w:name w:val="Основной текст (19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91">
    <w:name w:val="Основной текст (19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00">
    <w:name w:val="Основной текст (20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1">
    <w:name w:val="Основной текст (20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30">
    <w:name w:val="Основной текст (23)_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31">
    <w:name w:val="Основной текст (23)"/>
    <w:rsid w:val="00AD56D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WW8Num1z0">
    <w:name w:val="WW8Num1z0"/>
    <w:rsid w:val="00AD56DD"/>
    <w:rPr>
      <w:rFonts w:ascii="Symbol" w:hAnsi="Symbol" w:cs="Symbol" w:hint="default"/>
      <w:sz w:val="22"/>
    </w:rPr>
  </w:style>
  <w:style w:type="character" w:customStyle="1" w:styleId="WW8Num2z0">
    <w:name w:val="WW8Num2z0"/>
    <w:rsid w:val="00AD56DD"/>
    <w:rPr>
      <w:rFonts w:ascii="Symbol" w:hAnsi="Symbol" w:cs="Symbol" w:hint="default"/>
      <w:sz w:val="22"/>
    </w:rPr>
  </w:style>
  <w:style w:type="character" w:customStyle="1" w:styleId="WW8Num3z0">
    <w:name w:val="WW8Num3z0"/>
    <w:rsid w:val="00AD56DD"/>
    <w:rPr>
      <w:rFonts w:ascii="Symbol" w:hAnsi="Symbol" w:cs="Symbol" w:hint="default"/>
      <w:sz w:val="22"/>
    </w:rPr>
  </w:style>
  <w:style w:type="character" w:customStyle="1" w:styleId="WW8Num4z0">
    <w:name w:val="WW8Num4z0"/>
    <w:rsid w:val="00AD56DD"/>
    <w:rPr>
      <w:rFonts w:ascii="Symbol" w:hAnsi="Symbol" w:cs="Symbol" w:hint="default"/>
      <w:sz w:val="22"/>
    </w:rPr>
  </w:style>
  <w:style w:type="character" w:customStyle="1" w:styleId="WW8Num5z0">
    <w:name w:val="WW8Num5z0"/>
    <w:rsid w:val="00AD56DD"/>
    <w:rPr>
      <w:rFonts w:ascii="Symbol" w:hAnsi="Symbol" w:cs="Symbol" w:hint="default"/>
      <w:sz w:val="22"/>
    </w:rPr>
  </w:style>
  <w:style w:type="character" w:customStyle="1" w:styleId="Absatz-Standardschriftart">
    <w:name w:val="Absatz-Standardschriftart"/>
    <w:rsid w:val="00AD56DD"/>
  </w:style>
  <w:style w:type="character" w:customStyle="1" w:styleId="WW8Num6z0">
    <w:name w:val="WW8Num6z0"/>
    <w:rsid w:val="00AD56DD"/>
    <w:rPr>
      <w:rFonts w:ascii="Symbol" w:hAnsi="Symbol" w:cs="OpenSymbol" w:hint="default"/>
    </w:rPr>
  </w:style>
  <w:style w:type="character" w:customStyle="1" w:styleId="WW8Num9z0">
    <w:name w:val="WW8Num9z0"/>
    <w:rsid w:val="00AD56DD"/>
    <w:rPr>
      <w:rFonts w:ascii="Wingdings" w:hAnsi="Wingdings" w:cs="Wingdings" w:hint="default"/>
    </w:rPr>
  </w:style>
  <w:style w:type="character" w:customStyle="1" w:styleId="WW8Num9z1">
    <w:name w:val="WW8Num9z1"/>
    <w:rsid w:val="00AD56DD"/>
    <w:rPr>
      <w:rFonts w:ascii="Courier New" w:hAnsi="Courier New" w:cs="Courier New" w:hint="default"/>
    </w:rPr>
  </w:style>
  <w:style w:type="character" w:customStyle="1" w:styleId="WW8Num9z3">
    <w:name w:val="WW8Num9z3"/>
    <w:rsid w:val="00AD56DD"/>
    <w:rPr>
      <w:rFonts w:ascii="Symbol" w:hAnsi="Symbol" w:cs="Symbol" w:hint="default"/>
    </w:rPr>
  </w:style>
  <w:style w:type="character" w:customStyle="1" w:styleId="WW8Num11z0">
    <w:name w:val="WW8Num11z0"/>
    <w:rsid w:val="00AD56DD"/>
    <w:rPr>
      <w:rFonts w:ascii="Wingdings" w:hAnsi="Wingdings" w:cs="Wingdings" w:hint="default"/>
    </w:rPr>
  </w:style>
  <w:style w:type="character" w:customStyle="1" w:styleId="WW8Num11z1">
    <w:name w:val="WW8Num11z1"/>
    <w:rsid w:val="00AD56DD"/>
    <w:rPr>
      <w:rFonts w:ascii="Courier New" w:hAnsi="Courier New" w:cs="Courier New" w:hint="default"/>
    </w:rPr>
  </w:style>
  <w:style w:type="character" w:customStyle="1" w:styleId="WW8Num11z3">
    <w:name w:val="WW8Num11z3"/>
    <w:rsid w:val="00AD56DD"/>
    <w:rPr>
      <w:rFonts w:ascii="Symbol" w:hAnsi="Symbol" w:cs="Symbol" w:hint="default"/>
    </w:rPr>
  </w:style>
  <w:style w:type="character" w:customStyle="1" w:styleId="WW8Num12z0">
    <w:name w:val="WW8Num12z0"/>
    <w:rsid w:val="00AD56DD"/>
    <w:rPr>
      <w:rFonts w:ascii="Wingdings" w:hAnsi="Wingdings" w:cs="Wingdings" w:hint="default"/>
    </w:rPr>
  </w:style>
  <w:style w:type="character" w:customStyle="1" w:styleId="WW8Num12z1">
    <w:name w:val="WW8Num12z1"/>
    <w:rsid w:val="00AD56DD"/>
    <w:rPr>
      <w:rFonts w:ascii="Courier New" w:hAnsi="Courier New" w:cs="Courier New" w:hint="default"/>
    </w:rPr>
  </w:style>
  <w:style w:type="character" w:customStyle="1" w:styleId="WW8Num12z3">
    <w:name w:val="WW8Num12z3"/>
    <w:rsid w:val="00AD56DD"/>
    <w:rPr>
      <w:rFonts w:ascii="Symbol" w:hAnsi="Symbol" w:cs="Symbol" w:hint="default"/>
    </w:rPr>
  </w:style>
  <w:style w:type="character" w:customStyle="1" w:styleId="WW8Num13z0">
    <w:name w:val="WW8Num13z0"/>
    <w:rsid w:val="00AD56DD"/>
    <w:rPr>
      <w:rFonts w:ascii="Wingdings" w:hAnsi="Wingdings" w:cs="Wingdings" w:hint="default"/>
    </w:rPr>
  </w:style>
  <w:style w:type="character" w:customStyle="1" w:styleId="WW8Num13z1">
    <w:name w:val="WW8Num13z1"/>
    <w:rsid w:val="00AD56DD"/>
    <w:rPr>
      <w:rFonts w:ascii="Courier New" w:hAnsi="Courier New" w:cs="Courier New" w:hint="default"/>
    </w:rPr>
  </w:style>
  <w:style w:type="character" w:customStyle="1" w:styleId="WW8Num13z3">
    <w:name w:val="WW8Num13z3"/>
    <w:rsid w:val="00AD56DD"/>
    <w:rPr>
      <w:rFonts w:ascii="Symbol" w:hAnsi="Symbol" w:cs="Symbol" w:hint="default"/>
    </w:rPr>
  </w:style>
  <w:style w:type="character" w:customStyle="1" w:styleId="111">
    <w:name w:val="Основной шрифт абзаца11"/>
    <w:rsid w:val="00AD56DD"/>
  </w:style>
  <w:style w:type="character" w:customStyle="1" w:styleId="WW-Absatz-Standardschriftart">
    <w:name w:val="WW-Absatz-Standardschriftart"/>
    <w:rsid w:val="00AD56DD"/>
  </w:style>
  <w:style w:type="character" w:customStyle="1" w:styleId="WW-Absatz-Standardschriftart1">
    <w:name w:val="WW-Absatz-Standardschriftart1"/>
    <w:rsid w:val="00AD56DD"/>
  </w:style>
  <w:style w:type="character" w:customStyle="1" w:styleId="dash041704300433043e043b043e0432043e043a00201char1">
    <w:name w:val="dash0417_0430_0433_043e_043b_043e_0432_043e_043a_00201__char1"/>
    <w:rsid w:val="00AD56DD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WW8Num1z1">
    <w:name w:val="WW8Num1z1"/>
    <w:rsid w:val="00AD56DD"/>
    <w:rPr>
      <w:rFonts w:ascii="Courier New" w:hAnsi="Courier New" w:cs="Courier New" w:hint="default"/>
    </w:rPr>
  </w:style>
  <w:style w:type="character" w:customStyle="1" w:styleId="WW8Num1z2">
    <w:name w:val="WW8Num1z2"/>
    <w:rsid w:val="00AD56DD"/>
    <w:rPr>
      <w:rFonts w:ascii="Wingdings" w:hAnsi="Wingdings" w:cs="Wingdings" w:hint="default"/>
    </w:rPr>
  </w:style>
  <w:style w:type="character" w:customStyle="1" w:styleId="WW8Num1z3">
    <w:name w:val="WW8Num1z3"/>
    <w:rsid w:val="00AD56DD"/>
    <w:rPr>
      <w:rFonts w:ascii="Symbol" w:hAnsi="Symbol" w:cs="Symbol" w:hint="default"/>
    </w:rPr>
  </w:style>
  <w:style w:type="character" w:customStyle="1" w:styleId="WW8Num2z1">
    <w:name w:val="WW8Num2z1"/>
    <w:rsid w:val="00AD56DD"/>
    <w:rPr>
      <w:rFonts w:ascii="Courier New" w:hAnsi="Courier New" w:cs="Courier New" w:hint="default"/>
    </w:rPr>
  </w:style>
  <w:style w:type="character" w:customStyle="1" w:styleId="WW8Num2z2">
    <w:name w:val="WW8Num2z2"/>
    <w:rsid w:val="00AD56DD"/>
    <w:rPr>
      <w:rFonts w:ascii="Wingdings" w:hAnsi="Wingdings" w:cs="Wingdings" w:hint="default"/>
    </w:rPr>
  </w:style>
  <w:style w:type="character" w:customStyle="1" w:styleId="WW8Num2z3">
    <w:name w:val="WW8Num2z3"/>
    <w:rsid w:val="00AD56DD"/>
    <w:rPr>
      <w:rFonts w:ascii="Symbol" w:hAnsi="Symbol" w:cs="Symbol" w:hint="default"/>
    </w:rPr>
  </w:style>
  <w:style w:type="character" w:customStyle="1" w:styleId="WW8Num3z1">
    <w:name w:val="WW8Num3z1"/>
    <w:rsid w:val="00AD56DD"/>
    <w:rPr>
      <w:rFonts w:ascii="Courier New" w:hAnsi="Courier New" w:cs="Courier New" w:hint="default"/>
    </w:rPr>
  </w:style>
  <w:style w:type="character" w:customStyle="1" w:styleId="WW8Num3z2">
    <w:name w:val="WW8Num3z2"/>
    <w:rsid w:val="00AD56DD"/>
    <w:rPr>
      <w:rFonts w:ascii="Wingdings" w:hAnsi="Wingdings" w:cs="Wingdings" w:hint="default"/>
    </w:rPr>
  </w:style>
  <w:style w:type="character" w:customStyle="1" w:styleId="WW8Num3z3">
    <w:name w:val="WW8Num3z3"/>
    <w:rsid w:val="00AD56DD"/>
    <w:rPr>
      <w:rFonts w:ascii="Symbol" w:hAnsi="Symbol" w:cs="Symbol" w:hint="default"/>
    </w:rPr>
  </w:style>
  <w:style w:type="character" w:customStyle="1" w:styleId="WW8Num4z1">
    <w:name w:val="WW8Num4z1"/>
    <w:rsid w:val="00AD56DD"/>
    <w:rPr>
      <w:rFonts w:ascii="Courier New" w:hAnsi="Courier New" w:cs="Courier New" w:hint="default"/>
    </w:rPr>
  </w:style>
  <w:style w:type="character" w:customStyle="1" w:styleId="WW8Num4z2">
    <w:name w:val="WW8Num4z2"/>
    <w:rsid w:val="00AD56DD"/>
    <w:rPr>
      <w:rFonts w:ascii="Wingdings" w:hAnsi="Wingdings" w:cs="Wingdings" w:hint="default"/>
    </w:rPr>
  </w:style>
  <w:style w:type="character" w:customStyle="1" w:styleId="WW8Num4z3">
    <w:name w:val="WW8Num4z3"/>
    <w:rsid w:val="00AD56DD"/>
    <w:rPr>
      <w:rFonts w:ascii="Symbol" w:hAnsi="Symbol" w:cs="Symbol" w:hint="default"/>
    </w:rPr>
  </w:style>
  <w:style w:type="character" w:customStyle="1" w:styleId="WW8Num5z1">
    <w:name w:val="WW8Num5z1"/>
    <w:rsid w:val="00AD56DD"/>
    <w:rPr>
      <w:rFonts w:ascii="Courier New" w:hAnsi="Courier New" w:cs="Courier New" w:hint="default"/>
    </w:rPr>
  </w:style>
  <w:style w:type="character" w:customStyle="1" w:styleId="WW8Num5z2">
    <w:name w:val="WW8Num5z2"/>
    <w:rsid w:val="00AD56DD"/>
    <w:rPr>
      <w:rFonts w:ascii="Wingdings" w:hAnsi="Wingdings" w:cs="Wingdings" w:hint="default"/>
    </w:rPr>
  </w:style>
  <w:style w:type="character" w:customStyle="1" w:styleId="WW8Num5z3">
    <w:name w:val="WW8Num5z3"/>
    <w:rsid w:val="00AD56DD"/>
    <w:rPr>
      <w:rFonts w:ascii="Symbol" w:hAnsi="Symbol" w:cs="Symbol" w:hint="default"/>
    </w:rPr>
  </w:style>
  <w:style w:type="character" w:customStyle="1" w:styleId="aff4">
    <w:name w:val="Маркеры списка"/>
    <w:rsid w:val="00AD56DD"/>
    <w:rPr>
      <w:rFonts w:ascii="OpenSymbol" w:eastAsia="OpenSymbol" w:hAnsi="OpenSymbol" w:cs="OpenSymbol" w:hint="default"/>
    </w:rPr>
  </w:style>
  <w:style w:type="character" w:customStyle="1" w:styleId="1f">
    <w:name w:val="Текст выноски Знак1"/>
    <w:rsid w:val="00AD56DD"/>
    <w:rPr>
      <w:rFonts w:ascii="Tahoma" w:hAnsi="Tahoma" w:cs="Tahoma" w:hint="default"/>
      <w:kern w:val="2"/>
      <w:sz w:val="16"/>
      <w:szCs w:val="16"/>
      <w:lang w:eastAsia="zh-CN"/>
    </w:rPr>
  </w:style>
  <w:style w:type="character" w:customStyle="1" w:styleId="49">
    <w:name w:val="Основной текст (4) + Не курсив"/>
    <w:rsid w:val="00AD56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AD56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1"/>
    <w:rsid w:val="00AD56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1"/>
    <w:rsid w:val="00AD56DD"/>
    <w:pPr>
      <w:widowControl w:val="0"/>
      <w:autoSpaceDE w:val="0"/>
      <w:autoSpaceDN w:val="0"/>
      <w:adjustRightInd w:val="0"/>
      <w:spacing w:after="0" w:line="252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1"/>
    <w:rsid w:val="00AD56D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1"/>
    <w:rsid w:val="00AD56DD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1"/>
    <w:rsid w:val="00AD56DD"/>
    <w:pPr>
      <w:widowControl w:val="0"/>
      <w:autoSpaceDE w:val="0"/>
      <w:autoSpaceDN w:val="0"/>
      <w:adjustRightInd w:val="0"/>
      <w:spacing w:after="0" w:line="252" w:lineRule="exact"/>
      <w:ind w:hanging="274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1"/>
    <w:rsid w:val="00AD56D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1"/>
    <w:rsid w:val="00AD56DD"/>
    <w:pPr>
      <w:widowControl w:val="0"/>
      <w:autoSpaceDE w:val="0"/>
      <w:autoSpaceDN w:val="0"/>
      <w:adjustRightInd w:val="0"/>
      <w:spacing w:after="0" w:line="250" w:lineRule="exact"/>
      <w:ind w:hanging="235"/>
      <w:jc w:val="both"/>
    </w:pPr>
    <w:rPr>
      <w:rFonts w:ascii="Century Schoolbook" w:hAnsi="Century Schoolbook"/>
      <w:sz w:val="24"/>
      <w:szCs w:val="24"/>
    </w:rPr>
  </w:style>
  <w:style w:type="character" w:customStyle="1" w:styleId="aff5">
    <w:name w:val="Основной текст + Полужирный"/>
    <w:aliases w:val="Интервал 0 pt,Масштаб 80%,Курсив,Интервал -1 pt"/>
    <w:rsid w:val="00AD56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FontStyle11">
    <w:name w:val="Font Style11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rsid w:val="00AD56DD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4">
    <w:name w:val="Font Style14"/>
    <w:rsid w:val="00AD56D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6">
    <w:name w:val="Font Style16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">
    <w:name w:val="Font Style13"/>
    <w:rsid w:val="00AD56D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93">
    <w:name w:val="Font Style93"/>
    <w:rsid w:val="00AD56DD"/>
    <w:rPr>
      <w:rFonts w:ascii="Segoe UI" w:hAnsi="Segoe UI" w:cs="Segoe UI" w:hint="default"/>
      <w:sz w:val="22"/>
      <w:szCs w:val="22"/>
    </w:rPr>
  </w:style>
  <w:style w:type="character" w:customStyle="1" w:styleId="FontStyle122">
    <w:name w:val="Font Style122"/>
    <w:rsid w:val="00AD56DD"/>
    <w:rPr>
      <w:rFonts w:ascii="Century Schoolbook" w:hAnsi="Century Schoolbook" w:cs="Century Schoolbook" w:hint="default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AD56DD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uiPriority w:val="99"/>
    <w:rsid w:val="00AD56DD"/>
    <w:rPr>
      <w:rFonts w:ascii="Tahoma" w:hAnsi="Tahoma" w:cs="Tahoma" w:hint="default"/>
      <w:b/>
      <w:bCs/>
      <w:spacing w:val="50"/>
      <w:sz w:val="10"/>
      <w:szCs w:val="10"/>
    </w:rPr>
  </w:style>
  <w:style w:type="paragraph" w:styleId="aff6">
    <w:name w:val="annotation text"/>
    <w:basedOn w:val="a1"/>
    <w:link w:val="aff7"/>
    <w:semiHidden/>
    <w:unhideWhenUsed/>
    <w:rsid w:val="00AD56DD"/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2"/>
    <w:link w:val="aff6"/>
    <w:semiHidden/>
    <w:rsid w:val="00AD56DD"/>
    <w:rPr>
      <w:rFonts w:ascii="Calibri" w:eastAsia="Calibri" w:hAnsi="Calibri" w:cs="Times New Roman"/>
      <w:sz w:val="20"/>
      <w:szCs w:val="20"/>
    </w:rPr>
  </w:style>
  <w:style w:type="paragraph" w:styleId="aff8">
    <w:name w:val="Title"/>
    <w:aliases w:val="Заголовок"/>
    <w:basedOn w:val="a1"/>
    <w:link w:val="aff9"/>
    <w:qFormat/>
    <w:rsid w:val="00AD56DD"/>
    <w:pPr>
      <w:spacing w:after="0" w:line="240" w:lineRule="auto"/>
      <w:ind w:firstLine="600"/>
      <w:jc w:val="center"/>
    </w:pPr>
    <w:rPr>
      <w:rFonts w:ascii="Times New Roman" w:hAnsi="Times New Roman"/>
      <w:b/>
      <w:bCs/>
      <w:sz w:val="28"/>
      <w:szCs w:val="32"/>
    </w:rPr>
  </w:style>
  <w:style w:type="character" w:customStyle="1" w:styleId="aff9">
    <w:name w:val="Название Знак"/>
    <w:aliases w:val="Заголовок Знак"/>
    <w:basedOn w:val="a2"/>
    <w:link w:val="aff8"/>
    <w:rsid w:val="00AD56D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8">
    <w:name w:val="Body Text 2"/>
    <w:basedOn w:val="a1"/>
    <w:link w:val="29"/>
    <w:unhideWhenUsed/>
    <w:rsid w:val="00AD56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2"/>
    <w:link w:val="28"/>
    <w:rsid w:val="00AD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3"/>
    <w:basedOn w:val="a1"/>
    <w:link w:val="3c"/>
    <w:unhideWhenUsed/>
    <w:rsid w:val="00AD56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">
    <w:name w:val="Основной текст 3 Знак"/>
    <w:basedOn w:val="a2"/>
    <w:link w:val="3b"/>
    <w:rsid w:val="00AD56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D56DD"/>
    <w:rPr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D56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6">
    <w:name w:val="Без интервала Знак"/>
    <w:link w:val="a5"/>
    <w:locked/>
    <w:rsid w:val="00AD56DD"/>
    <w:rPr>
      <w:rFonts w:ascii="Calibri" w:eastAsia="Calibri" w:hAnsi="Calibri" w:cs="Times New Roman"/>
      <w:sz w:val="20"/>
      <w:szCs w:val="20"/>
    </w:rPr>
  </w:style>
  <w:style w:type="paragraph" w:customStyle="1" w:styleId="1f0">
    <w:name w:val="Основной текст с отступом1"/>
    <w:basedOn w:val="a1"/>
    <w:uiPriority w:val="99"/>
    <w:semiHidden/>
    <w:rsid w:val="00AD56DD"/>
    <w:pPr>
      <w:spacing w:after="0" w:line="240" w:lineRule="auto"/>
      <w:ind w:left="720" w:hanging="720"/>
      <w:jc w:val="both"/>
    </w:pPr>
    <w:rPr>
      <w:rFonts w:ascii="Times New Roman" w:hAnsi="Times New Roman"/>
      <w:sz w:val="28"/>
      <w:szCs w:val="28"/>
    </w:rPr>
  </w:style>
  <w:style w:type="character" w:customStyle="1" w:styleId="affc">
    <w:name w:val="А_основной Знак"/>
    <w:link w:val="affd"/>
    <w:semiHidden/>
    <w:locked/>
    <w:rsid w:val="00AD56DD"/>
    <w:rPr>
      <w:rFonts w:ascii="Times New Roman" w:hAnsi="Times New Roman" w:cs="Times New Roman"/>
      <w:sz w:val="28"/>
      <w:szCs w:val="28"/>
    </w:rPr>
  </w:style>
  <w:style w:type="paragraph" w:customStyle="1" w:styleId="affd">
    <w:name w:val="А_основной"/>
    <w:basedOn w:val="a1"/>
    <w:link w:val="affc"/>
    <w:semiHidden/>
    <w:qFormat/>
    <w:rsid w:val="00AD56DD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f1">
    <w:name w:val="Основной 1 см"/>
    <w:basedOn w:val="a1"/>
    <w:uiPriority w:val="99"/>
    <w:semiHidden/>
    <w:rsid w:val="00AD56D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f2">
    <w:name w:val="Текст примечания Знак1"/>
    <w:uiPriority w:val="99"/>
    <w:semiHidden/>
    <w:rsid w:val="00AD56DD"/>
    <w:rPr>
      <w:sz w:val="20"/>
      <w:szCs w:val="20"/>
    </w:rPr>
  </w:style>
  <w:style w:type="character" w:customStyle="1" w:styleId="1f3">
    <w:name w:val="Тема примечания Знак1"/>
    <w:uiPriority w:val="99"/>
    <w:semiHidden/>
    <w:rsid w:val="00AD56DD"/>
    <w:rPr>
      <w:b/>
      <w:bCs/>
      <w:sz w:val="20"/>
      <w:szCs w:val="20"/>
    </w:rPr>
  </w:style>
  <w:style w:type="character" w:customStyle="1" w:styleId="2a">
    <w:name w:val="Основной текст (2)_"/>
    <w:link w:val="2b"/>
    <w:locked/>
    <w:rsid w:val="00AD56DD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AD56DD"/>
    <w:pPr>
      <w:widowControl w:val="0"/>
      <w:shd w:val="clear" w:color="auto" w:fill="FFFFFF"/>
      <w:spacing w:before="240" w:after="0" w:line="250" w:lineRule="exact"/>
      <w:ind w:firstLine="280"/>
      <w:jc w:val="both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20pt">
    <w:name w:val="Основной текст (2) + Интервал 0 pt"/>
    <w:rsid w:val="00AD56DD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rsid w:val="00AD56D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-3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msonormal0">
    <w:name w:val="msonormal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стиль2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15">
    <w:name w:val="c15"/>
    <w:basedOn w:val="a1"/>
    <w:uiPriority w:val="99"/>
    <w:semiHidden/>
    <w:rsid w:val="00AD5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AD56DD"/>
  </w:style>
  <w:style w:type="character" w:customStyle="1" w:styleId="c0">
    <w:name w:val="c0"/>
    <w:rsid w:val="00AD56DD"/>
  </w:style>
  <w:style w:type="character" w:customStyle="1" w:styleId="c1">
    <w:name w:val="c1"/>
    <w:rsid w:val="00AD56DD"/>
  </w:style>
  <w:style w:type="character" w:customStyle="1" w:styleId="c11">
    <w:name w:val="c11"/>
    <w:rsid w:val="00AD56DD"/>
  </w:style>
  <w:style w:type="table" w:customStyle="1" w:styleId="1f4">
    <w:name w:val="Сетка таблицы1"/>
    <w:basedOn w:val="a3"/>
    <w:next w:val="a7"/>
    <w:uiPriority w:val="59"/>
    <w:rsid w:val="00AD56DD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OC Heading"/>
    <w:basedOn w:val="10"/>
    <w:next w:val="a1"/>
    <w:uiPriority w:val="39"/>
    <w:unhideWhenUsed/>
    <w:qFormat/>
    <w:rsid w:val="00AD56DD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2e">
    <w:name w:val="toc 2"/>
    <w:basedOn w:val="a1"/>
    <w:next w:val="a1"/>
    <w:autoRedefine/>
    <w:unhideWhenUsed/>
    <w:rsid w:val="00AD56DD"/>
    <w:pPr>
      <w:ind w:left="220"/>
    </w:pPr>
  </w:style>
  <w:style w:type="paragraph" w:styleId="3d">
    <w:name w:val="toc 3"/>
    <w:basedOn w:val="a1"/>
    <w:next w:val="a1"/>
    <w:autoRedefine/>
    <w:unhideWhenUsed/>
    <w:rsid w:val="00AD56DD"/>
    <w:pPr>
      <w:ind w:left="440"/>
    </w:pPr>
  </w:style>
  <w:style w:type="paragraph" w:styleId="1f5">
    <w:name w:val="toc 1"/>
    <w:basedOn w:val="a1"/>
    <w:next w:val="a1"/>
    <w:autoRedefine/>
    <w:unhideWhenUsed/>
    <w:rsid w:val="00AD56DD"/>
  </w:style>
  <w:style w:type="table" w:customStyle="1" w:styleId="3e">
    <w:name w:val="Сетка таблицы3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3"/>
    <w:next w:val="a7"/>
    <w:uiPriority w:val="59"/>
    <w:rsid w:val="00AD5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Заголовок №1_"/>
    <w:basedOn w:val="a2"/>
    <w:link w:val="1f7"/>
    <w:rsid w:val="00AD56D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f">
    <w:name w:val="Основной текст (3)_"/>
    <w:basedOn w:val="a2"/>
    <w:link w:val="3f0"/>
    <w:rsid w:val="00AD56DD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afff">
    <w:name w:val="Основной текст + Полужирный;Курсив"/>
    <w:basedOn w:val="aff1"/>
    <w:rsid w:val="00AD5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f8">
    <w:name w:val="Заголовок №1 + Курсив"/>
    <w:basedOn w:val="1f6"/>
    <w:rsid w:val="00AD56DD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4">
    <w:name w:val="Основной текст (5)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5">
    <w:name w:val="Основной текст (5) + Не курсив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3">
    <w:name w:val="Заголовок №1 (2)"/>
    <w:basedOn w:val="a2"/>
    <w:rsid w:val="00AD56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f7">
    <w:name w:val="Заголовок №1"/>
    <w:basedOn w:val="a1"/>
    <w:link w:val="1f6"/>
    <w:rsid w:val="00AD56D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3f0">
    <w:name w:val="Основной текст (3)"/>
    <w:basedOn w:val="a1"/>
    <w:link w:val="3f"/>
    <w:rsid w:val="00AD56DD"/>
    <w:pPr>
      <w:widowControl w:val="0"/>
      <w:shd w:val="clear" w:color="auto" w:fill="FFFFFF"/>
      <w:spacing w:before="420" w:after="0" w:line="0" w:lineRule="atLeast"/>
      <w:jc w:val="right"/>
    </w:pPr>
    <w:rPr>
      <w:rFonts w:ascii="Times New Roman" w:eastAsiaTheme="minorHAnsi" w:hAnsi="Times New Roman" w:cstheme="minorBidi"/>
      <w:sz w:val="29"/>
      <w:szCs w:val="29"/>
      <w:lang w:eastAsia="en-US"/>
    </w:rPr>
  </w:style>
  <w:style w:type="character" w:customStyle="1" w:styleId="afff0">
    <w:name w:val="Колонтитул_"/>
    <w:basedOn w:val="a2"/>
    <w:link w:val="afff1"/>
    <w:rsid w:val="00AD56DD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imesNewRoman10pt">
    <w:name w:val="Колонтитул + Times New Roman;10 pt;Полужирный"/>
    <w:basedOn w:val="afff0"/>
    <w:rsid w:val="00AD56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6">
    <w:name w:val="Основной текст (5)_"/>
    <w:basedOn w:val="a2"/>
    <w:rsid w:val="00AD5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afff1">
    <w:name w:val="Колонтитул"/>
    <w:basedOn w:val="a1"/>
    <w:link w:val="afff0"/>
    <w:rsid w:val="00AD56D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71">
    <w:name w:val="Основной текст (7)_"/>
    <w:basedOn w:val="a2"/>
    <w:link w:val="72"/>
    <w:rsid w:val="00AD56DD"/>
    <w:rPr>
      <w:rFonts w:ascii="Times New Roman" w:hAnsi="Times New Roman"/>
      <w:shd w:val="clear" w:color="auto" w:fill="FFFFFF"/>
    </w:rPr>
  </w:style>
  <w:style w:type="character" w:customStyle="1" w:styleId="91">
    <w:name w:val="Основной текст (9)_"/>
    <w:basedOn w:val="a2"/>
    <w:link w:val="92"/>
    <w:rsid w:val="00AD56D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13pt">
    <w:name w:val="Основной текст (7) + 13 pt;Полужирный"/>
    <w:basedOn w:val="71"/>
    <w:rsid w:val="00AD56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35pt">
    <w:name w:val="Основной текст (7) + 13;5 pt"/>
    <w:basedOn w:val="71"/>
    <w:rsid w:val="00AD56DD"/>
    <w:rPr>
      <w:rFonts w:ascii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0">
    <w:name w:val="Основной текст (7) + 13;5 pt;Полужирный;Курсив"/>
    <w:basedOn w:val="71"/>
    <w:rsid w:val="00AD56DD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135pt1">
    <w:name w:val="Основной текст (7) + 13;5 pt;Полужирный"/>
    <w:basedOn w:val="71"/>
    <w:rsid w:val="00AD56DD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2">
    <w:name w:val="Основной текст (7)"/>
    <w:basedOn w:val="a1"/>
    <w:link w:val="71"/>
    <w:rsid w:val="00AD56DD"/>
    <w:pPr>
      <w:widowControl w:val="0"/>
      <w:shd w:val="clear" w:color="auto" w:fill="FFFFFF"/>
      <w:spacing w:after="300" w:line="230" w:lineRule="exact"/>
    </w:pPr>
    <w:rPr>
      <w:rFonts w:ascii="Times New Roman" w:eastAsiaTheme="minorHAnsi" w:hAnsi="Times New Roman" w:cstheme="minorBidi"/>
      <w:lang w:eastAsia="en-US"/>
    </w:rPr>
  </w:style>
  <w:style w:type="paragraph" w:customStyle="1" w:styleId="92">
    <w:name w:val="Основной текст (9)"/>
    <w:basedOn w:val="a1"/>
    <w:link w:val="91"/>
    <w:rsid w:val="00AD56D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styleId="afff2">
    <w:name w:val="page number"/>
    <w:basedOn w:val="a2"/>
    <w:rsid w:val="00AD56DD"/>
  </w:style>
  <w:style w:type="paragraph" w:styleId="afff3">
    <w:name w:val="Block Text"/>
    <w:basedOn w:val="a1"/>
    <w:rsid w:val="00AD56DD"/>
    <w:pPr>
      <w:spacing w:after="0" w:line="240" w:lineRule="auto"/>
      <w:ind w:left="-675" w:right="3436" w:hanging="675"/>
    </w:pPr>
    <w:rPr>
      <w:rFonts w:ascii="Times New Roman" w:hAnsi="Times New Roman"/>
      <w:sz w:val="20"/>
      <w:szCs w:val="20"/>
    </w:rPr>
  </w:style>
  <w:style w:type="paragraph" w:styleId="afff4">
    <w:name w:val="Document Map"/>
    <w:basedOn w:val="a1"/>
    <w:link w:val="afff5"/>
    <w:semiHidden/>
    <w:rsid w:val="00AD56DD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f5">
    <w:name w:val="Схема документа Знак"/>
    <w:basedOn w:val="a2"/>
    <w:link w:val="afff4"/>
    <w:semiHidden/>
    <w:rsid w:val="00AD56D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6">
    <w:name w:val="envelope address"/>
    <w:basedOn w:val="a1"/>
    <w:rsid w:val="00AD56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</w:rPr>
  </w:style>
  <w:style w:type="character" w:styleId="afff7">
    <w:name w:val="Emphasis"/>
    <w:basedOn w:val="a2"/>
    <w:qFormat/>
    <w:rsid w:val="00AD56DD"/>
    <w:rPr>
      <w:i/>
    </w:rPr>
  </w:style>
  <w:style w:type="paragraph" w:styleId="afff8">
    <w:name w:val="Date"/>
    <w:basedOn w:val="a1"/>
    <w:next w:val="a1"/>
    <w:link w:val="afff9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Дата Знак"/>
    <w:basedOn w:val="a2"/>
    <w:link w:val="afff8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Note Heading"/>
    <w:basedOn w:val="a1"/>
    <w:next w:val="a1"/>
    <w:link w:val="afffb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b">
    <w:name w:val="Заголовок записки Знак"/>
    <w:basedOn w:val="a2"/>
    <w:link w:val="afffa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toa heading"/>
    <w:basedOn w:val="a1"/>
    <w:next w:val="a1"/>
    <w:semiHidden/>
    <w:rsid w:val="00AD56DD"/>
    <w:pPr>
      <w:spacing w:before="120" w:after="0" w:line="240" w:lineRule="auto"/>
    </w:pPr>
    <w:rPr>
      <w:rFonts w:ascii="Arial" w:hAnsi="Arial"/>
      <w:b/>
      <w:sz w:val="24"/>
      <w:szCs w:val="20"/>
    </w:rPr>
  </w:style>
  <w:style w:type="character" w:styleId="afffd">
    <w:name w:val="endnote reference"/>
    <w:basedOn w:val="a2"/>
    <w:semiHidden/>
    <w:rsid w:val="00AD56DD"/>
    <w:rPr>
      <w:vertAlign w:val="superscript"/>
    </w:rPr>
  </w:style>
  <w:style w:type="character" w:styleId="afffe">
    <w:name w:val="annotation reference"/>
    <w:basedOn w:val="a2"/>
    <w:semiHidden/>
    <w:rsid w:val="00AD56DD"/>
    <w:rPr>
      <w:sz w:val="16"/>
    </w:rPr>
  </w:style>
  <w:style w:type="paragraph" w:styleId="affff">
    <w:name w:val="Body Text First Indent"/>
    <w:basedOn w:val="ae"/>
    <w:link w:val="affff0"/>
    <w:rsid w:val="00AD56DD"/>
    <w:pPr>
      <w:spacing w:line="240" w:lineRule="auto"/>
      <w:ind w:firstLine="210"/>
    </w:pPr>
    <w:rPr>
      <w:rFonts w:ascii="Times New Roman" w:eastAsia="Times New Roman" w:hAnsi="Times New Roman"/>
      <w:lang w:eastAsia="ru-RU"/>
    </w:rPr>
  </w:style>
  <w:style w:type="character" w:customStyle="1" w:styleId="affff0">
    <w:name w:val="Красная строка Знак"/>
    <w:basedOn w:val="af"/>
    <w:link w:val="affff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">
    <w:name w:val="Body Text First Indent 2"/>
    <w:basedOn w:val="af0"/>
    <w:link w:val="2f0"/>
    <w:rsid w:val="00AD56DD"/>
    <w:pPr>
      <w:ind w:firstLine="210"/>
    </w:pPr>
    <w:rPr>
      <w:sz w:val="20"/>
      <w:szCs w:val="20"/>
    </w:rPr>
  </w:style>
  <w:style w:type="character" w:customStyle="1" w:styleId="2f0">
    <w:name w:val="Красная строка 2 Знак"/>
    <w:basedOn w:val="af1"/>
    <w:link w:val="2f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rsid w:val="00AD56DD"/>
    <w:pPr>
      <w:numPr>
        <w:numId w:val="13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0">
    <w:name w:val="List Bullet 2"/>
    <w:basedOn w:val="a1"/>
    <w:autoRedefine/>
    <w:rsid w:val="00AD56DD"/>
    <w:pPr>
      <w:numPr>
        <w:numId w:val="1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0">
    <w:name w:val="List Bullet 3"/>
    <w:basedOn w:val="a1"/>
    <w:autoRedefine/>
    <w:rsid w:val="00AD56DD"/>
    <w:pPr>
      <w:numPr>
        <w:numId w:val="15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0">
    <w:name w:val="List Bullet 4"/>
    <w:basedOn w:val="a1"/>
    <w:autoRedefine/>
    <w:rsid w:val="00AD56DD"/>
    <w:pPr>
      <w:numPr>
        <w:numId w:val="16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50">
    <w:name w:val="List Bullet 5"/>
    <w:basedOn w:val="a1"/>
    <w:autoRedefine/>
    <w:rsid w:val="00AD56DD"/>
    <w:pPr>
      <w:numPr>
        <w:numId w:val="17"/>
      </w:num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fff1">
    <w:name w:val="line number"/>
    <w:basedOn w:val="a2"/>
    <w:rsid w:val="00AD56DD"/>
  </w:style>
  <w:style w:type="paragraph" w:styleId="a">
    <w:name w:val="List Number"/>
    <w:basedOn w:val="a1"/>
    <w:rsid w:val="00AD56DD"/>
    <w:pPr>
      <w:numPr>
        <w:numId w:val="18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List Number 2"/>
    <w:basedOn w:val="a1"/>
    <w:rsid w:val="00AD56D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List Number 3"/>
    <w:basedOn w:val="a1"/>
    <w:rsid w:val="00AD56DD"/>
    <w:pPr>
      <w:numPr>
        <w:numId w:val="20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List Number 4"/>
    <w:basedOn w:val="a1"/>
    <w:rsid w:val="00AD56DD"/>
    <w:pPr>
      <w:numPr>
        <w:numId w:val="21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5">
    <w:name w:val="List Number 5"/>
    <w:basedOn w:val="a1"/>
    <w:rsid w:val="00AD56DD"/>
    <w:pPr>
      <w:numPr>
        <w:numId w:val="2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f1">
    <w:name w:val="envelope return"/>
    <w:basedOn w:val="a1"/>
    <w:rsid w:val="00AD56DD"/>
    <w:pPr>
      <w:spacing w:after="0" w:line="240" w:lineRule="auto"/>
    </w:pPr>
    <w:rPr>
      <w:rFonts w:ascii="Arial" w:hAnsi="Arial"/>
      <w:sz w:val="20"/>
      <w:szCs w:val="20"/>
    </w:rPr>
  </w:style>
  <w:style w:type="paragraph" w:styleId="affff2">
    <w:name w:val="Normal Indent"/>
    <w:basedOn w:val="a1"/>
    <w:rsid w:val="00AD56D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4a">
    <w:name w:val="toc 4"/>
    <w:basedOn w:val="a1"/>
    <w:next w:val="a1"/>
    <w:autoRedefine/>
    <w:semiHidden/>
    <w:rsid w:val="00AD56DD"/>
    <w:pPr>
      <w:spacing w:after="0" w:line="240" w:lineRule="auto"/>
      <w:ind w:left="600"/>
    </w:pPr>
    <w:rPr>
      <w:rFonts w:ascii="Times New Roman" w:hAnsi="Times New Roman"/>
      <w:sz w:val="20"/>
      <w:szCs w:val="20"/>
    </w:rPr>
  </w:style>
  <w:style w:type="paragraph" w:styleId="57">
    <w:name w:val="toc 5"/>
    <w:basedOn w:val="a1"/>
    <w:next w:val="a1"/>
    <w:autoRedefine/>
    <w:semiHidden/>
    <w:rsid w:val="00AD56DD"/>
    <w:pPr>
      <w:spacing w:after="0" w:line="240" w:lineRule="auto"/>
      <w:ind w:left="800"/>
    </w:pPr>
    <w:rPr>
      <w:rFonts w:ascii="Times New Roman" w:hAnsi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AD56DD"/>
    <w:pPr>
      <w:spacing w:after="0" w:line="240" w:lineRule="auto"/>
      <w:ind w:left="1000"/>
    </w:pPr>
    <w:rPr>
      <w:rFonts w:ascii="Times New Roman" w:hAnsi="Times New Roman"/>
      <w:sz w:val="20"/>
      <w:szCs w:val="20"/>
    </w:rPr>
  </w:style>
  <w:style w:type="paragraph" w:styleId="73">
    <w:name w:val="toc 7"/>
    <w:basedOn w:val="a1"/>
    <w:next w:val="a1"/>
    <w:autoRedefine/>
    <w:semiHidden/>
    <w:rsid w:val="00AD56DD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AD56DD"/>
    <w:pPr>
      <w:spacing w:after="0" w:line="240" w:lineRule="auto"/>
      <w:ind w:left="1400"/>
    </w:pPr>
    <w:rPr>
      <w:rFonts w:ascii="Times New Roman" w:hAnsi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AD56DD"/>
    <w:pPr>
      <w:spacing w:after="0" w:line="240" w:lineRule="auto"/>
      <w:ind w:left="1600"/>
    </w:pPr>
    <w:rPr>
      <w:rFonts w:ascii="Times New Roman" w:hAnsi="Times New Roman"/>
      <w:sz w:val="20"/>
      <w:szCs w:val="20"/>
    </w:rPr>
  </w:style>
  <w:style w:type="paragraph" w:styleId="affff3">
    <w:name w:val="table of figures"/>
    <w:basedOn w:val="a1"/>
    <w:next w:val="a1"/>
    <w:semiHidden/>
    <w:rsid w:val="00AD56DD"/>
    <w:pPr>
      <w:spacing w:after="0" w:line="240" w:lineRule="auto"/>
      <w:ind w:left="400" w:hanging="400"/>
    </w:pPr>
    <w:rPr>
      <w:rFonts w:ascii="Times New Roman" w:hAnsi="Times New Roman"/>
      <w:sz w:val="20"/>
      <w:szCs w:val="20"/>
    </w:rPr>
  </w:style>
  <w:style w:type="paragraph" w:styleId="affff4">
    <w:name w:val="Subtitle"/>
    <w:basedOn w:val="a1"/>
    <w:link w:val="affff5"/>
    <w:qFormat/>
    <w:rsid w:val="00AD56DD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5">
    <w:name w:val="Подзаголовок Знак"/>
    <w:basedOn w:val="a2"/>
    <w:link w:val="affff4"/>
    <w:rsid w:val="00AD56DD"/>
    <w:rPr>
      <w:rFonts w:ascii="Arial" w:eastAsia="Times New Roman" w:hAnsi="Arial" w:cs="Times New Roman"/>
      <w:sz w:val="24"/>
      <w:szCs w:val="20"/>
      <w:lang w:eastAsia="ru-RU"/>
    </w:rPr>
  </w:style>
  <w:style w:type="paragraph" w:styleId="affff6">
    <w:name w:val="Signature"/>
    <w:basedOn w:val="a1"/>
    <w:link w:val="affff7"/>
    <w:rsid w:val="00AD56DD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fff7">
    <w:name w:val="Подпись Знак"/>
    <w:basedOn w:val="a2"/>
    <w:link w:val="affff6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Salutation"/>
    <w:basedOn w:val="a1"/>
    <w:next w:val="a1"/>
    <w:link w:val="affff9"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9">
    <w:name w:val="Приветствие Знак"/>
    <w:basedOn w:val="a2"/>
    <w:link w:val="affff8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List Continue"/>
    <w:basedOn w:val="a1"/>
    <w:rsid w:val="00AD56D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f2">
    <w:name w:val="List Continue 2"/>
    <w:basedOn w:val="a1"/>
    <w:rsid w:val="00AD56DD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3f1">
    <w:name w:val="List Continue 3"/>
    <w:basedOn w:val="a1"/>
    <w:rsid w:val="00AD56DD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b">
    <w:name w:val="List Continue 4"/>
    <w:basedOn w:val="a1"/>
    <w:rsid w:val="00AD56DD"/>
    <w:pPr>
      <w:spacing w:after="120" w:line="240" w:lineRule="auto"/>
      <w:ind w:left="1132"/>
    </w:pPr>
    <w:rPr>
      <w:rFonts w:ascii="Times New Roman" w:hAnsi="Times New Roman"/>
      <w:sz w:val="20"/>
      <w:szCs w:val="20"/>
    </w:rPr>
  </w:style>
  <w:style w:type="paragraph" w:styleId="58">
    <w:name w:val="List Continue 5"/>
    <w:basedOn w:val="a1"/>
    <w:rsid w:val="00AD56DD"/>
    <w:pPr>
      <w:spacing w:after="120" w:line="240" w:lineRule="auto"/>
      <w:ind w:left="1415"/>
    </w:pPr>
    <w:rPr>
      <w:rFonts w:ascii="Times New Roman" w:hAnsi="Times New Roman"/>
      <w:sz w:val="20"/>
      <w:szCs w:val="20"/>
    </w:rPr>
  </w:style>
  <w:style w:type="paragraph" w:styleId="affffb">
    <w:name w:val="Closing"/>
    <w:basedOn w:val="a1"/>
    <w:link w:val="affffc"/>
    <w:rsid w:val="00AD56DD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fffc">
    <w:name w:val="Прощание Знак"/>
    <w:basedOn w:val="a2"/>
    <w:link w:val="affffb"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3">
    <w:name w:val="List 2"/>
    <w:basedOn w:val="a1"/>
    <w:rsid w:val="00AD56D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f2">
    <w:name w:val="List 3"/>
    <w:basedOn w:val="a1"/>
    <w:rsid w:val="00AD56D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c">
    <w:name w:val="List 4"/>
    <w:basedOn w:val="a1"/>
    <w:rsid w:val="00AD56DD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59">
    <w:name w:val="List 5"/>
    <w:basedOn w:val="a1"/>
    <w:rsid w:val="00AD56DD"/>
    <w:pPr>
      <w:spacing w:after="0" w:line="240" w:lineRule="auto"/>
      <w:ind w:left="1415" w:hanging="283"/>
    </w:pPr>
    <w:rPr>
      <w:rFonts w:ascii="Times New Roman" w:hAnsi="Times New Roman"/>
      <w:sz w:val="20"/>
      <w:szCs w:val="20"/>
    </w:rPr>
  </w:style>
  <w:style w:type="paragraph" w:styleId="affffd">
    <w:name w:val="table of authorities"/>
    <w:basedOn w:val="a1"/>
    <w:next w:val="a1"/>
    <w:semiHidden/>
    <w:rsid w:val="00AD56DD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ffe">
    <w:name w:val="Plain Text"/>
    <w:basedOn w:val="a1"/>
    <w:link w:val="afffff"/>
    <w:rsid w:val="00AD56D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2"/>
    <w:link w:val="affffe"/>
    <w:rsid w:val="00AD56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0">
    <w:name w:val="endnote text"/>
    <w:basedOn w:val="a1"/>
    <w:link w:val="afffff1"/>
    <w:semiHidden/>
    <w:rsid w:val="00AD56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f1">
    <w:name w:val="Текст концевой сноски Знак"/>
    <w:basedOn w:val="a2"/>
    <w:link w:val="afffff0"/>
    <w:semiHidden/>
    <w:rsid w:val="00AD5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macro"/>
    <w:link w:val="afffff3"/>
    <w:semiHidden/>
    <w:rsid w:val="00AD56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3">
    <w:name w:val="Текст макроса Знак"/>
    <w:basedOn w:val="a2"/>
    <w:link w:val="afffff2"/>
    <w:semiHidden/>
    <w:rsid w:val="00AD56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f9">
    <w:name w:val="index 1"/>
    <w:basedOn w:val="a1"/>
    <w:next w:val="a1"/>
    <w:autoRedefine/>
    <w:semiHidden/>
    <w:rsid w:val="00AD56DD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fff4">
    <w:name w:val="index heading"/>
    <w:basedOn w:val="a1"/>
    <w:next w:val="1f9"/>
    <w:semiHidden/>
    <w:rsid w:val="00AD56DD"/>
    <w:pPr>
      <w:spacing w:after="0" w:line="240" w:lineRule="auto"/>
    </w:pPr>
    <w:rPr>
      <w:rFonts w:ascii="Arial" w:hAnsi="Arial"/>
      <w:b/>
      <w:sz w:val="20"/>
      <w:szCs w:val="20"/>
    </w:rPr>
  </w:style>
  <w:style w:type="paragraph" w:styleId="2f4">
    <w:name w:val="index 2"/>
    <w:basedOn w:val="a1"/>
    <w:next w:val="a1"/>
    <w:autoRedefine/>
    <w:semiHidden/>
    <w:rsid w:val="00AD56DD"/>
    <w:pPr>
      <w:spacing w:after="0" w:line="240" w:lineRule="auto"/>
      <w:ind w:left="400" w:hanging="200"/>
    </w:pPr>
    <w:rPr>
      <w:rFonts w:ascii="Times New Roman" w:hAnsi="Times New Roman"/>
      <w:sz w:val="20"/>
      <w:szCs w:val="20"/>
    </w:rPr>
  </w:style>
  <w:style w:type="paragraph" w:styleId="3f3">
    <w:name w:val="index 3"/>
    <w:basedOn w:val="a1"/>
    <w:next w:val="a1"/>
    <w:autoRedefine/>
    <w:semiHidden/>
    <w:rsid w:val="00AD56DD"/>
    <w:pPr>
      <w:spacing w:after="0" w:line="240" w:lineRule="auto"/>
      <w:ind w:left="600" w:hanging="200"/>
    </w:pPr>
    <w:rPr>
      <w:rFonts w:ascii="Times New Roman" w:hAnsi="Times New Roman"/>
      <w:sz w:val="20"/>
      <w:szCs w:val="20"/>
    </w:rPr>
  </w:style>
  <w:style w:type="paragraph" w:styleId="4d">
    <w:name w:val="index 4"/>
    <w:basedOn w:val="a1"/>
    <w:next w:val="a1"/>
    <w:autoRedefine/>
    <w:semiHidden/>
    <w:rsid w:val="00AD56DD"/>
    <w:pPr>
      <w:spacing w:after="0" w:line="240" w:lineRule="auto"/>
      <w:ind w:left="800" w:hanging="200"/>
    </w:pPr>
    <w:rPr>
      <w:rFonts w:ascii="Times New Roman" w:hAnsi="Times New Roman"/>
      <w:sz w:val="20"/>
      <w:szCs w:val="20"/>
    </w:rPr>
  </w:style>
  <w:style w:type="paragraph" w:styleId="5a">
    <w:name w:val="index 5"/>
    <w:basedOn w:val="a1"/>
    <w:next w:val="a1"/>
    <w:autoRedefine/>
    <w:semiHidden/>
    <w:rsid w:val="00AD56DD"/>
    <w:pPr>
      <w:spacing w:after="0" w:line="240" w:lineRule="auto"/>
      <w:ind w:left="1000" w:hanging="200"/>
    </w:pPr>
    <w:rPr>
      <w:rFonts w:ascii="Times New Roman" w:hAnsi="Times New Roman"/>
      <w:sz w:val="20"/>
      <w:szCs w:val="20"/>
    </w:rPr>
  </w:style>
  <w:style w:type="paragraph" w:styleId="63">
    <w:name w:val="index 6"/>
    <w:basedOn w:val="a1"/>
    <w:next w:val="a1"/>
    <w:autoRedefine/>
    <w:semiHidden/>
    <w:rsid w:val="00AD56DD"/>
    <w:pPr>
      <w:spacing w:after="0" w:line="240" w:lineRule="auto"/>
      <w:ind w:left="1200" w:hanging="200"/>
    </w:pPr>
    <w:rPr>
      <w:rFonts w:ascii="Times New Roman" w:hAnsi="Times New Roman"/>
      <w:sz w:val="20"/>
      <w:szCs w:val="20"/>
    </w:rPr>
  </w:style>
  <w:style w:type="paragraph" w:styleId="74">
    <w:name w:val="index 7"/>
    <w:basedOn w:val="a1"/>
    <w:next w:val="a1"/>
    <w:autoRedefine/>
    <w:semiHidden/>
    <w:rsid w:val="00AD56DD"/>
    <w:pPr>
      <w:spacing w:after="0" w:line="240" w:lineRule="auto"/>
      <w:ind w:left="1400" w:hanging="200"/>
    </w:pPr>
    <w:rPr>
      <w:rFonts w:ascii="Times New Roman" w:hAnsi="Times New Roman"/>
      <w:sz w:val="20"/>
      <w:szCs w:val="20"/>
    </w:rPr>
  </w:style>
  <w:style w:type="paragraph" w:styleId="82">
    <w:name w:val="index 8"/>
    <w:basedOn w:val="a1"/>
    <w:next w:val="a1"/>
    <w:autoRedefine/>
    <w:semiHidden/>
    <w:rsid w:val="00AD56DD"/>
    <w:pPr>
      <w:spacing w:after="0" w:line="240" w:lineRule="auto"/>
      <w:ind w:left="1600" w:hanging="200"/>
    </w:pPr>
    <w:rPr>
      <w:rFonts w:ascii="Times New Roman" w:hAnsi="Times New Roman"/>
      <w:sz w:val="20"/>
      <w:szCs w:val="20"/>
    </w:rPr>
  </w:style>
  <w:style w:type="paragraph" w:styleId="94">
    <w:name w:val="index 9"/>
    <w:basedOn w:val="a1"/>
    <w:next w:val="a1"/>
    <w:autoRedefine/>
    <w:semiHidden/>
    <w:rsid w:val="00AD56DD"/>
    <w:pPr>
      <w:spacing w:after="0" w:line="240" w:lineRule="auto"/>
      <w:ind w:left="1800" w:hanging="200"/>
    </w:pPr>
    <w:rPr>
      <w:rFonts w:ascii="Times New Roman" w:hAnsi="Times New Roman"/>
      <w:sz w:val="20"/>
      <w:szCs w:val="20"/>
    </w:rPr>
  </w:style>
  <w:style w:type="paragraph" w:styleId="afffff5">
    <w:name w:val="Message Header"/>
    <w:basedOn w:val="a1"/>
    <w:link w:val="afffff6"/>
    <w:rsid w:val="00AD56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 w:val="24"/>
      <w:szCs w:val="20"/>
    </w:rPr>
  </w:style>
  <w:style w:type="character" w:customStyle="1" w:styleId="afffff6">
    <w:name w:val="Шапка Знак"/>
    <w:basedOn w:val="a2"/>
    <w:link w:val="afffff5"/>
    <w:rsid w:val="00AD56DD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1fa">
    <w:name w:val="Название1"/>
    <w:basedOn w:val="a1"/>
    <w:rsid w:val="00AD56D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customStyle="1" w:styleId="unicode">
    <w:name w:val="unicode"/>
    <w:basedOn w:val="a2"/>
    <w:rsid w:val="00AD56D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AD56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basedOn w:val="a2"/>
    <w:rsid w:val="00AD56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1"/>
    <w:rsid w:val="00AD56D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7">
    <w:name w:val="МОН"/>
    <w:basedOn w:val="a1"/>
    <w:uiPriority w:val="99"/>
    <w:rsid w:val="00AD56D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8326</Words>
  <Characters>47460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2018-05-11T07:49:00Z</dcterms:created>
  <dcterms:modified xsi:type="dcterms:W3CDTF">2018-05-22T14:21:00Z</dcterms:modified>
</cp:coreProperties>
</file>