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67" w:rsidRPr="00F93967" w:rsidRDefault="00F93967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F93967">
        <w:rPr>
          <w:rFonts w:ascii="Times New Roman" w:hAnsi="Times New Roman" w:cs="Times New Roman"/>
          <w:color w:val="auto"/>
        </w:rPr>
        <w:t>Пояснительная записка</w:t>
      </w:r>
    </w:p>
    <w:p w:rsidR="00F93967" w:rsidRPr="00C45324" w:rsidRDefault="00F93967" w:rsidP="00F93967">
      <w:pPr>
        <w:pStyle w:val="2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Статус документа</w:t>
      </w:r>
    </w:p>
    <w:p w:rsidR="00F93967" w:rsidRPr="00C45324" w:rsidRDefault="00F93967" w:rsidP="00F93967">
      <w:pPr>
        <w:jc w:val="both"/>
        <w:rPr>
          <w:rFonts w:ascii="Times New Roman" w:hAnsi="Times New Roman" w:cs="Times New Roman"/>
          <w:sz w:val="24"/>
          <w:szCs w:val="24"/>
        </w:rPr>
      </w:pPr>
      <w:r w:rsidRPr="00C45324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составлена на основе </w:t>
      </w:r>
    </w:p>
    <w:p w:rsidR="00F93967" w:rsidRPr="00C45324" w:rsidRDefault="00F93967" w:rsidP="00F93967">
      <w:pPr>
        <w:pStyle w:val="a3"/>
        <w:numPr>
          <w:ilvl w:val="0"/>
          <w:numId w:val="28"/>
        </w:numPr>
        <w:shd w:val="clear" w:color="auto" w:fill="FFFFFF"/>
        <w:spacing w:after="0" w:line="38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324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29.12.12 № 273-ФЗ «Об образовании в Российской Федерации»;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№ 1089 «Об утверждении федерального компонента государственного стандарта образования»;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31 января  </w:t>
      </w:r>
      <w:smartTag w:uri="urn:schemas-microsoft-com:office:smarttags" w:element="metricconverter">
        <w:smartTagPr>
          <w:attr w:name="ProductID" w:val="2012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N69 «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№ 1089;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01 февраля  </w:t>
      </w:r>
      <w:smartTag w:uri="urn:schemas-microsoft-com:office:smarttags" w:element="metricconverter">
        <w:smartTagPr>
          <w:attr w:name="ProductID" w:val="2012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N74 «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№ 1312 “Об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образования”»;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N 189 «Об утверждении СанПиН 2.4.2.2821-10 «Санитарно-эпидемиологические требования к условиям и организации обучения в общеобразовательных учреждениях» (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2011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N 19993)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авторской программы общеобразовательного курса (базового уровня) для 10-11 классов «Информатика и информационные технологии» Семакина И.Г.</w:t>
      </w:r>
    </w:p>
    <w:p w:rsidR="00F93967" w:rsidRPr="00F93967" w:rsidRDefault="00F93967" w:rsidP="00F93967">
      <w:pPr>
        <w:pStyle w:val="2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Цель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системы базовых знаний,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приобретение опыта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93967" w:rsidRPr="00F93967" w:rsidRDefault="00F93967" w:rsidP="00F93967">
      <w:pPr>
        <w:pStyle w:val="2"/>
        <w:jc w:val="center"/>
        <w:rPr>
          <w:rFonts w:ascii="Times New Roman" w:eastAsia="Times New Roman" w:hAnsi="Times New Roman" w:cs="Times New Roman"/>
          <w:color w:val="auto"/>
        </w:rPr>
      </w:pPr>
      <w:r w:rsidRPr="00F93967">
        <w:rPr>
          <w:rFonts w:ascii="Times New Roman" w:eastAsia="Times New Roman" w:hAnsi="Times New Roman" w:cs="Times New Roman"/>
          <w:color w:val="auto"/>
        </w:rPr>
        <w:t>Общая характеристика учебного предмета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именно благодаря этому феномену стало возможным говорить о самой дисциплине и учебном предмете информатики.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проанализировать этот информационный процесс на предмет выявления взаимосвязей его отдельных компонент. Во-вторых, надо каким - либо образом представить, эти взаимосвязи, т.е. отразить в некотором языке. В результате мы будем иметь информационную модель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формализации. Второй момент связан с тем, что найденная форма должна быть «материализована», т.е. «овеществлена» с помощью некоторого материального носителя.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информационной моделью). Важнейшим свойством информационной модели является ее адекватность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языка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задачей, которая в данный момент решается субъектом.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Автоматизация информационного процесса, т</w:t>
      </w: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Эта общая логика развития курса информатики от информационных процессов к информационных технологиям проявляется и конкретизируется в процессе решения задачи.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можно говорить об информационной технологии решения задачи.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этим следует отметить, что в основной решаются типовые задачи с использованием типовых программных средств.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Это позволяет: 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связей информатики с другими дисциплинами.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 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автоматизированные информационные системы (АИС) хранения массивов информации (системы управления базами данных, информационно-поисковые системы, геоинформационные системы);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передачи информации (сети, телекоммуникации);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Следует обратить внимание на следующие моменты.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Важно подчеркнуть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характер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общие закономерности управления и самоуправления справедливы для систем различной природы. Управление также носит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характер.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 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Обучение информатики в школе организовано "по спирали": первоначальное знакомство с понятиями всех изучаемых линий (модулей), затем на следующей ступени обучения изучение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два: базовый курс основной школы и базовый курс старшей школы.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профилизацию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обучения в гуманитарной сфере. </w:t>
      </w:r>
    </w:p>
    <w:p w:rsidR="00F93967" w:rsidRPr="00F93967" w:rsidRDefault="00F93967" w:rsidP="00F93967">
      <w:pPr>
        <w:pStyle w:val="2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УМК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Для учащегося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учебник для 10-11 классов – Москва: Бином. Лаборатория знаний, 2007.- 246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практикум для 10-11 классов – Москва: Бином. Лаборатория знаний, 2007.- 120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Тематическое планирование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10 класс</w:t>
      </w:r>
    </w:p>
    <w:p w:rsidR="00F93967" w:rsidRPr="00F93967" w:rsidRDefault="00F93967" w:rsidP="00F93967">
      <w:pPr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Общее число часов — 3</w:t>
      </w:r>
      <w:r w:rsidR="0039532A">
        <w:rPr>
          <w:rFonts w:ascii="Times New Roman" w:hAnsi="Times New Roman" w:cs="Times New Roman"/>
          <w:sz w:val="24"/>
          <w:szCs w:val="24"/>
        </w:rPr>
        <w:t>4</w:t>
      </w:r>
      <w:r w:rsidRPr="00F93967">
        <w:rPr>
          <w:rFonts w:ascii="Times New Roman" w:hAnsi="Times New Roman" w:cs="Times New Roman"/>
          <w:sz w:val="24"/>
          <w:szCs w:val="24"/>
        </w:rPr>
        <w:t xml:space="preserve"> ч. Уровень обучения — базовый.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3"/>
        <w:gridCol w:w="2349"/>
        <w:gridCol w:w="1428"/>
        <w:gridCol w:w="1481"/>
        <w:gridCol w:w="1560"/>
        <w:gridCol w:w="1979"/>
      </w:tblGrid>
      <w:tr w:rsidR="00F93967" w:rsidRPr="00F93967" w:rsidTr="003A149D">
        <w:trPr>
          <w:tblHeader/>
        </w:trPr>
        <w:tc>
          <w:tcPr>
            <w:tcW w:w="773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9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28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81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Теории</w:t>
            </w:r>
          </w:p>
        </w:tc>
        <w:tc>
          <w:tcPr>
            <w:tcW w:w="1560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979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Структура информатики.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Представление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 теорию систем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хранения и передачи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Поиск  данных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информации 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модели и структуры данных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– модель деятельности 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Компьютер: аппаратное и программное обеспечение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Дискретные модели данных в </w:t>
            </w:r>
            <w:r w:rsidRPr="00F9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компьютере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Многопроцессорные системы и сети </w:t>
            </w:r>
          </w:p>
        </w:tc>
        <w:tc>
          <w:tcPr>
            <w:tcW w:w="1428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A149D" w:rsidRPr="00F93967" w:rsidTr="003A149D">
        <w:trPr>
          <w:trHeight w:val="427"/>
        </w:trPr>
        <w:tc>
          <w:tcPr>
            <w:tcW w:w="3122" w:type="dxa"/>
            <w:gridSpan w:val="2"/>
          </w:tcPr>
          <w:p w:rsidR="003A149D" w:rsidRPr="003A149D" w:rsidRDefault="003A149D" w:rsidP="003A14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8" w:type="dxa"/>
            <w:vAlign w:val="center"/>
          </w:tcPr>
          <w:p w:rsidR="003A149D" w:rsidRPr="00F93967" w:rsidRDefault="003A149D" w:rsidP="0039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5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3A149D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60" w:type="dxa"/>
            <w:vAlign w:val="center"/>
          </w:tcPr>
          <w:p w:rsidR="003A149D" w:rsidRPr="00F93967" w:rsidRDefault="003A149D" w:rsidP="0039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3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79" w:type="dxa"/>
            <w:vAlign w:val="center"/>
          </w:tcPr>
          <w:p w:rsidR="003A149D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В соответствии с санитарными нормами и правилами СанПиН 2.4.2.2821-10 практические занятия проводятся не более чем по 25 мин на уроке и составляют 50% учебного времени.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Контроль знаний учащихся осуществляется с помощью фронтальных опросов, диктантов по основным понятиям информатики (продолжительностью 10 мин), самостоятельных работ по решению задач (продолжительностью 15 мин), итоговых контрольных и проверочных работ (продолжительностью 20  мин). Контроль практических навыков работы на компьютере осуществляется по возможности с помощью контрольного практического задания, выполнение которого занимает не более 5-7 минут, а также по некоторым темам курса  путем выполнения практического задания, входящего в итоговую практическую работу.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11 класс</w:t>
      </w:r>
    </w:p>
    <w:p w:rsidR="00F93967" w:rsidRPr="00F93967" w:rsidRDefault="00F93967" w:rsidP="00F93967">
      <w:pPr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Общее число часов — 3</w:t>
      </w:r>
      <w:r w:rsidR="0039532A">
        <w:rPr>
          <w:rFonts w:ascii="Times New Roman" w:hAnsi="Times New Roman" w:cs="Times New Roman"/>
          <w:sz w:val="24"/>
          <w:szCs w:val="24"/>
        </w:rPr>
        <w:t>4</w:t>
      </w:r>
      <w:r w:rsidRPr="00F93967">
        <w:rPr>
          <w:rFonts w:ascii="Times New Roman" w:hAnsi="Times New Roman" w:cs="Times New Roman"/>
          <w:sz w:val="24"/>
          <w:szCs w:val="24"/>
        </w:rPr>
        <w:t xml:space="preserve"> ч. Уровень обучения — базовый.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1"/>
        <w:gridCol w:w="2272"/>
        <w:gridCol w:w="1461"/>
        <w:gridCol w:w="1503"/>
        <w:gridCol w:w="1564"/>
        <w:gridCol w:w="1979"/>
      </w:tblGrid>
      <w:tr w:rsidR="00F93967" w:rsidRPr="00F93967" w:rsidTr="00C45324">
        <w:trPr>
          <w:tblHeader/>
        </w:trPr>
        <w:tc>
          <w:tcPr>
            <w:tcW w:w="791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2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61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503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Теории</w:t>
            </w:r>
          </w:p>
        </w:tc>
        <w:tc>
          <w:tcPr>
            <w:tcW w:w="1564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979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</w:t>
            </w: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Гипертекст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как информационная система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-сайт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ГИС 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и СУБД 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Запросы к базе данных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зависимостей; статистическое моделирование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Корреляционное моделирование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Оптимальное планирование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566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информатика </w:t>
            </w:r>
          </w:p>
        </w:tc>
        <w:tc>
          <w:tcPr>
            <w:tcW w:w="1461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4" w:rsidRPr="00F93967" w:rsidTr="00C45324">
        <w:trPr>
          <w:trHeight w:val="566"/>
        </w:trPr>
        <w:tc>
          <w:tcPr>
            <w:tcW w:w="3063" w:type="dxa"/>
            <w:gridSpan w:val="2"/>
          </w:tcPr>
          <w:p w:rsidR="00C45324" w:rsidRPr="00C45324" w:rsidRDefault="00C45324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vAlign w:val="center"/>
          </w:tcPr>
          <w:p w:rsidR="00C45324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3" w:type="dxa"/>
            <w:vAlign w:val="center"/>
          </w:tcPr>
          <w:p w:rsidR="00C45324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4" w:type="dxa"/>
            <w:vAlign w:val="center"/>
          </w:tcPr>
          <w:p w:rsidR="00C45324" w:rsidRPr="00F93967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  <w:vAlign w:val="center"/>
          </w:tcPr>
          <w:p w:rsidR="00C45324" w:rsidRPr="00F93967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В соответствии с санитарными нормами и правилами СанПиН 2.4.2.2821-10 практические занятия проводятся не более чем по 25 мин на уроке и составляют 50% учебного времени.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Контроль знаний учащихся осуществляется с помощью фронтальных опросов, диктантов по основным понятиям информатики (продолжительностью 10 мин), самостоятельных работ по решению задач (продолжительностью 15 мин), итоговых контрольных и проверочных работ (продолжительностью 20  мин). Контроль практических навыков работы на компьютере осуществляется по возможности с помощью контрольного практического задания, выполнение которого занимает не более 5-7 минут, а также по некоторым темам курса  путем выполнения практического задания, входящего в итоговую практическую работу.</w:t>
      </w:r>
    </w:p>
    <w:p w:rsidR="00F93967" w:rsidRPr="00F93967" w:rsidRDefault="00F93967" w:rsidP="00F9396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lastRenderedPageBreak/>
        <w:t>Содержание материала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10 класс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Введение. Структура информатики.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bCs/>
          <w:sz w:val="24"/>
          <w:szCs w:val="24"/>
        </w:rPr>
        <w:t>Цели и задачи курса информатики 10-11 класса. Из каких частей состоит предметная область информатики.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Информация. Представление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Три философские концепции информации. Понятие информации в частных науках: нейрофизиологии, генетике, кибернетике, теории информации. Что такое язык представления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; какие бывают языки. Понятия «кодирование» и «декодирование» информации. Примеры технических систем кодирования информации: азбука Морзе, телеграфный код Бодо. Понятия «шифрование», «дешифрование». 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Измерение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Сущность объемного (алфавитного) подхода к измерению информации. Определение бита с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алфавитной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. Связь между размером алфавита и информационным весом символа (в приближении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равновероятности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символов). Связь между единицами измерения информации: бит, байт, Кб, Мб, Гб. Сущность содержательного (вероятностного) подхода к измерению информации. Определение бита с позиции содержания сообщения.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решение задач на измерение информации заключенной в тексте, с алфавитной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>. (в приближении равной вероятности символов), а также заключенной в сообщении, используя содержательный подход (в равновероятном приближении), выполнение пересчета количества информации в разные единицы.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Введение в теорию систем.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системологии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: система, структура, системный эффект, подсистема. Основные свойства систем: целесообразность, целостность. «Системный подход» в науке и практике.  Отличие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естественных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и искусственных системы. Материальные и информационные типы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связей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действующие в системах. Роль информационных процессов в системах. Состав и структура систем управления.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Процессы хранения и передачи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История развития носителей информации. Современные (цифровые, компьютерные) типы носителей информации и их основные характеристики.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Обработка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Основные типы задач обработки информации. Понятие исполнителя обработки информации. Понятие алгоритма обработки информации. Что такое «алгоритмические машины» в теории алгоритмов. Определение и свойства алгоритма управления алгоритмической машиной. Устройство и система команд алгоритмической машины Поста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автоматическая обработка данных с помощью алгоритмической машины Поста.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Поиск данных.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Атрибуты поиска: </w:t>
      </w:r>
      <w:r w:rsidRPr="00F93967">
        <w:rPr>
          <w:rFonts w:ascii="Times New Roman" w:hAnsi="Times New Roman" w:cs="Times New Roman"/>
          <w:sz w:val="24"/>
          <w:szCs w:val="24"/>
        </w:rPr>
        <w:t>«набор данных», «ключ поиска» и «критерий поиска»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 Понятие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  <w:sz w:val="24"/>
          <w:szCs w:val="24"/>
        </w:rPr>
        <w:t xml:space="preserve"> «структура данных»; виды структур.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  <w:bCs/>
          <w:sz w:val="24"/>
          <w:szCs w:val="24"/>
        </w:rPr>
        <w:t>А</w:t>
      </w:r>
      <w:r w:rsidRPr="00F93967">
        <w:rPr>
          <w:rFonts w:ascii="Times New Roman" w:hAnsi="Times New Roman" w:cs="Times New Roman"/>
          <w:sz w:val="24"/>
          <w:szCs w:val="24"/>
        </w:rPr>
        <w:t>лгоритм последовательного поиска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3967">
        <w:rPr>
          <w:rFonts w:ascii="Times New Roman" w:hAnsi="Times New Roman" w:cs="Times New Roman"/>
          <w:sz w:val="24"/>
          <w:szCs w:val="24"/>
        </w:rPr>
        <w:t>Алгоритм поиска половинным делением. Блочный поиск</w:t>
      </w:r>
      <w:r w:rsidRPr="00F93967">
        <w:rPr>
          <w:rFonts w:ascii="Times New Roman" w:hAnsi="Times New Roman" w:cs="Times New Roman"/>
          <w:bCs/>
          <w:sz w:val="24"/>
          <w:szCs w:val="24"/>
        </w:rPr>
        <w:t>. О</w:t>
      </w:r>
      <w:r w:rsidRPr="00F93967">
        <w:rPr>
          <w:rFonts w:ascii="Times New Roman" w:hAnsi="Times New Roman" w:cs="Times New Roman"/>
          <w:sz w:val="24"/>
          <w:szCs w:val="24"/>
        </w:rPr>
        <w:t>существление поиска в иерархической структуре данных.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Защита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Какая информация требует защиты. Виды угроз для числовой информации. Физические способы защиты информации. Программные средства защиты информации. Что такое криптография. Понятие цифровой подписи и цифрового сертификата.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шифрование и дешифрование текстовой информации.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Информационные модели и структуры данных.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Определение модели. Информационная модель. Этапы информационного моделирования на компьютере. Граф, дерево, сеть. Структура таблицы; основные типы табличных моделей. Многотабличная модель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образом в ней связываются таблицы.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граф-модели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(деревья, сети) по вербальному описанию системы; построение табличных моделей по вербальному описанию системы.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Алгоритм — модель деятельности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lastRenderedPageBreak/>
        <w:t>Понятие алгоритмической модели. Способы описания алгоритмов: блок-схемы, учебный алгоритмический язык. Трассировка алгоритма.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программное управление алгоритмическим исполнителем.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Компьютер: аппаратное и программное обеспечение.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Архитектура персонального компьютера. Контроллер внешнего устройства ПК. Назначение шины. Принцип открытой архитектуры ПК. Основные виды памяти ПК. Системная плата, порты ввода-вывода. Назначение дополнительных устройств: сканер, средства мультимедиа, сетевое оборудование и др. Программное обеспечение ПК. Структура ПО ПК. Прикладные программы и их назначение.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Системное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ПО; функции операционной системы. Системы программирования.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знакомство с принципами комплектации компьютера и получение навыков в оценке стоимости комплекта устройств ПК; знакомство с основными приемами настройки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Дискретные модели данных в компьютере.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Основные принципы представления данных в памяти компьютера. Представление целых чисел. Диапазоны представления целых чисел без знака и со знаком. Принципы представления вещественных чисел. Представление текста. Представление изображения; цветовые модели. Различие растровой и векторной графики. Дискретное (цифровое) представление звука.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представление чисел в памяти компьютера; представление текстов в памяти компьютера, сжатие текстов; представление изображения и звука в памяти компьютера.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Многопроцессорные системы и сети.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Идея  распараллеливания вычислений. Многопроцессорные вычислительные комплексы; варианты их реализации. Назначение и топологии локальных сетей. Технические средства локальных сетей (каналы связи, серверы, рабочие станции). Основные функции сетевой операционной системы. История возникновения и развития глобальных сетей. Интернет. Система адресации в Интернете (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F93967">
        <w:rPr>
          <w:rFonts w:ascii="Times New Roman" w:hAnsi="Times New Roman" w:cs="Times New Roman"/>
          <w:sz w:val="24"/>
          <w:szCs w:val="24"/>
        </w:rPr>
        <w:t xml:space="preserve">-адреса, доменная система имен). Способы организации связи в Интернете. Принцип пакетной передачи данных и протокол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F93967">
        <w:rPr>
          <w:rFonts w:ascii="Times New Roman" w:hAnsi="Times New Roman" w:cs="Times New Roman"/>
          <w:sz w:val="24"/>
          <w:szCs w:val="24"/>
        </w:rPr>
        <w:t>/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закрепление навыков создания мультимедийных презентаций; изучение, систематизация и наглядное представление учебного материала на тему «Компьютерные сети».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11 класс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Информационные системы.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Назначение информационных систем. Состав информационных систем. Разновидности информационных систем.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Гипертекст.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Гипертекст, гиперссылка. Средства, существующие в текстовом процессоре, для организации документа с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гиперструктурой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(оглавления, указатели, закладки, гиперссылки).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практическое освоение приемов создания гипертекстовой структуры документа средствами табличного процессора.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Интернет как информационная система.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Назначение  коммуникационных служб Интернета. Назначение информационных служб Интернета. Прикладные протоколы. Основные понятия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93967">
        <w:rPr>
          <w:rFonts w:ascii="Times New Roman" w:hAnsi="Times New Roman" w:cs="Times New Roman"/>
          <w:sz w:val="24"/>
          <w:szCs w:val="24"/>
        </w:rPr>
        <w:t xml:space="preserve">: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-страница,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-сервер,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-браузер,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93967">
        <w:rPr>
          <w:rFonts w:ascii="Times New Roman" w:hAnsi="Times New Roman" w:cs="Times New Roman"/>
          <w:sz w:val="24"/>
          <w:szCs w:val="24"/>
        </w:rPr>
        <w:t xml:space="preserve">-протокол,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93967">
        <w:rPr>
          <w:rFonts w:ascii="Times New Roman" w:hAnsi="Times New Roman" w:cs="Times New Roman"/>
          <w:sz w:val="24"/>
          <w:szCs w:val="24"/>
        </w:rPr>
        <w:t>-адрес. Поисковый каталог: организация, назначение. Поисковый указатель: организация, назначение.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знакомство и практическое освоение работы с двумя видами информационных услуг глобальной сети: электронной почтой и телеконференциями; освоение приемов работы с браузером, изучение среды браузера и настройка браузера; освоение приемов извлечения фрагментов из загруженных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>-страниц, их вставка и сохранение в текстовых документах; освоение приемов работы с поисковыми системами Интернета: поиск информации с помощью поискового каталога;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поиск информации с помощью поискового указателя.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>-сайт.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Средства для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-страниц. Проектирование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-сайта. Публикация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-сайта. Возможности текстового процессора по созданию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-страниц. Знакомство с элементами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93967">
        <w:rPr>
          <w:rFonts w:ascii="Times New Roman" w:hAnsi="Times New Roman" w:cs="Times New Roman"/>
          <w:sz w:val="24"/>
          <w:szCs w:val="24"/>
        </w:rPr>
        <w:t xml:space="preserve"> и структурой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93967">
        <w:rPr>
          <w:rFonts w:ascii="Times New Roman" w:hAnsi="Times New Roman" w:cs="Times New Roman"/>
          <w:sz w:val="24"/>
          <w:szCs w:val="24"/>
        </w:rPr>
        <w:t>-документа.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освоение приемов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 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-сайтов с помощью текстового процессора; освоение приемов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 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-сайтов на языке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9396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ГИС.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ГИС. Области приложения ГИС. Структура ГИС. Приемы навигации в ГИС.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освоение приемов поиска информации в геоинформационной системе.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Базы данных и СУБД.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Понятие базы данных (БД). Модели данных используемые в БД. Основные понятия реляционных БД: запись, поле, тип поля, главный ключ. Определение и назначение СУБД. Основы организации многотабличной БД. Схема БД. Целостность данных. Этапы создания многотабличной БД с помощью реляционной СУБД.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освоение простейших приемов работы с готовой базой данных в среде СУБД: открытие БД; просмотр структуры БД в режиме конструктора; просмотр содержимого БД в режимах Форма и Таблица; добавление записей через форму; быстрая сортировка таблицы; использование фильтра; освоение приемов работы с СУ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БД в пр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оцессе создания спроектированной БД.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Запросы к базе данных.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Структура команды запроса на выборку данных из БД. Организация запроса на выборку в многотабличной БД. Основные логические операции, используемые в запросах. Правила представления условия выборки на языке запросов и в конструкторе запросов.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 </w:t>
      </w:r>
      <w:r w:rsidRPr="00F93967">
        <w:rPr>
          <w:rFonts w:ascii="Times New Roman" w:hAnsi="Times New Roman" w:cs="Times New Roman"/>
          <w:sz w:val="24"/>
          <w:szCs w:val="24"/>
        </w:rPr>
        <w:t>освоение приемов реализации запросов на выборку с помощью конструктора запросов; создание формы таблицы; создание многотабличной БД; заполнение таблицы данными с помощью формы; отработка приемов реализации сложных запросов на выборку.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Моделирование зависимостей; статистическое моделирование.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Понятия: величина, имя величины, тип величины, значение величины. Математическая модель. Формы представления зависимостей между величинами. Использование статистики к решению практических задач. Регрессионная модель. Прогнозирование по регрессионной модели.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освоение способов построения по экспериментальным данным регрессионной модели и графического тренда средствами табличного процессора; освоение приемов прогнозирования количественных характеристик системы по регрессионной модели путем восстановления значений и экстраполяции.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Корреляционное моделирование.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Корреляционная зависимость. Коэффициент корреляции. Возможности  табличного процессора для выполнения корреляционного анализа.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F93967">
        <w:rPr>
          <w:rFonts w:ascii="Times New Roman" w:hAnsi="Times New Roman" w:cs="Times New Roman"/>
          <w:sz w:val="24"/>
          <w:szCs w:val="24"/>
        </w:rPr>
        <w:t>: получение представления о корреляционной зависимости величин; освоение способа вычисления коэффициента корреляции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</w:rPr>
        <w:t>.</w:t>
      </w:r>
      <w:proofErr w:type="gramEnd"/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Оптимальное планирование.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Оптимальное планирование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3967">
        <w:rPr>
          <w:rFonts w:ascii="Times New Roman" w:hAnsi="Times New Roman" w:cs="Times New Roman"/>
          <w:bCs/>
          <w:sz w:val="24"/>
          <w:szCs w:val="24"/>
        </w:rPr>
        <w:t>Р</w:t>
      </w:r>
      <w:r w:rsidRPr="00F93967">
        <w:rPr>
          <w:rFonts w:ascii="Times New Roman" w:hAnsi="Times New Roman" w:cs="Times New Roman"/>
          <w:sz w:val="24"/>
          <w:szCs w:val="24"/>
        </w:rPr>
        <w:t>есурсы; как в модели описывается ограниченность ресурсов</w:t>
      </w:r>
      <w:r w:rsidRPr="00F93967">
        <w:rPr>
          <w:rFonts w:ascii="Times New Roman" w:hAnsi="Times New Roman" w:cs="Times New Roman"/>
          <w:bCs/>
          <w:sz w:val="24"/>
          <w:szCs w:val="24"/>
        </w:rPr>
        <w:t>. С</w:t>
      </w:r>
      <w:r w:rsidRPr="00F93967">
        <w:rPr>
          <w:rFonts w:ascii="Times New Roman" w:hAnsi="Times New Roman" w:cs="Times New Roman"/>
          <w:sz w:val="24"/>
          <w:szCs w:val="24"/>
        </w:rPr>
        <w:t xml:space="preserve">тратегическая цель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планирования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; какие условия для нее могут быть поставлены</w:t>
      </w:r>
      <w:r w:rsidRPr="00F93967">
        <w:rPr>
          <w:rFonts w:ascii="Times New Roman" w:hAnsi="Times New Roman" w:cs="Times New Roman"/>
          <w:bCs/>
          <w:sz w:val="24"/>
          <w:szCs w:val="24"/>
        </w:rPr>
        <w:t>. З</w:t>
      </w:r>
      <w:r w:rsidRPr="00F93967">
        <w:rPr>
          <w:rFonts w:ascii="Times New Roman" w:hAnsi="Times New Roman" w:cs="Times New Roman"/>
          <w:sz w:val="24"/>
          <w:szCs w:val="24"/>
        </w:rPr>
        <w:t>адача линейного программирования для нахождения оптимального плана</w:t>
      </w:r>
      <w:r w:rsidRPr="00F93967">
        <w:rPr>
          <w:rFonts w:ascii="Times New Roman" w:hAnsi="Times New Roman" w:cs="Times New Roman"/>
          <w:bCs/>
          <w:sz w:val="24"/>
          <w:szCs w:val="24"/>
        </w:rPr>
        <w:t>. В</w:t>
      </w:r>
      <w:r w:rsidRPr="00F93967">
        <w:rPr>
          <w:rFonts w:ascii="Times New Roman" w:hAnsi="Times New Roman" w:cs="Times New Roman"/>
          <w:sz w:val="24"/>
          <w:szCs w:val="24"/>
        </w:rPr>
        <w:t>озможности у табличного процессора для решения задачи линейного программирования.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получение представления о построении оптимального плана методом линейного программирования; практическое освоение раздела табличного процессора «Поиск решения» для построения оптимального плана.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Социальная информатика.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Информационные ресурсы общества. Составные части рынка информационных ресурсов. Виды информационных услуг. Основные черты информационного общества. Причины информационного кризиса и пути его преодоления. Какие изменения в быту, в сфере образования будут происходить с формированием информационного общества. Основные законодательные акты в информационной сфере. Суть Доктрины информационной безопасности Российской Федерации. Основные правовые и этические нормы в информационной сфере деятельности.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 закрепление навыков создания мультимедийных презентаций; изучение, систематизация и наглядное представление учебного материала на тему «Социальная информатика».</w:t>
      </w:r>
    </w:p>
    <w:p w:rsidR="00F93967" w:rsidRPr="00F93967" w:rsidRDefault="00F93967" w:rsidP="00F9396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Требования к уровню подготовки выпускников</w:t>
      </w:r>
    </w:p>
    <w:p w:rsidR="00F93967" w:rsidRPr="00F93967" w:rsidRDefault="00F93967" w:rsidP="00F93967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изучения информатики и ИКТ на базовом уровне ученик должен</w:t>
      </w:r>
    </w:p>
    <w:p w:rsidR="00F93967" w:rsidRPr="00F93967" w:rsidRDefault="00F93967" w:rsidP="00F93967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знать</w:t>
      </w:r>
      <w:r w:rsidRPr="00F939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r w:rsidRPr="00F93967">
        <w:rPr>
          <w:rFonts w:ascii="Times New Roman" w:eastAsia="Calibri" w:hAnsi="Times New Roman" w:cs="Times New Roman"/>
          <w:b/>
          <w:sz w:val="24"/>
          <w:szCs w:val="24"/>
        </w:rPr>
        <w:t>понимать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назначение и функции операционных систем;</w:t>
      </w:r>
    </w:p>
    <w:p w:rsidR="00F93967" w:rsidRPr="00F93967" w:rsidRDefault="00F93967" w:rsidP="00F93967">
      <w:pPr>
        <w:spacing w:before="24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F93967" w:rsidRPr="00F93967" w:rsidRDefault="00F93967" w:rsidP="00F93967">
      <w:pPr>
        <w:spacing w:before="24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93967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F9396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автоматизации коммуникационной деятельности;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соблюдения этических и правовых норм при работе с информацией;</w:t>
      </w:r>
    </w:p>
    <w:p w:rsid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эффективной организации индивидуального информационного пространства.</w:t>
      </w:r>
    </w:p>
    <w:p w:rsidR="001A3FB5" w:rsidRPr="00F93967" w:rsidRDefault="001A3FB5" w:rsidP="001A3FB5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FB5" w:rsidRDefault="001A3FB5" w:rsidP="001A3FB5">
      <w:pPr>
        <w:jc w:val="center"/>
        <w:rPr>
          <w:rFonts w:ascii="Times New Roman" w:hAnsi="Times New Roman" w:cs="Times New Roman"/>
          <w:b/>
          <w:sz w:val="24"/>
        </w:rPr>
      </w:pPr>
    </w:p>
    <w:p w:rsidR="00F5626F" w:rsidRDefault="00F5626F" w:rsidP="00957594">
      <w:pPr>
        <w:rPr>
          <w:rFonts w:ascii="Times New Roman" w:hAnsi="Times New Roman" w:cs="Times New Roman"/>
          <w:b/>
          <w:sz w:val="24"/>
        </w:rPr>
      </w:pPr>
    </w:p>
    <w:p w:rsidR="00F5626F" w:rsidRDefault="00F5626F" w:rsidP="00957594">
      <w:pPr>
        <w:rPr>
          <w:rFonts w:ascii="Times New Roman" w:hAnsi="Times New Roman" w:cs="Times New Roman"/>
          <w:b/>
          <w:sz w:val="24"/>
        </w:rPr>
      </w:pPr>
    </w:p>
    <w:p w:rsidR="00F03688" w:rsidRDefault="00F03688" w:rsidP="00AE30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688" w:rsidRDefault="00F03688" w:rsidP="00AE30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688" w:rsidRDefault="00F03688" w:rsidP="00AE30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688" w:rsidRDefault="00F03688" w:rsidP="00AE30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688" w:rsidRDefault="00F03688" w:rsidP="00AE30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688" w:rsidRDefault="00F03688" w:rsidP="00AE30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688" w:rsidRDefault="00F03688" w:rsidP="00AE30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688" w:rsidRDefault="00F03688" w:rsidP="00AE30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967" w:rsidRDefault="001A3FB5" w:rsidP="00AE30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30C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F03688">
        <w:rPr>
          <w:rFonts w:ascii="Times New Roman" w:hAnsi="Times New Roman" w:cs="Times New Roman"/>
          <w:b/>
          <w:sz w:val="28"/>
          <w:szCs w:val="28"/>
        </w:rPr>
        <w:t xml:space="preserve"> 10 класс (34 часа, 1 ч/в </w:t>
      </w:r>
      <w:proofErr w:type="spellStart"/>
      <w:r w:rsidR="00F03688">
        <w:rPr>
          <w:rFonts w:ascii="Times New Roman" w:hAnsi="Times New Roman" w:cs="Times New Roman"/>
          <w:b/>
          <w:sz w:val="28"/>
          <w:szCs w:val="28"/>
        </w:rPr>
        <w:t>нед</w:t>
      </w:r>
      <w:proofErr w:type="spellEnd"/>
      <w:r w:rsidR="00F03688">
        <w:rPr>
          <w:rFonts w:ascii="Times New Roman" w:hAnsi="Times New Roman" w:cs="Times New Roman"/>
          <w:b/>
          <w:sz w:val="28"/>
          <w:szCs w:val="28"/>
        </w:rPr>
        <w:t>.)</w:t>
      </w:r>
    </w:p>
    <w:p w:rsidR="00F03688" w:rsidRPr="00AE30CC" w:rsidRDefault="00F03688" w:rsidP="00AE30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41"/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3"/>
        <w:gridCol w:w="2816"/>
        <w:gridCol w:w="1415"/>
        <w:gridCol w:w="1700"/>
        <w:gridCol w:w="1275"/>
        <w:gridCol w:w="1136"/>
        <w:gridCol w:w="1417"/>
      </w:tblGrid>
      <w:tr w:rsidR="00AE30CC" w:rsidRPr="001A3FB5" w:rsidTr="00F03688">
        <w:trPr>
          <w:trHeight w:val="1003"/>
        </w:trPr>
        <w:tc>
          <w:tcPr>
            <w:tcW w:w="179" w:type="pct"/>
            <w:vMerge w:val="restart"/>
            <w:hideMark/>
          </w:tcPr>
          <w:p w:rsidR="00957594" w:rsidRPr="001A3FB5" w:rsidRDefault="00957594" w:rsidP="00AE30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91" w:type="pct"/>
            <w:vMerge w:val="restart"/>
            <w:hideMark/>
          </w:tcPr>
          <w:p w:rsidR="00957594" w:rsidRPr="001A3FB5" w:rsidRDefault="00957594" w:rsidP="00AE30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99" w:type="pct"/>
            <w:vMerge w:val="restart"/>
            <w:hideMark/>
          </w:tcPr>
          <w:p w:rsidR="00957594" w:rsidRPr="001A3FB5" w:rsidRDefault="00957594" w:rsidP="00AE30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0" w:type="pct"/>
            <w:vMerge w:val="restart"/>
            <w:hideMark/>
          </w:tcPr>
          <w:p w:rsidR="00957594" w:rsidRPr="001A3FB5" w:rsidRDefault="00957594" w:rsidP="00AE30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 учащихся</w:t>
            </w:r>
          </w:p>
        </w:tc>
        <w:tc>
          <w:tcPr>
            <w:tcW w:w="1191" w:type="pct"/>
            <w:gridSpan w:val="2"/>
          </w:tcPr>
          <w:p w:rsidR="00957594" w:rsidRPr="001A3FB5" w:rsidRDefault="00957594" w:rsidP="00AE30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  <w:p w:rsidR="00957594" w:rsidRPr="001A3FB5" w:rsidRDefault="00957594" w:rsidP="00AE30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pct"/>
            <w:vMerge w:val="restart"/>
          </w:tcPr>
          <w:p w:rsidR="00957594" w:rsidRPr="001A3FB5" w:rsidRDefault="00957594" w:rsidP="00AE30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 учителя</w:t>
            </w:r>
          </w:p>
        </w:tc>
      </w:tr>
      <w:tr w:rsidR="00F03688" w:rsidRPr="001A3FB5" w:rsidTr="00F03688">
        <w:trPr>
          <w:trHeight w:val="1002"/>
        </w:trPr>
        <w:tc>
          <w:tcPr>
            <w:tcW w:w="179" w:type="pct"/>
            <w:vMerge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Merge/>
            <w:hideMark/>
          </w:tcPr>
          <w:p w:rsidR="00957594" w:rsidRPr="001A3FB5" w:rsidRDefault="00957594" w:rsidP="001A3F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0" w:type="pct"/>
            <w:vMerge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Охрана труда и техника безопасности в кабинете информатики.</w:t>
            </w:r>
          </w:p>
          <w:p w:rsidR="00957594" w:rsidRPr="001A3FB5" w:rsidRDefault="00957594" w:rsidP="001A3F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Введение.</w:t>
            </w:r>
          </w:p>
          <w:p w:rsidR="00957594" w:rsidRPr="001A3FB5" w:rsidRDefault="00957594" w:rsidP="001A3F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Зачет, подпись в журнале по ТБ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Понятие информации. 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630" w:type="pct"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683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информации, языки, кодирование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3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1" w:type="pct"/>
            <w:hideMark/>
          </w:tcPr>
          <w:p w:rsidR="00957594" w:rsidRPr="001A3FB5" w:rsidRDefault="00957594" w:rsidP="0094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редставление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решению задач</w:t>
            </w:r>
          </w:p>
        </w:tc>
        <w:tc>
          <w:tcPr>
            <w:tcW w:w="63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информации. Объемный подход.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информации. Содержательный подход в равновероятном приближении.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Измерение информации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368"/>
        </w:trPr>
        <w:tc>
          <w:tcPr>
            <w:tcW w:w="179" w:type="pct"/>
          </w:tcPr>
          <w:p w:rsidR="00957594" w:rsidRPr="001A3FB5" w:rsidRDefault="00957594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57594" w:rsidRPr="001A3FB5" w:rsidRDefault="00957594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«Информация. Измерение информации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система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 в естественных и искусственных системах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Зачетная работа по теме «Введение в теорию систем» Хранение информации.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«Хранение информации»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решению задач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Передача информации.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380"/>
        </w:trPr>
        <w:tc>
          <w:tcPr>
            <w:tcW w:w="179" w:type="pct"/>
          </w:tcPr>
          <w:p w:rsidR="00957594" w:rsidRPr="001A3FB5" w:rsidRDefault="00957594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957594" w:rsidRPr="001A3FB5" w:rsidRDefault="00957594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Обработка информации и алгоритмы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Автоматическая обработка информации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</w:tcPr>
          <w:p w:rsidR="00957594" w:rsidRPr="001A3FB5" w:rsidRDefault="00957594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957594" w:rsidRPr="001A3FB5" w:rsidRDefault="00957594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«Автоматическая обработка данных»</w:t>
            </w:r>
          </w:p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«Информационные процессы хранения передачи и обработки информации» Поиск данных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Защита информации.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«Шифрование данных»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«Защита информации»</w:t>
            </w:r>
          </w:p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Компьютерное информационное моделирование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ЗУН</w:t>
            </w:r>
          </w:p>
        </w:tc>
        <w:tc>
          <w:tcPr>
            <w:tcW w:w="840" w:type="pct"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Структуры данных: деревья, сети, графы, таблицы. Пример структуры данных – модели предметной области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40" w:type="pct"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«Структуры данных: графы»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«Структуры данных: таблицы»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«Информационные модели и структуры данных» Алгоритм как модель деятельности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«Управление алгоритмическим исполнителем»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Компьютер – универсальная техническая система обработки информации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«Выбор конфигурации компьютера»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компьютера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работа: «Настройка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BIOS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«Компьютер: аппаратное и программное обеспечение» Дискретные модели данных в компьютере. Представление чисел.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840" w:type="pct"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«Представление чисел»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40" w:type="pct"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</w:tcPr>
          <w:p w:rsidR="00957594" w:rsidRPr="001A3FB5" w:rsidRDefault="00957594" w:rsidP="001A3FB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Дискретные модели данных в компьютере. Представление текста, графики и звука.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«Представление текстов. Сжатие текстов»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«Представление изображения и звука»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88" w:rsidRPr="001A3FB5" w:rsidTr="00F03688">
        <w:trPr>
          <w:cantSplit/>
          <w:trHeight w:val="1134"/>
        </w:trPr>
        <w:tc>
          <w:tcPr>
            <w:tcW w:w="179" w:type="pct"/>
          </w:tcPr>
          <w:p w:rsidR="00957594" w:rsidRPr="001A3FB5" w:rsidRDefault="00957594" w:rsidP="001A3FB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Развитие архитектуры вычислительных систем. Организация локальных и глобальных сетей</w:t>
            </w:r>
          </w:p>
        </w:tc>
        <w:tc>
          <w:tcPr>
            <w:tcW w:w="699" w:type="pct"/>
            <w:textDirection w:val="btLr"/>
            <w:hideMark/>
          </w:tcPr>
          <w:p w:rsidR="00957594" w:rsidRPr="001A3FB5" w:rsidRDefault="00957594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40" w:type="pct"/>
            <w:hideMark/>
          </w:tcPr>
          <w:p w:rsidR="00957594" w:rsidRPr="001A3FB5" w:rsidRDefault="00957594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630" w:type="pct"/>
            <w:hideMark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957594" w:rsidRPr="001A3FB5" w:rsidRDefault="00957594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FB5" w:rsidRDefault="001A3FB5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F5626F" w:rsidRPr="00F03688" w:rsidRDefault="00F5626F" w:rsidP="00F03688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b/>
          <w:bCs/>
        </w:rPr>
      </w:pPr>
    </w:p>
    <w:p w:rsidR="00AF5162" w:rsidRPr="00F03688" w:rsidRDefault="00F03688" w:rsidP="00F56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тематическое планирование </w:t>
      </w:r>
      <w:r w:rsidR="00AF5162" w:rsidRPr="00F0368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F5626F" w:rsidRPr="00F03688">
        <w:rPr>
          <w:rFonts w:ascii="Times New Roman" w:hAnsi="Times New Roman" w:cs="Times New Roman"/>
          <w:b/>
          <w:sz w:val="28"/>
          <w:szCs w:val="28"/>
        </w:rPr>
        <w:t xml:space="preserve">класс   </w:t>
      </w:r>
      <w:r w:rsidR="00AF5162" w:rsidRPr="00F03688">
        <w:rPr>
          <w:rFonts w:ascii="Times New Roman" w:hAnsi="Times New Roman" w:cs="Times New Roman"/>
          <w:b/>
          <w:sz w:val="28"/>
          <w:szCs w:val="28"/>
        </w:rPr>
        <w:t>(3</w:t>
      </w:r>
      <w:r w:rsidR="00987B2A" w:rsidRPr="00F03688">
        <w:rPr>
          <w:rFonts w:ascii="Times New Roman" w:hAnsi="Times New Roman" w:cs="Times New Roman"/>
          <w:b/>
          <w:sz w:val="28"/>
          <w:szCs w:val="28"/>
        </w:rPr>
        <w:t>4</w:t>
      </w:r>
      <w:r w:rsidR="00F5626F" w:rsidRPr="00F03688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AF5162" w:rsidRPr="00F03688">
        <w:rPr>
          <w:rFonts w:ascii="Times New Roman" w:hAnsi="Times New Roman" w:cs="Times New Roman"/>
          <w:b/>
          <w:sz w:val="28"/>
          <w:szCs w:val="28"/>
        </w:rPr>
        <w:t>.)</w:t>
      </w:r>
    </w:p>
    <w:p w:rsidR="00AF5162" w:rsidRPr="00F03688" w:rsidRDefault="00AF5162" w:rsidP="00F03688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688">
        <w:rPr>
          <w:rFonts w:ascii="Times New Roman" w:hAnsi="Times New Roman" w:cs="Times New Roman"/>
          <w:b/>
          <w:sz w:val="24"/>
          <w:szCs w:val="24"/>
        </w:rPr>
        <w:t>Информационные системы (1 ч из них теории 1 ч)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RPr="00F03688" w:rsidTr="0095759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Pr="00F03688" w:rsidRDefault="00F03688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F5162" w:rsidRPr="00F03688" w:rsidTr="00957594">
        <w:trPr>
          <w:trHeight w:val="331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информационной системы, классификация ИС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162" w:rsidRPr="00F03688" w:rsidRDefault="00AF5162" w:rsidP="00F03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162" w:rsidRPr="00F03688" w:rsidRDefault="00AF5162" w:rsidP="00F03688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688">
        <w:rPr>
          <w:rFonts w:ascii="Times New Roman" w:hAnsi="Times New Roman" w:cs="Times New Roman"/>
          <w:b/>
          <w:sz w:val="24"/>
          <w:szCs w:val="24"/>
        </w:rPr>
        <w:t>Гипертекст (2 ч из них теории 1 ч)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RPr="00F03688" w:rsidTr="00957594">
        <w:trPr>
          <w:trHeight w:val="770"/>
          <w:tblHeader/>
        </w:trPr>
        <w:tc>
          <w:tcPr>
            <w:tcW w:w="937" w:type="dxa"/>
            <w:shd w:val="clear" w:color="auto" w:fill="999999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Pr="00F03688" w:rsidRDefault="00F03688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F5162" w:rsidRPr="00F03688" w:rsidTr="00957594">
        <w:trPr>
          <w:trHeight w:val="255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Компьютерный текстовый документ как структура данных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255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«Гипертекстовые структуры»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162" w:rsidRPr="00F03688" w:rsidRDefault="00AF5162" w:rsidP="00F03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162" w:rsidRPr="00F03688" w:rsidRDefault="00AF5162" w:rsidP="00F03688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688">
        <w:rPr>
          <w:rFonts w:ascii="Times New Roman" w:hAnsi="Times New Roman" w:cs="Times New Roman"/>
          <w:b/>
          <w:sz w:val="24"/>
          <w:szCs w:val="24"/>
        </w:rPr>
        <w:t>Интернет как информационная система(6 ч из них теории 3 ч)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RPr="00F03688" w:rsidTr="0095759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Pr="00F03688" w:rsidRDefault="00F03688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F5162" w:rsidRPr="00F03688" w:rsidTr="00957594">
        <w:trPr>
          <w:trHeight w:val="270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Интернет как глобальная информационная система. Практическая работа: «Работа с электронной почтой и телеконференциями»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270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 xml:space="preserve"> – Всемирная паутина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270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«Работа с браузером. Просмотр Web-страниц»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270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«Сохранение </w:t>
            </w:r>
            <w:proofErr w:type="gramStart"/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загруженных</w:t>
            </w:r>
            <w:proofErr w:type="gramEnd"/>
            <w:r w:rsidRPr="00F03688">
              <w:rPr>
                <w:rFonts w:ascii="Times New Roman" w:hAnsi="Times New Roman" w:cs="Times New Roman"/>
                <w:sz w:val="24"/>
                <w:szCs w:val="24"/>
              </w:rPr>
              <w:t xml:space="preserve"> Web-страниц» 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270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Средства поиска данных в Интернете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270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«Работа с поисковыми системами»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162" w:rsidRPr="00F03688" w:rsidRDefault="00AF5162" w:rsidP="00F0368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F5162" w:rsidRPr="00F03688" w:rsidRDefault="00AF5162" w:rsidP="00F03688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688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F03688">
        <w:rPr>
          <w:rFonts w:ascii="Times New Roman" w:hAnsi="Times New Roman" w:cs="Times New Roman"/>
          <w:b/>
          <w:sz w:val="24"/>
          <w:szCs w:val="24"/>
        </w:rPr>
        <w:t>-сайт (3 ч из них теории 1 ч)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RPr="00F03688" w:rsidTr="0095759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Pr="00F03688" w:rsidRDefault="00F03688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F5162" w:rsidRPr="00F03688" w:rsidTr="00957594">
        <w:trPr>
          <w:trHeight w:val="285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«Интернет как информационная система». </w:t>
            </w:r>
            <w:r w:rsidRPr="00F0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 xml:space="preserve">-сайт – </w:t>
            </w:r>
            <w:proofErr w:type="spellStart"/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гиперструктура</w:t>
            </w:r>
            <w:proofErr w:type="spellEnd"/>
            <w:r w:rsidRPr="00F03688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285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«Создание Web-сайта с помощью текстового процессора»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285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«Создание Web-сайта с помощью языка HTML»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162" w:rsidRPr="00F03688" w:rsidRDefault="00AF5162" w:rsidP="00F0368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F5162" w:rsidRPr="00F03688" w:rsidRDefault="00AF5162" w:rsidP="00F03688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688">
        <w:rPr>
          <w:rFonts w:ascii="Times New Roman" w:hAnsi="Times New Roman" w:cs="Times New Roman"/>
          <w:b/>
          <w:sz w:val="24"/>
          <w:szCs w:val="24"/>
        </w:rPr>
        <w:t>Геоинформационные систем</w:t>
      </w:r>
      <w:proofErr w:type="gramStart"/>
      <w:r w:rsidRPr="00F03688">
        <w:rPr>
          <w:rFonts w:ascii="Times New Roman" w:hAnsi="Times New Roman" w:cs="Times New Roman"/>
          <w:b/>
          <w:sz w:val="24"/>
          <w:szCs w:val="24"/>
        </w:rPr>
        <w:t>ы(</w:t>
      </w:r>
      <w:proofErr w:type="gramEnd"/>
      <w:r w:rsidRPr="00F03688">
        <w:rPr>
          <w:rFonts w:ascii="Times New Roman" w:hAnsi="Times New Roman" w:cs="Times New Roman"/>
          <w:b/>
          <w:sz w:val="24"/>
          <w:szCs w:val="24"/>
        </w:rPr>
        <w:t>ГИС) (2 ч из них теории 1 ч)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RPr="00F03688" w:rsidTr="0095759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Pr="00F03688" w:rsidRDefault="00F03688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F5162" w:rsidRPr="00F03688" w:rsidTr="00957594">
        <w:trPr>
          <w:trHeight w:val="270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Геоинформационные системы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270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«Поиск информации в ГИС»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162" w:rsidRPr="00F03688" w:rsidRDefault="00AF5162" w:rsidP="00F0368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F5162" w:rsidRPr="00F03688" w:rsidRDefault="00AF5162" w:rsidP="00F03688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688">
        <w:rPr>
          <w:rFonts w:ascii="Times New Roman" w:hAnsi="Times New Roman" w:cs="Times New Roman"/>
          <w:b/>
          <w:sz w:val="24"/>
          <w:szCs w:val="24"/>
        </w:rPr>
        <w:t>Базы данных и СУБД (5 ч из них теории 3 ч)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RPr="00F03688" w:rsidTr="0095759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Pr="00F03688" w:rsidRDefault="00F03688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F5162" w:rsidRPr="00F03688" w:rsidTr="00957594">
        <w:trPr>
          <w:trHeight w:val="270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База данных – основа информационной системы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270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«Знакомство с СУБД»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270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Проектирование многотабличной БД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270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270"/>
        </w:trPr>
        <w:tc>
          <w:tcPr>
            <w:tcW w:w="937" w:type="dxa"/>
            <w:tcBorders>
              <w:bottom w:val="single" w:sz="4" w:space="0" w:color="auto"/>
            </w:tcBorders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«Создание БД «Приемная комиссия»»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162" w:rsidRPr="00F03688" w:rsidRDefault="00AF5162" w:rsidP="00F03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162" w:rsidRPr="00F03688" w:rsidRDefault="00AF5162" w:rsidP="00F03688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688">
        <w:rPr>
          <w:rFonts w:ascii="Times New Roman" w:hAnsi="Times New Roman" w:cs="Times New Roman"/>
          <w:b/>
          <w:sz w:val="24"/>
          <w:szCs w:val="24"/>
        </w:rPr>
        <w:lastRenderedPageBreak/>
        <w:t>Запросы к базе данных (5 ч из них теории 2 ч)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RPr="00F03688" w:rsidTr="0095759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Pr="00F03688" w:rsidRDefault="00F03688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F5162" w:rsidRPr="00F03688" w:rsidTr="00957594">
        <w:trPr>
          <w:trHeight w:val="285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Запросы как приложения информационной системы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285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«Реализация простых запросов с помощью конструктора»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285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«Расширение базы данных «Приемная комиссия». Работа с формой»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285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Логические условия выбора данных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285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«Реализация сложных запросов к базе данных «Приемная комиссия»»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162" w:rsidRPr="00F03688" w:rsidRDefault="00AF5162" w:rsidP="00F0368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F5162" w:rsidRPr="00F03688" w:rsidRDefault="00AF5162" w:rsidP="00F03688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688">
        <w:rPr>
          <w:rFonts w:ascii="Times New Roman" w:hAnsi="Times New Roman" w:cs="Times New Roman"/>
          <w:b/>
          <w:sz w:val="24"/>
          <w:szCs w:val="24"/>
        </w:rPr>
        <w:t>Моделирование зависимостей; статистическое моделирование</w:t>
      </w:r>
      <w:r w:rsidRPr="00F03688">
        <w:rPr>
          <w:rFonts w:ascii="Times New Roman" w:hAnsi="Times New Roman" w:cs="Times New Roman"/>
          <w:b/>
          <w:sz w:val="24"/>
          <w:szCs w:val="24"/>
        </w:rPr>
        <w:br/>
        <w:t>(4 ч из них теории 2 ч)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RPr="00F03688" w:rsidTr="0095759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Pr="00F03688" w:rsidRDefault="00F03688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F5162" w:rsidRPr="00F03688" w:rsidTr="00957594">
        <w:trPr>
          <w:trHeight w:val="285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«Базы данных и СУБД», «Запросы к базе данных» Моделирование зависимостей между величинами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285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Модели статистического прогнозирования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300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«Получение регрессионных моделей с помощью табличного процессора»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870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Прогнозирование по регрессионной модели. Практическая работа: «Прогнозирование с помощью табличного процессора»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162" w:rsidRPr="00F03688" w:rsidRDefault="00AF5162" w:rsidP="00F0368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F5162" w:rsidRPr="00F03688" w:rsidRDefault="00AF5162" w:rsidP="00F03688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688">
        <w:rPr>
          <w:rFonts w:ascii="Times New Roman" w:hAnsi="Times New Roman" w:cs="Times New Roman"/>
          <w:b/>
          <w:sz w:val="24"/>
          <w:szCs w:val="24"/>
        </w:rPr>
        <w:t xml:space="preserve"> Корреляционное моделирование(2 ч из них теории 1 ч)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RPr="00F03688" w:rsidTr="0095759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Pr="00F03688" w:rsidRDefault="00F03688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F5162" w:rsidRPr="00F03688" w:rsidTr="00957594">
        <w:trPr>
          <w:trHeight w:val="285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Моделирование корреляционных зависимостей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298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«Расчет корреляционных зависимостей»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162" w:rsidRPr="00F03688" w:rsidRDefault="00AF5162" w:rsidP="00F0368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F5162" w:rsidRPr="00F03688" w:rsidRDefault="00AF5162" w:rsidP="00F03688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688">
        <w:rPr>
          <w:rFonts w:ascii="Times New Roman" w:hAnsi="Times New Roman" w:cs="Times New Roman"/>
          <w:b/>
          <w:sz w:val="24"/>
          <w:szCs w:val="24"/>
        </w:rPr>
        <w:t xml:space="preserve"> Оптимальное планирование (2 ч из них теории 1 ч)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RPr="00F03688" w:rsidTr="0095759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Pr="00F03688" w:rsidRDefault="00F03688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F5162" w:rsidRPr="00F03688" w:rsidTr="00957594">
        <w:trPr>
          <w:trHeight w:val="285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Модели оптимального планирования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285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«Решение задачи оптимального планирования»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162" w:rsidRPr="00F03688" w:rsidRDefault="00AF5162" w:rsidP="00F0368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F5162" w:rsidRPr="00F03688" w:rsidRDefault="00AF5162" w:rsidP="00F03688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688">
        <w:rPr>
          <w:rFonts w:ascii="Times New Roman" w:hAnsi="Times New Roman" w:cs="Times New Roman"/>
          <w:b/>
          <w:sz w:val="24"/>
          <w:szCs w:val="24"/>
        </w:rPr>
        <w:t>Социальная информатика (3 ч из них теории 2 ч)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RPr="00F03688" w:rsidTr="0095759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Pr="00F03688" w:rsidRDefault="00F03688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F5162" w:rsidRPr="00F03688" w:rsidTr="00957594">
        <w:trPr>
          <w:trHeight w:val="285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ресурсы. Информационное общество.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285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 информационной сфере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2" w:rsidRPr="00F03688" w:rsidTr="00957594">
        <w:trPr>
          <w:trHeight w:val="285"/>
        </w:trPr>
        <w:tc>
          <w:tcPr>
            <w:tcW w:w="937" w:type="dxa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40" w:type="dxa"/>
          </w:tcPr>
          <w:p w:rsidR="00AF5162" w:rsidRPr="00F03688" w:rsidRDefault="00AF5162" w:rsidP="00F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8">
              <w:rPr>
                <w:rFonts w:ascii="Times New Roman" w:hAnsi="Times New Roman" w:cs="Times New Roman"/>
                <w:sz w:val="24"/>
                <w:szCs w:val="24"/>
              </w:rPr>
              <w:t>Защита реферата-презентации по теме «Социальная информатика»</w:t>
            </w:r>
          </w:p>
        </w:tc>
        <w:tc>
          <w:tcPr>
            <w:tcW w:w="1440" w:type="dxa"/>
            <w:vAlign w:val="center"/>
          </w:tcPr>
          <w:p w:rsidR="00AF5162" w:rsidRPr="00F03688" w:rsidRDefault="00AF5162" w:rsidP="00F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162" w:rsidRPr="00F03688" w:rsidRDefault="00AF5162" w:rsidP="00F562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688" w:rsidRDefault="00F03688" w:rsidP="00F03688">
      <w:pPr>
        <w:tabs>
          <w:tab w:val="right" w:leader="underscore" w:pos="964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688" w:rsidRDefault="00F03688" w:rsidP="00F03688">
      <w:pPr>
        <w:tabs>
          <w:tab w:val="right" w:leader="underscore" w:pos="964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688" w:rsidRDefault="00F03688" w:rsidP="00F03688">
      <w:pPr>
        <w:tabs>
          <w:tab w:val="right" w:leader="underscore" w:pos="964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688" w:rsidRDefault="00F03688" w:rsidP="00F03688">
      <w:pPr>
        <w:tabs>
          <w:tab w:val="right" w:leader="underscore" w:pos="964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688" w:rsidRPr="00F03688" w:rsidRDefault="00F03688" w:rsidP="00F03688">
      <w:pPr>
        <w:tabs>
          <w:tab w:val="right" w:leader="underscore" w:pos="964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6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Интернет-ресурсы</w:t>
      </w:r>
    </w:p>
    <w:p w:rsidR="00F03688" w:rsidRPr="00F03688" w:rsidRDefault="00F03688" w:rsidP="00F03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688" w:rsidRPr="00F03688" w:rsidRDefault="00BC1F91" w:rsidP="00F03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F03688" w:rsidRPr="00F03688">
          <w:rPr>
            <w:rStyle w:val="ab"/>
            <w:rFonts w:ascii="Times New Roman" w:hAnsi="Times New Roman" w:cs="Times New Roman"/>
            <w:bCs/>
            <w:sz w:val="24"/>
            <w:szCs w:val="24"/>
          </w:rPr>
          <w:t>Сайт Полякова К.Ю</w:t>
        </w:r>
      </w:hyperlink>
      <w:r w:rsidR="00F03688" w:rsidRPr="00F03688">
        <w:rPr>
          <w:rFonts w:ascii="Times New Roman" w:hAnsi="Times New Roman" w:cs="Times New Roman"/>
          <w:sz w:val="24"/>
          <w:szCs w:val="24"/>
        </w:rPr>
        <w:t>. http://kpolyakov.narod.ru/school/ege.htm</w:t>
      </w:r>
    </w:p>
    <w:p w:rsidR="00F03688" w:rsidRPr="00F03688" w:rsidRDefault="00BC1F91" w:rsidP="00F03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F03688" w:rsidRPr="00F03688">
          <w:rPr>
            <w:rStyle w:val="ab"/>
            <w:rFonts w:ascii="Times New Roman" w:hAnsi="Times New Roman" w:cs="Times New Roman"/>
            <w:bCs/>
            <w:sz w:val="24"/>
            <w:szCs w:val="24"/>
          </w:rPr>
          <w:t>ЕГЭ по информатике 2014</w:t>
        </w:r>
      </w:hyperlink>
      <w:r w:rsidR="00F03688" w:rsidRPr="00F03688">
        <w:rPr>
          <w:rFonts w:ascii="Times New Roman" w:hAnsi="Times New Roman" w:cs="Times New Roman"/>
          <w:sz w:val="24"/>
          <w:szCs w:val="24"/>
        </w:rPr>
        <w:t>. (</w:t>
      </w:r>
      <w:hyperlink r:id="rId9" w:tgtFrame="_blank" w:history="1">
        <w:r w:rsidR="00F03688" w:rsidRPr="00F03688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http://infoegehelp.ru/</w:t>
        </w:r>
      </w:hyperlink>
      <w:r w:rsidR="00F03688" w:rsidRPr="00F03688">
        <w:rPr>
          <w:rFonts w:ascii="Times New Roman" w:hAnsi="Times New Roman" w:cs="Times New Roman"/>
          <w:sz w:val="24"/>
          <w:szCs w:val="24"/>
        </w:rPr>
        <w:t>)</w:t>
      </w:r>
    </w:p>
    <w:p w:rsidR="00F03688" w:rsidRPr="00F03688" w:rsidRDefault="00BC1F91" w:rsidP="00F03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03688" w:rsidRPr="00F03688">
          <w:rPr>
            <w:rStyle w:val="ab"/>
            <w:rFonts w:ascii="Times New Roman" w:hAnsi="Times New Roman" w:cs="Times New Roman"/>
            <w:sz w:val="24"/>
            <w:szCs w:val="24"/>
          </w:rPr>
          <w:t>http://решуегэ.рф/</w:t>
        </w:r>
      </w:hyperlink>
      <w:r w:rsidR="00F03688" w:rsidRPr="00F03688">
        <w:rPr>
          <w:rFonts w:ascii="Times New Roman" w:hAnsi="Times New Roman" w:cs="Times New Roman"/>
          <w:sz w:val="24"/>
          <w:szCs w:val="24"/>
        </w:rPr>
        <w:t xml:space="preserve"> - образовательный портал для подготовки к экзаменам</w:t>
      </w:r>
    </w:p>
    <w:p w:rsidR="00F03688" w:rsidRPr="00F03688" w:rsidRDefault="00BC1F91" w:rsidP="00F03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03688" w:rsidRPr="00F03688">
          <w:rPr>
            <w:rStyle w:val="ab"/>
            <w:rFonts w:ascii="Times New Roman" w:hAnsi="Times New Roman" w:cs="Times New Roman"/>
            <w:sz w:val="24"/>
            <w:szCs w:val="24"/>
          </w:rPr>
          <w:t>http://metodist.lbz.ru/authors/informatika/1/</w:t>
        </w:r>
      </w:hyperlink>
      <w:r w:rsidR="00F03688" w:rsidRPr="00F03688">
        <w:rPr>
          <w:rFonts w:ascii="Times New Roman" w:hAnsi="Times New Roman" w:cs="Times New Roman"/>
          <w:sz w:val="24"/>
          <w:szCs w:val="24"/>
        </w:rPr>
        <w:t xml:space="preserve"> -БИНОМ. Лаборатория знаний. Методическая служба.</w:t>
      </w:r>
    </w:p>
    <w:p w:rsidR="00F03688" w:rsidRPr="00F03688" w:rsidRDefault="00F03688" w:rsidP="00F03688">
      <w:pPr>
        <w:rPr>
          <w:rFonts w:ascii="Times New Roman" w:hAnsi="Times New Roman" w:cs="Times New Roman"/>
          <w:sz w:val="24"/>
          <w:szCs w:val="24"/>
        </w:rPr>
      </w:pPr>
    </w:p>
    <w:p w:rsidR="00F03688" w:rsidRPr="00F03688" w:rsidRDefault="00F03688" w:rsidP="00F03688">
      <w:pPr>
        <w:keepNext/>
        <w:keepLines/>
        <w:ind w:firstLine="709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0368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Оборудование и приборы</w:t>
      </w:r>
    </w:p>
    <w:p w:rsidR="00F03688" w:rsidRPr="00F03688" w:rsidRDefault="00F03688" w:rsidP="00F03688">
      <w:pPr>
        <w:keepNext/>
        <w:keepLines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F03688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Аппаратные средства:</w:t>
      </w:r>
    </w:p>
    <w:p w:rsidR="00F03688" w:rsidRPr="00F03688" w:rsidRDefault="00F03688" w:rsidP="00F03688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368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</w:t>
      </w:r>
    </w:p>
    <w:p w:rsidR="00F03688" w:rsidRPr="00F03688" w:rsidRDefault="00F03688" w:rsidP="00F03688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368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Проектор</w:t>
      </w:r>
    </w:p>
    <w:p w:rsidR="00F03688" w:rsidRPr="00F03688" w:rsidRDefault="00F03688" w:rsidP="00F03688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368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Принтер</w:t>
      </w:r>
    </w:p>
    <w:p w:rsidR="00F03688" w:rsidRPr="00F03688" w:rsidRDefault="00F03688" w:rsidP="00F03688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3688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Интерактивная доска</w:t>
      </w:r>
    </w:p>
    <w:p w:rsidR="00F03688" w:rsidRPr="00F03688" w:rsidRDefault="00F03688" w:rsidP="00F03688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3688">
        <w:rPr>
          <w:rFonts w:ascii="Times New Roman" w:hAnsi="Times New Roman" w:cs="Times New Roman"/>
          <w:color w:val="000000"/>
          <w:spacing w:val="-1"/>
          <w:sz w:val="24"/>
          <w:szCs w:val="24"/>
        </w:rPr>
        <w:t>Звуковые колонки</w:t>
      </w:r>
    </w:p>
    <w:p w:rsidR="00F03688" w:rsidRPr="00F03688" w:rsidRDefault="00F03688" w:rsidP="00F03688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368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Сканер</w:t>
      </w:r>
    </w:p>
    <w:p w:rsidR="00F03688" w:rsidRPr="00F03688" w:rsidRDefault="00F03688" w:rsidP="00F03688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3688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F03688" w:rsidRPr="00F03688" w:rsidRDefault="00F03688" w:rsidP="00F03688">
      <w:pPr>
        <w:keepNext/>
        <w:keepLines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</w:p>
    <w:p w:rsidR="00F03688" w:rsidRPr="00F03688" w:rsidRDefault="00F03688" w:rsidP="00F03688">
      <w:pPr>
        <w:keepNext/>
        <w:keepLines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F03688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Программные средства:</w:t>
      </w:r>
    </w:p>
    <w:p w:rsidR="00F03688" w:rsidRPr="00F03688" w:rsidRDefault="00F03688" w:rsidP="00F03688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368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Операционная система </w:t>
      </w:r>
      <w:r w:rsidRPr="00F03688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Windows</w:t>
      </w:r>
      <w:r w:rsidRPr="00F0368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7, включающая файловый менеджер, мультимедиа-проигрыватель, браузер, почтовый клиент, текстовый  редактор блокнот, </w:t>
      </w:r>
    </w:p>
    <w:p w:rsidR="00F03688" w:rsidRPr="00F03688" w:rsidRDefault="00F03688" w:rsidP="00F03688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3688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Антивирусная программа.</w:t>
      </w:r>
    </w:p>
    <w:p w:rsidR="00F03688" w:rsidRPr="00F03688" w:rsidRDefault="00F03688" w:rsidP="00F03688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368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Программа-архиватор.</w:t>
      </w:r>
    </w:p>
    <w:p w:rsidR="00F03688" w:rsidRPr="00F03688" w:rsidRDefault="00F03688" w:rsidP="00F03688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3688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Интегрированное офисное приложение, включающее текстовый редактор, табличный процессор, растровый и векторные графические редакторы, программу для создания презентаций, программу для создания базы данных.</w:t>
      </w:r>
    </w:p>
    <w:p w:rsidR="00F03688" w:rsidRPr="00F03688" w:rsidRDefault="00F03688" w:rsidP="00F03688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368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Система оптического распознавания документов.</w:t>
      </w:r>
    </w:p>
    <w:p w:rsidR="00F03688" w:rsidRPr="00F03688" w:rsidRDefault="00F03688" w:rsidP="00F03688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3688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proofErr w:type="spellStart"/>
      <w:r w:rsidRPr="00F0368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реда</w:t>
      </w:r>
      <w:proofErr w:type="spellEnd"/>
      <w:r w:rsidRPr="00F0368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программирования </w:t>
      </w:r>
      <w:proofErr w:type="spellStart"/>
      <w:r w:rsidRPr="00F03688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TurboPascal</w:t>
      </w:r>
      <w:proofErr w:type="spellEnd"/>
      <w:r w:rsidRPr="00F0368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F03688" w:rsidRPr="00F03688" w:rsidRDefault="00F03688" w:rsidP="00F03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162" w:rsidRPr="00F03688" w:rsidRDefault="00AF5162" w:rsidP="00F56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5162" w:rsidRPr="00F03688" w:rsidSect="00F03688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36D117E"/>
    <w:multiLevelType w:val="hybridMultilevel"/>
    <w:tmpl w:val="A3BA9EA4"/>
    <w:lvl w:ilvl="0" w:tplc="F8B24B52">
      <w:start w:val="34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005FC6"/>
    <w:multiLevelType w:val="hybridMultilevel"/>
    <w:tmpl w:val="FE2EBBF2"/>
    <w:lvl w:ilvl="0" w:tplc="E006C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B841F8"/>
    <w:multiLevelType w:val="multilevel"/>
    <w:tmpl w:val="1B7604B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B90078B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457922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93BF0"/>
    <w:multiLevelType w:val="hybridMultilevel"/>
    <w:tmpl w:val="43A6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8366B"/>
    <w:multiLevelType w:val="hybridMultilevel"/>
    <w:tmpl w:val="D5A6C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E5D41"/>
    <w:multiLevelType w:val="multilevel"/>
    <w:tmpl w:val="28B6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D72D0"/>
    <w:multiLevelType w:val="hybridMultilevel"/>
    <w:tmpl w:val="DE0A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E6229"/>
    <w:multiLevelType w:val="multilevel"/>
    <w:tmpl w:val="104CA71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37F074E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8E127B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1345D"/>
    <w:multiLevelType w:val="multilevel"/>
    <w:tmpl w:val="24FC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ED5D09"/>
    <w:multiLevelType w:val="hybridMultilevel"/>
    <w:tmpl w:val="74100374"/>
    <w:lvl w:ilvl="0" w:tplc="8BB62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B5F2282"/>
    <w:multiLevelType w:val="multilevel"/>
    <w:tmpl w:val="249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875A3E"/>
    <w:multiLevelType w:val="hybridMultilevel"/>
    <w:tmpl w:val="AEEC3A68"/>
    <w:lvl w:ilvl="0" w:tplc="6D2CA7E6">
      <w:start w:val="3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584493"/>
    <w:multiLevelType w:val="multilevel"/>
    <w:tmpl w:val="6A7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E779A7"/>
    <w:multiLevelType w:val="multilevel"/>
    <w:tmpl w:val="7CB0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171E7E"/>
    <w:multiLevelType w:val="hybridMultilevel"/>
    <w:tmpl w:val="FABC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473AD"/>
    <w:multiLevelType w:val="hybridMultilevel"/>
    <w:tmpl w:val="E4FC4500"/>
    <w:lvl w:ilvl="0" w:tplc="F300EB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F93577"/>
    <w:multiLevelType w:val="hybridMultilevel"/>
    <w:tmpl w:val="BB5E9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16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22"/>
  </w:num>
  <w:num w:numId="11">
    <w:abstractNumId w:val="13"/>
  </w:num>
  <w:num w:numId="12">
    <w:abstractNumId w:val="19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9"/>
  </w:num>
  <w:num w:numId="18">
    <w:abstractNumId w:val="32"/>
  </w:num>
  <w:num w:numId="19">
    <w:abstractNumId w:val="31"/>
  </w:num>
  <w:num w:numId="20">
    <w:abstractNumId w:val="30"/>
  </w:num>
  <w:num w:numId="21">
    <w:abstractNumId w:val="18"/>
  </w:num>
  <w:num w:numId="22">
    <w:abstractNumId w:val="17"/>
  </w:num>
  <w:num w:numId="23">
    <w:abstractNumId w:val="15"/>
  </w:num>
  <w:num w:numId="24">
    <w:abstractNumId w:val="25"/>
  </w:num>
  <w:num w:numId="25">
    <w:abstractNumId w:val="14"/>
  </w:num>
  <w:num w:numId="26">
    <w:abstractNumId w:val="20"/>
  </w:num>
  <w:num w:numId="27">
    <w:abstractNumId w:val="24"/>
  </w:num>
  <w:num w:numId="28">
    <w:abstractNumId w:val="28"/>
  </w:num>
  <w:num w:numId="29">
    <w:abstractNumId w:val="29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0"/>
  </w:num>
  <w:num w:numId="33">
    <w:abstractNumId w:val="33"/>
  </w:num>
  <w:num w:numId="34">
    <w:abstractNumId w:val="21"/>
  </w:num>
  <w:num w:numId="35">
    <w:abstractNumId w:val="34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5B"/>
    <w:rsid w:val="00083B10"/>
    <w:rsid w:val="000B5573"/>
    <w:rsid w:val="000E34E8"/>
    <w:rsid w:val="001A3FB5"/>
    <w:rsid w:val="0027036F"/>
    <w:rsid w:val="00315F63"/>
    <w:rsid w:val="00316C89"/>
    <w:rsid w:val="0039532A"/>
    <w:rsid w:val="003A149D"/>
    <w:rsid w:val="00513EB3"/>
    <w:rsid w:val="0053495B"/>
    <w:rsid w:val="00590DB8"/>
    <w:rsid w:val="005D07F2"/>
    <w:rsid w:val="00653619"/>
    <w:rsid w:val="006E42A6"/>
    <w:rsid w:val="008351A1"/>
    <w:rsid w:val="008C51DC"/>
    <w:rsid w:val="00904363"/>
    <w:rsid w:val="009449FB"/>
    <w:rsid w:val="00956013"/>
    <w:rsid w:val="00957594"/>
    <w:rsid w:val="0096781B"/>
    <w:rsid w:val="00981227"/>
    <w:rsid w:val="00987B2A"/>
    <w:rsid w:val="00A027F6"/>
    <w:rsid w:val="00A439C8"/>
    <w:rsid w:val="00AE30CC"/>
    <w:rsid w:val="00AF5162"/>
    <w:rsid w:val="00B17259"/>
    <w:rsid w:val="00B54BE5"/>
    <w:rsid w:val="00B82A3C"/>
    <w:rsid w:val="00BC1F91"/>
    <w:rsid w:val="00BE6B3B"/>
    <w:rsid w:val="00C01186"/>
    <w:rsid w:val="00C2319F"/>
    <w:rsid w:val="00C45324"/>
    <w:rsid w:val="00D03E5C"/>
    <w:rsid w:val="00D65E07"/>
    <w:rsid w:val="00E747CB"/>
    <w:rsid w:val="00E808E1"/>
    <w:rsid w:val="00E9382B"/>
    <w:rsid w:val="00EA0F0C"/>
    <w:rsid w:val="00EC1709"/>
    <w:rsid w:val="00F03688"/>
    <w:rsid w:val="00F5626F"/>
    <w:rsid w:val="00F93967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13EB3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95B"/>
    <w:pPr>
      <w:ind w:left="720"/>
      <w:contextualSpacing/>
    </w:pPr>
  </w:style>
  <w:style w:type="paragraph" w:styleId="21">
    <w:name w:val="Body Text Indent 2"/>
    <w:basedOn w:val="a"/>
    <w:link w:val="22"/>
    <w:rsid w:val="005349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349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3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13EB3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13E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iPriority w:val="99"/>
    <w:semiHidden/>
    <w:unhideWhenUsed/>
    <w:rsid w:val="00513EB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3EB3"/>
  </w:style>
  <w:style w:type="table" w:styleId="a9">
    <w:name w:val="Table Grid"/>
    <w:basedOn w:val="a1"/>
    <w:uiPriority w:val="59"/>
    <w:rsid w:val="006E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3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F93967"/>
    <w:rPr>
      <w:i/>
      <w:iCs/>
    </w:rPr>
  </w:style>
  <w:style w:type="paragraph" w:customStyle="1" w:styleId="msobodytextbullet1gif">
    <w:name w:val="msobodytextbullet1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93967"/>
    <w:rPr>
      <w:rFonts w:ascii="Times New Roman" w:hAnsi="Times New Roman" w:cs="Times New Roman" w:hint="default"/>
      <w:sz w:val="22"/>
    </w:rPr>
  </w:style>
  <w:style w:type="character" w:styleId="ab">
    <w:name w:val="Hyperlink"/>
    <w:rsid w:val="00B1725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0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3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13EB3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95B"/>
    <w:pPr>
      <w:ind w:left="720"/>
      <w:contextualSpacing/>
    </w:pPr>
  </w:style>
  <w:style w:type="paragraph" w:styleId="21">
    <w:name w:val="Body Text Indent 2"/>
    <w:basedOn w:val="a"/>
    <w:link w:val="22"/>
    <w:rsid w:val="005349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349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3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13EB3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13E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iPriority w:val="99"/>
    <w:semiHidden/>
    <w:unhideWhenUsed/>
    <w:rsid w:val="00513EB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3EB3"/>
  </w:style>
  <w:style w:type="table" w:styleId="a9">
    <w:name w:val="Table Grid"/>
    <w:basedOn w:val="a1"/>
    <w:uiPriority w:val="59"/>
    <w:rsid w:val="006E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3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F93967"/>
    <w:rPr>
      <w:i/>
      <w:iCs/>
    </w:rPr>
  </w:style>
  <w:style w:type="paragraph" w:customStyle="1" w:styleId="msobodytextbullet1gif">
    <w:name w:val="msobodytextbullet1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93967"/>
    <w:rPr>
      <w:rFonts w:ascii="Times New Roman" w:hAnsi="Times New Roman" w:cs="Times New Roman" w:hint="default"/>
      <w:sz w:val="22"/>
    </w:rPr>
  </w:style>
  <w:style w:type="character" w:styleId="ab">
    <w:name w:val="Hyperlink"/>
    <w:rsid w:val="00B1725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0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3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egehel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polyakov.narod.ru/school/ege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st.lbz.ru/authors/informatika/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8;&#1077;&#1096;&#1091;&#1077;&#1075;&#1101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egehe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FCB3B-EA7F-409F-91E2-9CBACC27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5445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cp:lastPrinted>2018-04-28T07:45:00Z</cp:lastPrinted>
  <dcterms:created xsi:type="dcterms:W3CDTF">2018-05-14T10:01:00Z</dcterms:created>
  <dcterms:modified xsi:type="dcterms:W3CDTF">2018-05-14T10:01:00Z</dcterms:modified>
</cp:coreProperties>
</file>