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4F" w:rsidRPr="003833AA" w:rsidRDefault="000861AD" w:rsidP="00923EC5">
      <w:pPr>
        <w:tabs>
          <w:tab w:val="left" w:pos="9288"/>
        </w:tabs>
        <w:spacing w:after="0"/>
        <w:jc w:val="center"/>
        <w:rPr>
          <w:rFonts w:ascii="Times New Roman" w:hAnsi="Times New Roman" w:cs="Times New Roman"/>
          <w:b/>
          <w:color w:val="000000"/>
          <w:sz w:val="24"/>
          <w:szCs w:val="24"/>
          <w:u w:val="single"/>
        </w:rPr>
      </w:pPr>
      <w:r w:rsidRPr="003833AA">
        <w:rPr>
          <w:rFonts w:ascii="Times New Roman" w:hAnsi="Times New Roman" w:cs="Times New Roman"/>
          <w:b/>
          <w:sz w:val="24"/>
          <w:szCs w:val="24"/>
          <w:u w:val="single"/>
        </w:rPr>
        <w:t>РАБОЧАЯ ПРОГРАММА</w:t>
      </w:r>
    </w:p>
    <w:p w:rsidR="003833AA" w:rsidRPr="003833AA" w:rsidRDefault="003833AA" w:rsidP="00923EC5">
      <w:pPr>
        <w:tabs>
          <w:tab w:val="left" w:pos="9288"/>
        </w:tabs>
        <w:spacing w:after="0"/>
        <w:jc w:val="center"/>
        <w:rPr>
          <w:rFonts w:ascii="Times New Roman" w:hAnsi="Times New Roman" w:cs="Times New Roman"/>
          <w:b/>
          <w:color w:val="000000"/>
          <w:sz w:val="24"/>
          <w:szCs w:val="24"/>
          <w:u w:val="single"/>
        </w:rPr>
      </w:pPr>
      <w:r w:rsidRPr="003833AA">
        <w:rPr>
          <w:rFonts w:ascii="Times New Roman" w:hAnsi="Times New Roman" w:cs="Times New Roman"/>
          <w:b/>
          <w:color w:val="000000"/>
          <w:sz w:val="24"/>
          <w:szCs w:val="24"/>
          <w:u w:val="single"/>
        </w:rPr>
        <w:t>ПО ГЕОГРАФИИ ДЛЯ 7-9 КЛАССОВ</w:t>
      </w:r>
    </w:p>
    <w:p w:rsidR="003833AA" w:rsidRPr="003833AA" w:rsidRDefault="003833AA" w:rsidP="003833AA">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рабочая программа</w:t>
      </w:r>
    </w:p>
    <w:p w:rsidR="003833AA" w:rsidRPr="003833AA" w:rsidRDefault="003833AA" w:rsidP="003833AA">
      <w:pPr>
        <w:tabs>
          <w:tab w:val="left" w:pos="9288"/>
        </w:tabs>
        <w:suppressAutoHyphens/>
        <w:spacing w:after="0" w:line="240" w:lineRule="auto"/>
        <w:ind w:left="360"/>
        <w:jc w:val="center"/>
        <w:rPr>
          <w:rFonts w:ascii="Times New Roman" w:eastAsia="Times New Roman" w:hAnsi="Times New Roman" w:cs="Times New Roman"/>
          <w:b/>
          <w:color w:val="000000"/>
          <w:sz w:val="28"/>
          <w:szCs w:val="28"/>
          <w:lang w:eastAsia="ar-SA"/>
        </w:rPr>
      </w:pPr>
      <w:r w:rsidRPr="003833AA">
        <w:rPr>
          <w:rFonts w:ascii="Times New Roman" w:eastAsia="Times New Roman" w:hAnsi="Times New Roman" w:cs="Times New Roman"/>
          <w:b/>
          <w:color w:val="000000"/>
          <w:sz w:val="28"/>
          <w:szCs w:val="28"/>
          <w:lang w:eastAsia="ar-SA"/>
        </w:rPr>
        <w:t>п</w:t>
      </w:r>
      <w:r>
        <w:rPr>
          <w:rFonts w:ascii="Times New Roman" w:eastAsia="Times New Roman" w:hAnsi="Times New Roman" w:cs="Times New Roman"/>
          <w:b/>
          <w:color w:val="000000"/>
          <w:sz w:val="28"/>
          <w:szCs w:val="28"/>
          <w:lang w:eastAsia="ar-SA"/>
        </w:rPr>
        <w:t xml:space="preserve">о географии  для </w:t>
      </w:r>
      <w:r w:rsidRPr="003833AA">
        <w:rPr>
          <w:rFonts w:ascii="Times New Roman" w:eastAsia="Times New Roman" w:hAnsi="Times New Roman" w:cs="Times New Roman"/>
          <w:b/>
          <w:color w:val="000000"/>
          <w:sz w:val="28"/>
          <w:szCs w:val="28"/>
          <w:lang w:eastAsia="ar-SA"/>
        </w:rPr>
        <w:t>7 класса</w:t>
      </w:r>
    </w:p>
    <w:p w:rsidR="003833AA" w:rsidRDefault="003833AA" w:rsidP="003833AA">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3833AA" w:rsidRPr="003833AA" w:rsidRDefault="003833AA" w:rsidP="003833AA">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Пояснительная Записка</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географического образования курс 7 класса открывает страноведческий блок школьной географии. В Стандарте основного образования (география) этот содержательный блок представлен разделом «Материки, океаны, народы и страны». Также в содержание курса 7 класса включены элементы знаний и из других разделов стандарта – «Источники географической информации», «Природа и человек», «Природопользование и геоэкология».</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rPr>
      </w:pPr>
      <w:proofErr w:type="gramStart"/>
      <w:r w:rsidRPr="003833AA">
        <w:rPr>
          <w:rFonts w:ascii="Times New Roman" w:eastAsia="Times New Roman" w:hAnsi="Times New Roman" w:cs="Times New Roman"/>
          <w:sz w:val="28"/>
          <w:szCs w:val="28"/>
        </w:rPr>
        <w:t>Рабочая программа по биологии составлена на основе федерального компонента государственного образовательного стандарта среднего  общего образования на базовом уровне, утвержденного 5 марта 2004 года приказ № 1089, на основе программы среднего  общего образования по географии 6-10 классов, авторы:</w:t>
      </w:r>
      <w:proofErr w:type="gramEnd"/>
      <w:r w:rsidRPr="003833AA">
        <w:rPr>
          <w:rFonts w:ascii="Times New Roman" w:eastAsia="Times New Roman" w:hAnsi="Times New Roman" w:cs="Times New Roman"/>
          <w:sz w:val="28"/>
          <w:szCs w:val="28"/>
        </w:rPr>
        <w:t xml:space="preserve"> </w:t>
      </w:r>
      <w:proofErr w:type="spellStart"/>
      <w:r w:rsidRPr="003833AA">
        <w:rPr>
          <w:rFonts w:ascii="Times New Roman" w:eastAsia="Times New Roman" w:hAnsi="Times New Roman" w:cs="Times New Roman"/>
          <w:sz w:val="28"/>
          <w:szCs w:val="28"/>
        </w:rPr>
        <w:t>А.А.Летягин</w:t>
      </w:r>
      <w:proofErr w:type="spellEnd"/>
      <w:r w:rsidRPr="003833AA">
        <w:rPr>
          <w:rFonts w:ascii="Times New Roman" w:eastAsia="Times New Roman" w:hAnsi="Times New Roman" w:cs="Times New Roman"/>
          <w:sz w:val="28"/>
          <w:szCs w:val="28"/>
        </w:rPr>
        <w:t xml:space="preserve">, </w:t>
      </w:r>
      <w:proofErr w:type="spellStart"/>
      <w:r w:rsidRPr="003833AA">
        <w:rPr>
          <w:rFonts w:ascii="Times New Roman" w:eastAsia="Times New Roman" w:hAnsi="Times New Roman" w:cs="Times New Roman"/>
          <w:sz w:val="28"/>
          <w:szCs w:val="28"/>
        </w:rPr>
        <w:t>И.В.Душина</w:t>
      </w:r>
      <w:proofErr w:type="spellEnd"/>
      <w:r w:rsidRPr="003833AA">
        <w:rPr>
          <w:rFonts w:ascii="Times New Roman" w:eastAsia="Times New Roman" w:hAnsi="Times New Roman" w:cs="Times New Roman"/>
          <w:sz w:val="28"/>
          <w:szCs w:val="28"/>
        </w:rPr>
        <w:t xml:space="preserve"> для основной школы, 2010г.</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rPr>
      </w:pPr>
      <w:r w:rsidRPr="003833AA">
        <w:rPr>
          <w:rFonts w:ascii="Times New Roman" w:eastAsia="Times New Roman" w:hAnsi="Times New Roman" w:cs="Times New Roman"/>
          <w:sz w:val="28"/>
          <w:szCs w:val="28"/>
        </w:rPr>
        <w:t xml:space="preserve">Рабочая программа предназначена для изучения географии в 7 классе основной общеобразовательной школы по учебнику </w:t>
      </w:r>
      <w:r w:rsidRPr="003833AA">
        <w:rPr>
          <w:rFonts w:ascii="Times New Roman" w:eastAsia="Times New Roman" w:hAnsi="Times New Roman" w:cs="Times New Roman" w:hint="eastAsia"/>
          <w:sz w:val="28"/>
          <w:szCs w:val="28"/>
        </w:rPr>
        <w:t>«</w:t>
      </w:r>
      <w:r w:rsidRPr="003833AA">
        <w:rPr>
          <w:rFonts w:ascii="Times New Roman" w:eastAsia="Times New Roman" w:hAnsi="Times New Roman" w:cs="Times New Roman"/>
          <w:sz w:val="28"/>
          <w:szCs w:val="28"/>
        </w:rPr>
        <w:t>География. Материки, океаны, народы и страны 7 класс</w:t>
      </w:r>
      <w:r w:rsidRPr="003833AA">
        <w:rPr>
          <w:rFonts w:ascii="Times New Roman" w:eastAsia="Times New Roman" w:hAnsi="Times New Roman" w:cs="Times New Roman" w:hint="eastAsia"/>
          <w:sz w:val="28"/>
          <w:szCs w:val="28"/>
        </w:rPr>
        <w:t>»</w:t>
      </w:r>
      <w:r w:rsidRPr="003833AA">
        <w:rPr>
          <w:rFonts w:ascii="Times New Roman" w:eastAsia="Times New Roman" w:hAnsi="Times New Roman" w:cs="Times New Roman"/>
          <w:sz w:val="28"/>
          <w:szCs w:val="28"/>
        </w:rPr>
        <w:t xml:space="preserve">, авторы </w:t>
      </w:r>
      <w:proofErr w:type="spellStart"/>
      <w:r w:rsidRPr="003833AA">
        <w:rPr>
          <w:rFonts w:ascii="Times New Roman" w:eastAsia="Times New Roman" w:hAnsi="Times New Roman" w:cs="Times New Roman"/>
          <w:sz w:val="28"/>
          <w:szCs w:val="28"/>
        </w:rPr>
        <w:t>М.И.Коринская</w:t>
      </w:r>
      <w:proofErr w:type="spellEnd"/>
      <w:r w:rsidRPr="003833AA">
        <w:rPr>
          <w:rFonts w:ascii="Times New Roman" w:eastAsia="Times New Roman" w:hAnsi="Times New Roman" w:cs="Times New Roman"/>
          <w:sz w:val="28"/>
          <w:szCs w:val="28"/>
        </w:rPr>
        <w:t xml:space="preserve">, </w:t>
      </w:r>
      <w:proofErr w:type="spellStart"/>
      <w:r w:rsidRPr="003833AA">
        <w:rPr>
          <w:rFonts w:ascii="Times New Roman" w:eastAsia="Times New Roman" w:hAnsi="Times New Roman" w:cs="Times New Roman"/>
          <w:sz w:val="28"/>
          <w:szCs w:val="28"/>
        </w:rPr>
        <w:t>И.В.Душина</w:t>
      </w:r>
      <w:proofErr w:type="spellEnd"/>
      <w:r w:rsidRPr="003833AA">
        <w:rPr>
          <w:rFonts w:ascii="Times New Roman" w:eastAsia="Times New Roman" w:hAnsi="Times New Roman" w:cs="Times New Roman"/>
          <w:sz w:val="28"/>
          <w:szCs w:val="28"/>
        </w:rPr>
        <w:t xml:space="preserve"> Дрофа,2010г.</w:t>
      </w:r>
      <w:r w:rsidR="00EC3E5D">
        <w:rPr>
          <w:rFonts w:ascii="Times New Roman" w:eastAsia="Times New Roman" w:hAnsi="Times New Roman" w:cs="Times New Roman"/>
          <w:sz w:val="28"/>
          <w:szCs w:val="28"/>
        </w:rPr>
        <w:t xml:space="preserve"> </w:t>
      </w:r>
      <w:bookmarkStart w:id="0" w:name="_GoBack"/>
      <w:bookmarkEnd w:id="0"/>
      <w:proofErr w:type="gramStart"/>
      <w:r w:rsidRPr="003833AA">
        <w:rPr>
          <w:rFonts w:ascii="Times New Roman" w:eastAsia="Times New Roman" w:hAnsi="Times New Roman" w:cs="Times New Roman"/>
          <w:sz w:val="28"/>
          <w:szCs w:val="28"/>
        </w:rPr>
        <w:t>У</w:t>
      </w:r>
      <w:proofErr w:type="gramEnd"/>
      <w:r w:rsidRPr="003833AA">
        <w:rPr>
          <w:rFonts w:ascii="Times New Roman" w:eastAsia="Times New Roman" w:hAnsi="Times New Roman" w:cs="Times New Roman"/>
          <w:sz w:val="28"/>
          <w:szCs w:val="28"/>
        </w:rPr>
        <w:t xml:space="preserve">чебник соответствует федеральному компоненту государственного образовательного стандарта основного общего образования по географии, 7 класс и реализует авторскую программу </w:t>
      </w:r>
      <w:proofErr w:type="spellStart"/>
      <w:r w:rsidRPr="003833AA">
        <w:rPr>
          <w:rFonts w:ascii="Times New Roman" w:eastAsia="Times New Roman" w:hAnsi="Times New Roman" w:cs="Times New Roman"/>
          <w:sz w:val="28"/>
          <w:szCs w:val="28"/>
        </w:rPr>
        <w:t>А.А.Летягина</w:t>
      </w:r>
      <w:proofErr w:type="spellEnd"/>
      <w:r w:rsidRPr="003833AA">
        <w:rPr>
          <w:rFonts w:ascii="Times New Roman" w:eastAsia="Times New Roman" w:hAnsi="Times New Roman" w:cs="Times New Roman"/>
          <w:sz w:val="28"/>
          <w:szCs w:val="28"/>
        </w:rPr>
        <w:t xml:space="preserve">, </w:t>
      </w:r>
      <w:proofErr w:type="spellStart"/>
      <w:r w:rsidRPr="003833AA">
        <w:rPr>
          <w:rFonts w:ascii="Times New Roman" w:eastAsia="Times New Roman" w:hAnsi="Times New Roman" w:cs="Times New Roman"/>
          <w:sz w:val="28"/>
          <w:szCs w:val="28"/>
        </w:rPr>
        <w:t>И.В.Душиной</w:t>
      </w:r>
      <w:proofErr w:type="spellEnd"/>
      <w:r w:rsidRPr="003833AA">
        <w:rPr>
          <w:rFonts w:ascii="Times New Roman" w:eastAsia="Times New Roman" w:hAnsi="Times New Roman" w:cs="Times New Roman"/>
          <w:sz w:val="28"/>
          <w:szCs w:val="28"/>
        </w:rPr>
        <w:t xml:space="preserve"> входит в федеральный перечень учебников, рекомендованных Министерством образования и науки Российской Федерации к использованию в общеобразовательном процессе в общеобразовательных учреждениях, на 2016-2017 учебный год, утвержденный приказом Министерства образования и науки РФ от 24 декабря 2010г. №2080. Учебник </w:t>
      </w:r>
      <w:r w:rsidRPr="003833AA">
        <w:rPr>
          <w:rFonts w:ascii="Times New Roman" w:eastAsia="Times New Roman" w:hAnsi="Times New Roman" w:cs="Times New Roman" w:hint="eastAsia"/>
          <w:sz w:val="28"/>
          <w:szCs w:val="28"/>
        </w:rPr>
        <w:t>«</w:t>
      </w:r>
      <w:r w:rsidRPr="003833AA">
        <w:rPr>
          <w:rFonts w:ascii="Times New Roman" w:eastAsia="Times New Roman" w:hAnsi="Times New Roman" w:cs="Times New Roman"/>
          <w:sz w:val="28"/>
          <w:szCs w:val="28"/>
        </w:rPr>
        <w:t>География. Материки, океаны, народы и страны</w:t>
      </w:r>
      <w:r w:rsidRPr="003833AA">
        <w:rPr>
          <w:rFonts w:ascii="Times New Roman" w:eastAsia="Times New Roman" w:hAnsi="Times New Roman" w:cs="Times New Roman" w:hint="eastAsia"/>
          <w:sz w:val="28"/>
          <w:szCs w:val="28"/>
        </w:rPr>
        <w:t>»</w:t>
      </w:r>
      <w:r w:rsidRPr="003833AA">
        <w:rPr>
          <w:rFonts w:ascii="Times New Roman" w:eastAsia="Times New Roman" w:hAnsi="Times New Roman" w:cs="Times New Roman"/>
          <w:sz w:val="28"/>
          <w:szCs w:val="28"/>
        </w:rPr>
        <w:t xml:space="preserve"> 7 класс имеет гриф Рекомендовано Министерством образования и науки Российской Федерации</w:t>
      </w:r>
      <w:r w:rsidRPr="003833AA">
        <w:rPr>
          <w:rFonts w:ascii="Times New Roman" w:eastAsia="Times New Roman" w:hAnsi="Times New Roman" w:cs="Times New Roman" w:hint="eastAsia"/>
          <w:sz w:val="28"/>
          <w:szCs w:val="28"/>
        </w:rPr>
        <w:t>»</w:t>
      </w:r>
      <w:r w:rsidRPr="003833AA">
        <w:rPr>
          <w:rFonts w:ascii="Times New Roman" w:eastAsia="Times New Roman" w:hAnsi="Times New Roman" w:cs="Times New Roman"/>
          <w:sz w:val="28"/>
          <w:szCs w:val="28"/>
        </w:rPr>
        <w:t>.</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rPr>
      </w:pPr>
      <w:r w:rsidRPr="003833AA">
        <w:rPr>
          <w:rFonts w:ascii="Times New Roman" w:eastAsia="Times New Roman" w:hAnsi="Times New Roman" w:cs="Times New Roman"/>
          <w:sz w:val="28"/>
          <w:szCs w:val="28"/>
        </w:rPr>
        <w:t xml:space="preserve">В соответствии с федеральным базисным учебным планом для основного общего образования программа </w:t>
      </w:r>
      <w:r w:rsidRPr="003833AA">
        <w:rPr>
          <w:rFonts w:ascii="Times New Roman" w:eastAsia="Times New Roman" w:hAnsi="Times New Roman" w:cs="Times New Roman" w:hint="eastAsia"/>
          <w:sz w:val="28"/>
          <w:szCs w:val="28"/>
        </w:rPr>
        <w:t>рассчитана</w:t>
      </w:r>
      <w:r w:rsidRPr="003833AA">
        <w:rPr>
          <w:rFonts w:ascii="Times New Roman" w:eastAsia="Times New Roman" w:hAnsi="Times New Roman" w:cs="Times New Roman"/>
          <w:sz w:val="28"/>
          <w:szCs w:val="28"/>
        </w:rPr>
        <w:t xml:space="preserve"> на преподавание курса географии в 7 классе в объеме 68 часов, 2 часа в неделю, что соответствует учебному плану МБОУ </w:t>
      </w:r>
      <w:r w:rsidRPr="003833AA">
        <w:rPr>
          <w:rFonts w:ascii="Times New Roman" w:eastAsia="Times New Roman" w:hAnsi="Times New Roman" w:cs="Times New Roman" w:hint="eastAsia"/>
          <w:sz w:val="28"/>
          <w:szCs w:val="28"/>
        </w:rPr>
        <w:t>«</w:t>
      </w:r>
      <w:r w:rsidRPr="003833AA">
        <w:rPr>
          <w:rFonts w:ascii="Times New Roman" w:eastAsia="Times New Roman" w:hAnsi="Times New Roman" w:cs="Times New Roman"/>
          <w:sz w:val="28"/>
          <w:szCs w:val="28"/>
        </w:rPr>
        <w:t>Вечерняя школа №30</w:t>
      </w:r>
      <w:r w:rsidRPr="003833AA">
        <w:rPr>
          <w:rFonts w:ascii="Times New Roman" w:eastAsia="Times New Roman" w:hAnsi="Times New Roman" w:cs="Times New Roman" w:hint="eastAsia"/>
          <w:sz w:val="28"/>
          <w:szCs w:val="28"/>
        </w:rPr>
        <w:t>»</w:t>
      </w:r>
    </w:p>
    <w:p w:rsidR="003833AA" w:rsidRPr="003833AA" w:rsidRDefault="003833AA" w:rsidP="003833AA">
      <w:pPr>
        <w:suppressAutoHyphens/>
        <w:spacing w:after="120" w:line="240" w:lineRule="auto"/>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Нормативные правовые документы, на основании которых разработана рабочая программа:</w:t>
      </w:r>
    </w:p>
    <w:p w:rsidR="003833AA" w:rsidRPr="003833AA" w:rsidRDefault="003833AA" w:rsidP="003833AA">
      <w:pPr>
        <w:tabs>
          <w:tab w:val="left" w:pos="709"/>
        </w:tabs>
        <w:spacing w:before="100" w:beforeAutospacing="1" w:after="100" w:afterAutospacing="1"/>
        <w:contextualSpacing/>
        <w:jc w:val="both"/>
        <w:rPr>
          <w:rFonts w:ascii="Times New Roman" w:eastAsia="Times New Roman" w:hAnsi="Times New Roman" w:cs="Times New Roman"/>
          <w:color w:val="000000"/>
          <w:sz w:val="28"/>
          <w:szCs w:val="28"/>
        </w:rPr>
      </w:pPr>
      <w:r w:rsidRPr="003833AA">
        <w:rPr>
          <w:rFonts w:ascii="Times New Roman" w:eastAsia="Times New Roman" w:hAnsi="Times New Roman" w:cs="Times New Roman"/>
          <w:color w:val="000000"/>
          <w:sz w:val="28"/>
          <w:szCs w:val="28"/>
        </w:rPr>
        <w:t>1.Федеральный закон от 29.12.2012 года № 273-ФЗ «Об образовании в Российской  Федерации»;</w:t>
      </w:r>
    </w:p>
    <w:p w:rsidR="003833AA" w:rsidRPr="003833AA" w:rsidRDefault="003833AA" w:rsidP="003833AA">
      <w:pPr>
        <w:tabs>
          <w:tab w:val="left" w:pos="709"/>
        </w:tabs>
        <w:spacing w:before="100" w:beforeAutospacing="1" w:after="100" w:afterAutospacing="1"/>
        <w:contextualSpacing/>
        <w:jc w:val="both"/>
        <w:rPr>
          <w:rFonts w:ascii="Times New Roman" w:eastAsia="Times New Roman" w:hAnsi="Times New Roman" w:cs="Times New Roman"/>
          <w:color w:val="000000"/>
          <w:sz w:val="28"/>
          <w:szCs w:val="28"/>
        </w:rPr>
      </w:pPr>
      <w:r w:rsidRPr="003833AA">
        <w:rPr>
          <w:rFonts w:ascii="Times New Roman" w:eastAsia="Times New Roman" w:hAnsi="Times New Roman" w:cs="Times New Roman"/>
          <w:color w:val="000000"/>
          <w:sz w:val="28"/>
          <w:szCs w:val="28"/>
        </w:rPr>
        <w:t>2.Федеральный компонент государственного стандарта основного общего образования (приказ МО РФ от 05.03.2004 г.   №   1089); «Об утверждении федерального компонента государственных стандартов начального общего, основного общего и среднего общего образования»;</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3.Приказ  Министерства образования и науки РФ от 31 января 2012г.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lastRenderedPageBreak/>
        <w:t>4.Министерства образования РФ от 5 марта 2004 г. № 1089»;</w:t>
      </w:r>
    </w:p>
    <w:p w:rsidR="003833AA" w:rsidRPr="003833AA" w:rsidRDefault="003833AA" w:rsidP="003833AA">
      <w:pPr>
        <w:keepNext/>
        <w:tabs>
          <w:tab w:val="num" w:pos="432"/>
        </w:tabs>
        <w:suppressAutoHyphens/>
        <w:spacing w:after="0" w:line="240" w:lineRule="auto"/>
        <w:ind w:left="432" w:hanging="432"/>
        <w:jc w:val="both"/>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Цели и задачи обучения</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1.Главной целью курса –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w:t>
      </w:r>
      <w:proofErr w:type="gramStart"/>
      <w:r w:rsidRPr="003833AA">
        <w:rPr>
          <w:rFonts w:ascii="Times New Roman" w:eastAsia="Times New Roman" w:hAnsi="Times New Roman" w:cs="Times New Roman"/>
          <w:sz w:val="28"/>
          <w:szCs w:val="28"/>
          <w:lang w:eastAsia="ar-SA"/>
        </w:rPr>
        <w:t>условиях</w:t>
      </w:r>
      <w:proofErr w:type="gramEnd"/>
      <w:r w:rsidRPr="003833AA">
        <w:rPr>
          <w:rFonts w:ascii="Times New Roman" w:eastAsia="Times New Roman" w:hAnsi="Times New Roman" w:cs="Times New Roman"/>
          <w:sz w:val="28"/>
          <w:szCs w:val="28"/>
          <w:lang w:eastAsia="ar-SA"/>
        </w:rPr>
        <w:t xml:space="preserve"> т.е. формирование минимума базовых знаний страноведческого характера, необходимых каждому человеку нашей эпохи.</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2.Указанная цель раскрывается в основных задачах курса:</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r w:rsidRPr="003833AA">
        <w:rPr>
          <w:rFonts w:ascii="Times New Roman" w:eastAsia="Times New Roman" w:hAnsi="Times New Roman" w:cs="Times New Roman"/>
          <w:sz w:val="28"/>
          <w:szCs w:val="28"/>
          <w:lang w:eastAsia="ar-SA"/>
        </w:rPr>
        <w:tab/>
        <w:t>расширить и конкретизировать представления о пространственной неоднородности поверхности Земли на разных уровнях (</w:t>
      </w:r>
      <w:proofErr w:type="gramStart"/>
      <w:r w:rsidRPr="003833AA">
        <w:rPr>
          <w:rFonts w:ascii="Times New Roman" w:eastAsia="Times New Roman" w:hAnsi="Times New Roman" w:cs="Times New Roman"/>
          <w:sz w:val="28"/>
          <w:szCs w:val="28"/>
          <w:lang w:eastAsia="ar-SA"/>
        </w:rPr>
        <w:t>от</w:t>
      </w:r>
      <w:proofErr w:type="gramEnd"/>
      <w:r w:rsidRPr="003833AA">
        <w:rPr>
          <w:rFonts w:ascii="Times New Roman" w:eastAsia="Times New Roman" w:hAnsi="Times New Roman" w:cs="Times New Roman"/>
          <w:sz w:val="28"/>
          <w:szCs w:val="28"/>
          <w:lang w:eastAsia="ar-SA"/>
        </w:rPr>
        <w:t xml:space="preserve"> планетарного до локального; </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w:t>
      </w:r>
      <w:r w:rsidRPr="003833AA">
        <w:rPr>
          <w:rFonts w:ascii="Times New Roman" w:eastAsia="Times New Roman" w:hAnsi="Times New Roman" w:cs="Times New Roman"/>
          <w:sz w:val="28"/>
          <w:szCs w:val="28"/>
          <w:lang w:eastAsia="ar-SA"/>
        </w:rPr>
        <w:tab/>
        <w:t>создать образные представления о крупных регионах материков и странах, использование природных бога</w:t>
      </w:r>
      <w:proofErr w:type="gramStart"/>
      <w:r w:rsidRPr="003833AA">
        <w:rPr>
          <w:rFonts w:ascii="Times New Roman" w:eastAsia="Times New Roman" w:hAnsi="Times New Roman" w:cs="Times New Roman"/>
          <w:sz w:val="28"/>
          <w:szCs w:val="28"/>
          <w:lang w:eastAsia="ar-SA"/>
        </w:rPr>
        <w:t>тств в х</w:t>
      </w:r>
      <w:proofErr w:type="gramEnd"/>
      <w:r w:rsidRPr="003833AA">
        <w:rPr>
          <w:rFonts w:ascii="Times New Roman" w:eastAsia="Times New Roman" w:hAnsi="Times New Roman" w:cs="Times New Roman"/>
          <w:sz w:val="28"/>
          <w:szCs w:val="28"/>
          <w:lang w:eastAsia="ar-SA"/>
        </w:rPr>
        <w:t xml:space="preserve">озяйственной деятельности; </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r w:rsidRPr="003833AA">
        <w:rPr>
          <w:rFonts w:ascii="Times New Roman" w:eastAsia="Times New Roman" w:hAnsi="Times New Roman" w:cs="Times New Roman"/>
          <w:sz w:val="28"/>
          <w:szCs w:val="28"/>
          <w:lang w:eastAsia="ar-SA"/>
        </w:rPr>
        <w:tab/>
        <w:t>формирование географической культуры и географического мышления учащихся, воспитание чувства патриотизма;</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4)</w:t>
      </w:r>
      <w:r w:rsidRPr="003833AA">
        <w:rPr>
          <w:rFonts w:ascii="Times New Roman" w:eastAsia="Times New Roman" w:hAnsi="Times New Roman" w:cs="Times New Roman"/>
          <w:sz w:val="28"/>
          <w:szCs w:val="28"/>
          <w:lang w:eastAsia="ar-SA"/>
        </w:rPr>
        <w:tab/>
        <w:t>формирование у учащихся  умений, позволяющих им самостоятельно добывать информацию географического характера по данному курсу;</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5)</w:t>
      </w:r>
      <w:r w:rsidRPr="003833AA">
        <w:rPr>
          <w:rFonts w:ascii="Times New Roman" w:eastAsia="Times New Roman" w:hAnsi="Times New Roman" w:cs="Times New Roman"/>
          <w:sz w:val="28"/>
          <w:szCs w:val="28"/>
          <w:lang w:eastAsia="ar-SA"/>
        </w:rPr>
        <w:tab/>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3833AA">
        <w:rPr>
          <w:rFonts w:ascii="Times New Roman" w:eastAsia="Times New Roman" w:hAnsi="Times New Roman" w:cs="Times New Roman"/>
          <w:sz w:val="28"/>
          <w:szCs w:val="28"/>
          <w:lang w:eastAsia="ar-SA"/>
        </w:rPr>
        <w:t>геоэкологических</w:t>
      </w:r>
      <w:proofErr w:type="spellEnd"/>
      <w:r w:rsidRPr="003833AA">
        <w:rPr>
          <w:rFonts w:ascii="Times New Roman" w:eastAsia="Times New Roman" w:hAnsi="Times New Roman" w:cs="Times New Roman"/>
          <w:sz w:val="28"/>
          <w:szCs w:val="28"/>
          <w:lang w:eastAsia="ar-SA"/>
        </w:rPr>
        <w:t xml:space="preserve"> процессов и явлений; </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6)</w:t>
      </w:r>
      <w:r w:rsidRPr="003833AA">
        <w:rPr>
          <w:rFonts w:ascii="Times New Roman" w:eastAsia="Times New Roman" w:hAnsi="Times New Roman" w:cs="Times New Roman"/>
          <w:sz w:val="28"/>
          <w:szCs w:val="28"/>
          <w:lang w:eastAsia="ar-SA"/>
        </w:rPr>
        <w:tab/>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7)</w:t>
      </w:r>
      <w:r w:rsidRPr="003833AA">
        <w:rPr>
          <w:rFonts w:ascii="Times New Roman" w:eastAsia="Times New Roman" w:hAnsi="Times New Roman" w:cs="Times New Roman"/>
          <w:sz w:val="28"/>
          <w:szCs w:val="28"/>
          <w:lang w:eastAsia="ar-SA"/>
        </w:rPr>
        <w:tab/>
        <w:t>развитие у школьников познавательных интересов, интеллектуальных и творческих способностей посредством ознакомления с важнейшими географическими особенностями  мира, его регионов и крупнейших стран;</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8)</w:t>
      </w:r>
      <w:r w:rsidRPr="003833AA">
        <w:rPr>
          <w:rFonts w:ascii="Times New Roman" w:eastAsia="Times New Roman" w:hAnsi="Times New Roman" w:cs="Times New Roman"/>
          <w:sz w:val="28"/>
          <w:szCs w:val="28"/>
          <w:lang w:eastAsia="ar-SA"/>
        </w:rPr>
        <w:tab/>
        <w:t xml:space="preserve">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3833AA" w:rsidRPr="003833AA" w:rsidRDefault="003833AA" w:rsidP="003833AA">
      <w:pPr>
        <w:suppressAutoHyphens/>
        <w:spacing w:after="0" w:line="240" w:lineRule="auto"/>
        <w:ind w:left="566" w:hanging="283"/>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9)</w:t>
      </w:r>
      <w:r w:rsidRPr="003833AA">
        <w:rPr>
          <w:rFonts w:ascii="Times New Roman" w:eastAsia="Times New Roman" w:hAnsi="Times New Roman" w:cs="Times New Roman"/>
          <w:sz w:val="28"/>
          <w:szCs w:val="28"/>
          <w:lang w:eastAsia="ar-SA"/>
        </w:rPr>
        <w:tab/>
        <w:t>воспитание патриотизма, толерантности, уважения к другим народам и культурам, бережного отношения к окружающей среде.</w:t>
      </w:r>
    </w:p>
    <w:p w:rsidR="003833AA" w:rsidRPr="003833AA" w:rsidRDefault="003833AA" w:rsidP="003833AA">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Обоснование выбора программы для разработки рабочей программы</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Реализация предложенной программы обеспечивает выполнение требований государственного образовательного стандарта, требования к уровню подготовки учащихся, заданные федеральным компонентом государственного стандарта, основного общего образования, определяет базовый уровень содержания и объём часов, отвечает требованиям Министерства образования.</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proofErr w:type="gramStart"/>
      <w:r w:rsidRPr="003833AA">
        <w:rPr>
          <w:rFonts w:ascii="Times New Roman" w:eastAsia="Times New Roman" w:hAnsi="Times New Roman" w:cs="Times New Roman"/>
          <w:sz w:val="28"/>
          <w:szCs w:val="28"/>
          <w:lang w:eastAsia="ar-SA"/>
        </w:rPr>
        <w:t>Курс «География материков, океанов, народов и стран» предполагает рассматривание ключевых особенностей территории, а главное – отдельных стран</w:t>
      </w:r>
      <w:r>
        <w:rPr>
          <w:rFonts w:ascii="Times New Roman" w:eastAsia="Times New Roman" w:hAnsi="Times New Roman" w:cs="Times New Roman"/>
          <w:sz w:val="28"/>
          <w:szCs w:val="28"/>
          <w:lang w:eastAsia="ar-SA"/>
        </w:rPr>
        <w:t xml:space="preserve"> </w:t>
      </w:r>
      <w:r w:rsidRPr="003833AA">
        <w:rPr>
          <w:rFonts w:ascii="Times New Roman" w:eastAsia="Times New Roman" w:hAnsi="Times New Roman" w:cs="Times New Roman"/>
          <w:sz w:val="28"/>
          <w:szCs w:val="28"/>
          <w:lang w:eastAsia="ar-SA"/>
        </w:rPr>
        <w:t xml:space="preserve">(обеспеченность их природными ресурсами, особенность природопользования, этнокультурные особенности населения, основные виды хозяйственной деятельности, экологические проблемы).                            </w:t>
      </w:r>
      <w:proofErr w:type="gramEnd"/>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lastRenderedPageBreak/>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w:t>
      </w:r>
      <w:r w:rsidRPr="003833AA">
        <w:rPr>
          <w:rFonts w:ascii="Times New Roman" w:eastAsia="Times New Roman" w:hAnsi="Times New Roman" w:cs="Times New Roman"/>
          <w:b/>
          <w:sz w:val="28"/>
          <w:szCs w:val="28"/>
          <w:lang w:eastAsia="ar-SA"/>
        </w:rPr>
        <w:t xml:space="preserve"> </w:t>
      </w:r>
      <w:r w:rsidRPr="003833AA">
        <w:rPr>
          <w:rFonts w:ascii="Times New Roman" w:eastAsia="Times New Roman" w:hAnsi="Times New Roman" w:cs="Times New Roman"/>
          <w:sz w:val="28"/>
          <w:szCs w:val="28"/>
          <w:lang w:eastAsia="ar-SA"/>
        </w:rPr>
        <w:t>приобретенные учащимися при  изучении курса, могут быть использованы во всех сферах будущей деятельности.</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В структурном отношении курс состоит из введения и четырех разделов: «Современный облик планеты Земля», «Главные особенности природы Земли», «Континенты и страны», «Природа Земли и человек»</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3833AA" w:rsidRPr="003833AA" w:rsidRDefault="003833AA" w:rsidP="003833AA">
      <w:pPr>
        <w:keepNext/>
        <w:tabs>
          <w:tab w:val="num" w:pos="432"/>
        </w:tabs>
        <w:suppressAutoHyphens/>
        <w:spacing w:after="0" w:line="240" w:lineRule="auto"/>
        <w:ind w:left="432" w:hanging="432"/>
        <w:jc w:val="both"/>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Формы организации образовательного процесса:</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классно-урочная: урок, собеседование, консультация, практическая работа, программное обучение.</w:t>
      </w:r>
    </w:p>
    <w:p w:rsidR="003833AA" w:rsidRPr="003833AA" w:rsidRDefault="003833AA" w:rsidP="003833AA">
      <w:pPr>
        <w:tabs>
          <w:tab w:val="num" w:pos="643"/>
        </w:tabs>
        <w:suppressAutoHyphens/>
        <w:spacing w:after="0" w:line="240" w:lineRule="auto"/>
        <w:ind w:left="643" w:hanging="360"/>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Групповая: групповая работа на уроке, групповой практикум, групповые творческие задания.</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Индивидуальная: работа с литературой или электронными источниками </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информации, письменные упражнения; выполнение индивидуальных заданий, творческих работ. </w:t>
      </w:r>
    </w:p>
    <w:p w:rsidR="003833AA" w:rsidRPr="003833AA" w:rsidRDefault="003833AA" w:rsidP="003833AA">
      <w:pPr>
        <w:keepNext/>
        <w:tabs>
          <w:tab w:val="num" w:pos="432"/>
        </w:tabs>
        <w:suppressAutoHyphens/>
        <w:spacing w:after="0" w:line="240" w:lineRule="auto"/>
        <w:ind w:left="432" w:hanging="432"/>
        <w:jc w:val="both"/>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Технологии обучения:</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технология уровней дифференциации;</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информационно-коммуникационные технологии;</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проектное обучение;</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проблемное обучение;</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игровые технологии;</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развивающее обучение;</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индивидуальная работа со </w:t>
      </w:r>
      <w:proofErr w:type="gramStart"/>
      <w:r w:rsidRPr="003833AA">
        <w:rPr>
          <w:rFonts w:ascii="Times New Roman" w:eastAsia="Times New Roman" w:hAnsi="Times New Roman" w:cs="Times New Roman"/>
          <w:sz w:val="28"/>
          <w:szCs w:val="28"/>
          <w:lang w:eastAsia="ar-SA"/>
        </w:rPr>
        <w:t>слабоуспевающими</w:t>
      </w:r>
      <w:proofErr w:type="gramEnd"/>
      <w:r w:rsidRPr="003833AA">
        <w:rPr>
          <w:rFonts w:ascii="Times New Roman" w:eastAsia="Times New Roman" w:hAnsi="Times New Roman" w:cs="Times New Roman"/>
          <w:sz w:val="28"/>
          <w:szCs w:val="28"/>
          <w:lang w:eastAsia="ar-SA"/>
        </w:rPr>
        <w:t>;</w:t>
      </w:r>
    </w:p>
    <w:p w:rsidR="003833AA" w:rsidRPr="003833AA" w:rsidRDefault="003833AA" w:rsidP="003833AA">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3833AA">
        <w:rPr>
          <w:rFonts w:ascii="Times New Roman" w:eastAsia="Times New Roman" w:hAnsi="Times New Roman" w:cs="Times New Roman"/>
          <w:sz w:val="28"/>
          <w:szCs w:val="28"/>
          <w:lang w:eastAsia="ar-SA"/>
        </w:rPr>
        <w:t>здоровьесберегающие</w:t>
      </w:r>
      <w:proofErr w:type="spellEnd"/>
      <w:r w:rsidRPr="003833AA">
        <w:rPr>
          <w:rFonts w:ascii="Times New Roman" w:eastAsia="Times New Roman" w:hAnsi="Times New Roman" w:cs="Times New Roman"/>
          <w:sz w:val="28"/>
          <w:szCs w:val="28"/>
          <w:lang w:eastAsia="ar-SA"/>
        </w:rPr>
        <w:t xml:space="preserve"> технологии</w:t>
      </w:r>
    </w:p>
    <w:p w:rsidR="003833AA" w:rsidRPr="003833AA" w:rsidRDefault="003833AA" w:rsidP="003833AA">
      <w:pPr>
        <w:suppressAutoHyphens/>
        <w:spacing w:after="0" w:line="240" w:lineRule="auto"/>
        <w:ind w:right="-801"/>
        <w:jc w:val="both"/>
        <w:rPr>
          <w:rFonts w:ascii="Times New Roman" w:eastAsia="Times New Roman" w:hAnsi="Times New Roman" w:cs="Times New Roman"/>
          <w:sz w:val="28"/>
          <w:szCs w:val="28"/>
          <w:lang w:eastAsia="ar-SA"/>
        </w:rPr>
      </w:pPr>
    </w:p>
    <w:p w:rsidR="003833AA" w:rsidRPr="003833AA" w:rsidRDefault="003833AA" w:rsidP="003833AA">
      <w:pPr>
        <w:keepNext/>
        <w:tabs>
          <w:tab w:val="num" w:pos="432"/>
        </w:tabs>
        <w:suppressAutoHyphens/>
        <w:spacing w:after="0" w:line="240" w:lineRule="auto"/>
        <w:ind w:hanging="432"/>
        <w:jc w:val="both"/>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Формирования ключевых компетенций обучающихся:</w:t>
      </w:r>
    </w:p>
    <w:p w:rsidR="003833AA" w:rsidRPr="003833AA" w:rsidRDefault="003833AA" w:rsidP="003833AA">
      <w:pPr>
        <w:suppressAutoHyphens/>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Основные ключевые компетенции, формирующиеся при реализации данной программы: </w:t>
      </w:r>
    </w:p>
    <w:p w:rsidR="003833AA" w:rsidRPr="003833AA" w:rsidRDefault="003833AA" w:rsidP="003833AA">
      <w:pPr>
        <w:suppressAutoHyphens/>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r w:rsidRPr="003833AA">
        <w:rPr>
          <w:rFonts w:ascii="Times New Roman" w:eastAsia="Times New Roman" w:hAnsi="Times New Roman" w:cs="Times New Roman"/>
          <w:sz w:val="28"/>
          <w:szCs w:val="28"/>
          <w:lang w:eastAsia="ar-SA"/>
        </w:rPr>
        <w:tab/>
        <w:t xml:space="preserve">Самостоятельность, способность к самообразованию. </w:t>
      </w:r>
    </w:p>
    <w:p w:rsidR="003833AA" w:rsidRPr="003833AA" w:rsidRDefault="003833AA" w:rsidP="003833AA">
      <w:pPr>
        <w:suppressAutoHyphens/>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w:t>
      </w:r>
      <w:r w:rsidRPr="003833AA">
        <w:rPr>
          <w:rFonts w:ascii="Times New Roman" w:eastAsia="Times New Roman" w:hAnsi="Times New Roman" w:cs="Times New Roman"/>
          <w:sz w:val="28"/>
          <w:szCs w:val="28"/>
          <w:lang w:eastAsia="ar-SA"/>
        </w:rPr>
        <w:tab/>
        <w:t xml:space="preserve">Умение планировать работу по выполнению задания. </w:t>
      </w:r>
    </w:p>
    <w:p w:rsidR="003833AA" w:rsidRPr="003833AA" w:rsidRDefault="003833AA" w:rsidP="003833AA">
      <w:pPr>
        <w:suppressAutoHyphens/>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r w:rsidRPr="003833AA">
        <w:rPr>
          <w:rFonts w:ascii="Times New Roman" w:eastAsia="Times New Roman" w:hAnsi="Times New Roman" w:cs="Times New Roman"/>
          <w:sz w:val="28"/>
          <w:szCs w:val="28"/>
          <w:lang w:eastAsia="ar-SA"/>
        </w:rPr>
        <w:tab/>
        <w:t xml:space="preserve">Умение анализировать, оценивать результаты работы. </w:t>
      </w:r>
    </w:p>
    <w:p w:rsidR="003833AA" w:rsidRPr="003833AA" w:rsidRDefault="003833AA" w:rsidP="003833AA">
      <w:pPr>
        <w:suppressAutoHyphens/>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4.</w:t>
      </w:r>
      <w:r w:rsidRPr="003833AA">
        <w:rPr>
          <w:rFonts w:ascii="Times New Roman" w:eastAsia="Times New Roman" w:hAnsi="Times New Roman" w:cs="Times New Roman"/>
          <w:sz w:val="28"/>
          <w:szCs w:val="28"/>
          <w:lang w:eastAsia="ar-SA"/>
        </w:rPr>
        <w:tab/>
        <w:t xml:space="preserve">Коммуникабельность, способность к общению, умение работать в коллективе. </w:t>
      </w:r>
    </w:p>
    <w:p w:rsidR="003833AA" w:rsidRPr="003833AA" w:rsidRDefault="003833AA" w:rsidP="003833AA">
      <w:pPr>
        <w:suppressAutoHyphens/>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5.</w:t>
      </w:r>
      <w:r w:rsidRPr="003833AA">
        <w:rPr>
          <w:rFonts w:ascii="Times New Roman" w:eastAsia="Times New Roman" w:hAnsi="Times New Roman" w:cs="Times New Roman"/>
          <w:sz w:val="28"/>
          <w:szCs w:val="28"/>
          <w:lang w:eastAsia="ar-SA"/>
        </w:rPr>
        <w:tab/>
        <w:t xml:space="preserve">Ответственность за принятое решение. </w:t>
      </w:r>
    </w:p>
    <w:p w:rsidR="003833AA" w:rsidRPr="003833AA" w:rsidRDefault="003833AA" w:rsidP="003833AA">
      <w:pPr>
        <w:suppressAutoHyphens/>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6.</w:t>
      </w:r>
      <w:r w:rsidRPr="003833AA">
        <w:rPr>
          <w:rFonts w:ascii="Times New Roman" w:eastAsia="Times New Roman" w:hAnsi="Times New Roman" w:cs="Times New Roman"/>
          <w:sz w:val="28"/>
          <w:szCs w:val="28"/>
          <w:lang w:eastAsia="ar-SA"/>
        </w:rPr>
        <w:tab/>
      </w:r>
      <w:proofErr w:type="spellStart"/>
      <w:r w:rsidRPr="003833AA">
        <w:rPr>
          <w:rFonts w:ascii="Times New Roman" w:eastAsia="Times New Roman" w:hAnsi="Times New Roman" w:cs="Times New Roman"/>
          <w:sz w:val="28"/>
          <w:szCs w:val="28"/>
          <w:lang w:eastAsia="ar-SA"/>
        </w:rPr>
        <w:t>Самопрезентация</w:t>
      </w:r>
      <w:proofErr w:type="spellEnd"/>
      <w:r w:rsidRPr="003833AA">
        <w:rPr>
          <w:rFonts w:ascii="Times New Roman" w:eastAsia="Times New Roman" w:hAnsi="Times New Roman" w:cs="Times New Roman"/>
          <w:sz w:val="28"/>
          <w:szCs w:val="28"/>
          <w:lang w:eastAsia="ar-SA"/>
        </w:rPr>
        <w:t>.</w:t>
      </w:r>
    </w:p>
    <w:p w:rsidR="003833AA" w:rsidRPr="003833AA" w:rsidRDefault="003833AA" w:rsidP="003833AA">
      <w:pPr>
        <w:keepNext/>
        <w:tabs>
          <w:tab w:val="num" w:pos="432"/>
        </w:tabs>
        <w:suppressAutoHyphens/>
        <w:spacing w:after="0" w:line="240" w:lineRule="auto"/>
        <w:ind w:left="432" w:hanging="432"/>
        <w:jc w:val="both"/>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Виды и формы контроля:</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Формы контроля знаний:</w:t>
      </w:r>
    </w:p>
    <w:p w:rsidR="003833AA" w:rsidRPr="003833AA" w:rsidRDefault="003833AA" w:rsidP="003833AA">
      <w:pPr>
        <w:numPr>
          <w:ilvl w:val="0"/>
          <w:numId w:val="2"/>
        </w:numPr>
        <w:tabs>
          <w:tab w:val="clear" w:pos="360"/>
          <w:tab w:val="num" w:pos="240"/>
        </w:tabs>
        <w:suppressAutoHyphens/>
        <w:spacing w:after="0" w:line="240" w:lineRule="auto"/>
        <w:ind w:left="240"/>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Итоговые тесты, проверочные работы; фронтальный и индивидуальный опрос; отчеты по практическим работам; творческие задания (защита рефератов, презентаций и проектов, моделирование процессов и объектов).</w:t>
      </w:r>
    </w:p>
    <w:p w:rsidR="003833AA" w:rsidRPr="003833AA" w:rsidRDefault="003833AA" w:rsidP="003833AA">
      <w:pPr>
        <w:numPr>
          <w:ilvl w:val="0"/>
          <w:numId w:val="2"/>
        </w:numPr>
        <w:tabs>
          <w:tab w:val="clear" w:pos="360"/>
          <w:tab w:val="num" w:pos="240"/>
        </w:tabs>
        <w:suppressAutoHyphens/>
        <w:spacing w:after="0" w:line="240" w:lineRule="auto"/>
        <w:ind w:left="240"/>
        <w:contextualSpacing/>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Тестовый контроль, проверочные и практические работы,  работы с контурными картами.</w:t>
      </w:r>
    </w:p>
    <w:p w:rsidR="003833AA" w:rsidRPr="003833AA" w:rsidRDefault="003833AA" w:rsidP="003833AA">
      <w:pPr>
        <w:suppressAutoHyphens/>
        <w:spacing w:after="0" w:line="240" w:lineRule="auto"/>
        <w:jc w:val="both"/>
        <w:rPr>
          <w:rFonts w:ascii="Times New Roman" w:eastAsia="Times New Roman" w:hAnsi="Times New Roman" w:cs="Times New Roman"/>
          <w:spacing w:val="-4"/>
          <w:sz w:val="28"/>
          <w:szCs w:val="28"/>
          <w:lang w:eastAsia="ar-SA"/>
        </w:rPr>
      </w:pPr>
    </w:p>
    <w:p w:rsidR="003833AA" w:rsidRPr="003833AA" w:rsidRDefault="003833AA" w:rsidP="003833AA">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lastRenderedPageBreak/>
        <w:t xml:space="preserve">Раздел </w:t>
      </w:r>
      <w:r w:rsidRPr="003833AA">
        <w:rPr>
          <w:rFonts w:ascii="Times New Roman" w:eastAsia="Times New Roman" w:hAnsi="Times New Roman" w:cs="Times New Roman"/>
          <w:b/>
          <w:bCs/>
          <w:sz w:val="28"/>
          <w:szCs w:val="28"/>
          <w:lang w:val="en-US" w:eastAsia="ar-SA"/>
        </w:rPr>
        <w:t>II</w:t>
      </w:r>
      <w:r w:rsidRPr="003833AA">
        <w:rPr>
          <w:rFonts w:ascii="Times New Roman" w:eastAsia="Times New Roman" w:hAnsi="Times New Roman" w:cs="Times New Roman"/>
          <w:b/>
          <w:bCs/>
          <w:sz w:val="28"/>
          <w:szCs w:val="28"/>
          <w:lang w:eastAsia="ar-SA"/>
        </w:rPr>
        <w:t>.  Содержание рабочей программы</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Курс «Материки, океаны, народы и страны»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Изучаемый курс осуществляет формирование у учащихся представлений о географической картине мира, которые опираются на источнике географических знаний, их разнообразие, на геологической истории Земли, освоении Земли человеком, раскрытие географических аспектов глобальных и региональных явлений и процессов, разных территорий.</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3833AA" w:rsidRPr="003833AA" w:rsidRDefault="003833AA" w:rsidP="003833AA">
      <w:pPr>
        <w:suppressAutoHyphens/>
        <w:spacing w:after="0" w:line="240" w:lineRule="auto"/>
        <w:ind w:firstLine="360"/>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«География  материков и океанов » включает в себя четыре раздела: первый раздел  изучает темы:</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Введение. (2 часа</w:t>
      </w:r>
      <w:r w:rsidRPr="003833AA">
        <w:rPr>
          <w:rFonts w:ascii="Times New Roman" w:eastAsia="Times New Roman" w:hAnsi="Times New Roman" w:cs="Times New Roman"/>
          <w:sz w:val="28"/>
          <w:szCs w:val="28"/>
          <w:lang w:eastAsia="ar-SA"/>
        </w:rPr>
        <w:t>) Что такое страноведение. Страноведение прошлого и нашего времени.</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Источники географических знаний, их разнообразие. Географическая карта – основной источник географических знаний. Многообразие географических карт.</w:t>
      </w:r>
    </w:p>
    <w:p w:rsidR="003833AA" w:rsidRPr="003833AA" w:rsidRDefault="003833AA" w:rsidP="003833AA">
      <w:pPr>
        <w:keepNext/>
        <w:keepLines/>
        <w:suppressAutoHyphens/>
        <w:spacing w:before="200" w:after="0" w:line="240" w:lineRule="auto"/>
        <w:jc w:val="both"/>
        <w:outlineLvl w:val="1"/>
        <w:rPr>
          <w:rFonts w:ascii="Times New Roman" w:eastAsiaTheme="majorEastAsia" w:hAnsi="Times New Roman" w:cs="Times New Roman"/>
          <w:b/>
          <w:bCs/>
          <w:sz w:val="28"/>
          <w:szCs w:val="28"/>
          <w:lang w:eastAsia="ar-SA"/>
        </w:rPr>
      </w:pPr>
      <w:r w:rsidRPr="003833AA">
        <w:rPr>
          <w:rFonts w:ascii="Times New Roman" w:eastAsiaTheme="majorEastAsia" w:hAnsi="Times New Roman" w:cs="Times New Roman"/>
          <w:b/>
          <w:bCs/>
          <w:sz w:val="28"/>
          <w:szCs w:val="28"/>
          <w:lang w:eastAsia="ar-SA"/>
        </w:rPr>
        <w:t>Раздел 1. Современный облик планеты Земля (8 ч)</w:t>
      </w:r>
    </w:p>
    <w:p w:rsidR="003833AA" w:rsidRPr="003833AA" w:rsidRDefault="003833AA" w:rsidP="003833AA">
      <w:pPr>
        <w:keepNext/>
        <w:keepLines/>
        <w:suppressAutoHyphens/>
        <w:spacing w:before="200" w:after="0" w:line="240" w:lineRule="auto"/>
        <w:jc w:val="both"/>
        <w:outlineLvl w:val="2"/>
        <w:rPr>
          <w:rFonts w:ascii="Times New Roman" w:eastAsiaTheme="majorEastAsia" w:hAnsi="Times New Roman" w:cs="Times New Roman"/>
          <w:b/>
          <w:bCs/>
          <w:sz w:val="28"/>
          <w:szCs w:val="28"/>
          <w:lang w:eastAsia="ar-SA"/>
        </w:rPr>
      </w:pPr>
      <w:r w:rsidRPr="003833AA">
        <w:rPr>
          <w:rFonts w:ascii="Times New Roman" w:eastAsiaTheme="majorEastAsia" w:hAnsi="Times New Roman" w:cs="Times New Roman"/>
          <w:b/>
          <w:bCs/>
          <w:sz w:val="28"/>
          <w:szCs w:val="28"/>
          <w:lang w:eastAsia="ar-SA"/>
        </w:rPr>
        <w:t>Геологическая история Земли (2 ч)</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Происхождение материков и впадин океанов. Соотношение суши и океана на Земле. Материки и части свете. Материки Старого и Нового Света. Особенности географического положения каждого материка и океана.</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Географическая среда и человек (3 ч)</w:t>
      </w:r>
      <w:r w:rsidRPr="003833AA">
        <w:rPr>
          <w:rFonts w:ascii="Times New Roman" w:eastAsia="Times New Roman" w:hAnsi="Times New Roman" w:cs="Times New Roman"/>
          <w:sz w:val="28"/>
          <w:szCs w:val="28"/>
          <w:lang w:eastAsia="ar-SA"/>
        </w:rPr>
        <w:t>. Понятия «географическая оболочка» и «географическая среда». Основные свойства географической оболочки. Разнообразие природы Земли. Зональные и азональные природные комплексы суши и океана. Понятие «природная зона». Смена природных комплексов на равнинах суши, в горах и в океане. Широтная зональность и вертикальная поясность на суше и в океане. Природные и природно – хозяйственные территориальные комплексы. Пограничные области суши и океана – особые природные комплексы. Человечество – часть географической оболочки. Изменения географической оболочки под воздействием деятельности человека.</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Освоение Земли человеком (3) </w:t>
      </w:r>
      <w:r w:rsidRPr="003833AA">
        <w:rPr>
          <w:rFonts w:ascii="Times New Roman" w:eastAsia="Times New Roman" w:hAnsi="Times New Roman" w:cs="Times New Roman"/>
          <w:sz w:val="28"/>
          <w:szCs w:val="28"/>
          <w:lang w:eastAsia="ar-SA"/>
        </w:rPr>
        <w:t>Территории наиболее древнего освоения человеком Земли. Предполагаемые пути расселения людей по материкам.       Численность населения Земли. Современное размещение людей по материкам, климатическим областям, природным зонам. Карта плотности населения Земли. Главные области расселения.</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Человеческие расы и этносы. Крупнейшие этносы, народы. Карта народов мира. Миграции этносов. Современные религии и их география. Культурно – исторические регионы мира. Памятники всемирного культурного наследия.</w:t>
      </w:r>
    </w:p>
    <w:p w:rsidR="003833AA" w:rsidRPr="003833AA" w:rsidRDefault="003833AA" w:rsidP="003833AA">
      <w:pPr>
        <w:suppressAutoHyphens/>
        <w:spacing w:after="120" w:line="240" w:lineRule="auto"/>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 xml:space="preserve">Раздел 2.Главные особенности природы Земли.(13 ч). </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lastRenderedPageBreak/>
        <w:t xml:space="preserve">Рельеф. </w:t>
      </w:r>
      <w:r w:rsidRPr="003833AA">
        <w:rPr>
          <w:rFonts w:ascii="Times New Roman" w:eastAsia="Times New Roman" w:hAnsi="Times New Roman" w:cs="Times New Roman"/>
          <w:sz w:val="28"/>
          <w:szCs w:val="28"/>
          <w:lang w:eastAsia="ar-SA"/>
        </w:rPr>
        <w:t>Планетарные формы рельефа.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Равнины и горы материков, закономерности их размещения и зависимости от строения литосферы и движения литосферных плит. Общие черты в строении рельефа «южных» и «северных» материков, различия и их причины. Изменения рельефа под влиянием внутренних и внешних процессов.</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Климат и воды. Закономерности распределения температуры воздуха, атмосферного давления и осадков на материках. Климатообразующие факторы. Климатические пояса и области. Воздушные массы, их пояса и циркуляция. Климат и человек. Адаптация человека к климатическим особенностям территории, средства защиты от неблагоприятных воздействий. </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Мировой океан – главная часть гидросферы. Воды суши. Общая характеристика внутренних вод континентов; зависимость их от рельефа и климата. Закономерности питания и режима вод суши.</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Природные зоны. Проявления закона географической зональности и размещения живых организмов на земле. Типы почв материков. Своеобразие органического мира каждого материка. Наиболее благоприятные для жизни человека природные зоны.</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Особенности природы и населения «южных» и «северных» материков. Число океанов на Земле. Основные черты рельефа дна океанов. Климат, водные массы, основные поверхностные течения. Освоение и хозяйственное использование океанов человеком. Экологические проблемы и пути их решения.</w:t>
      </w:r>
    </w:p>
    <w:p w:rsidR="003833AA" w:rsidRPr="003833AA" w:rsidRDefault="003833AA" w:rsidP="003833AA">
      <w:pPr>
        <w:suppressAutoHyphens/>
        <w:spacing w:after="120" w:line="240" w:lineRule="auto"/>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Раздел 3. Континенты и страны (38 ч)</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Типовая структура географической характеристики территории.</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Африка (6 ч). </w:t>
      </w:r>
      <w:r w:rsidRPr="003833AA">
        <w:rPr>
          <w:rFonts w:ascii="Times New Roman" w:eastAsia="Times New Roman" w:hAnsi="Times New Roman" w:cs="Times New Roman"/>
          <w:sz w:val="28"/>
          <w:szCs w:val="28"/>
          <w:lang w:eastAsia="ar-SA"/>
        </w:rPr>
        <w:t>Особенности природы. Население. Деление континента на крупные регионы. Страны Северной Африки. Египет. Страны  Западной и Центральной Африки. Нигерия. Страны Восточной Африки. Эфиопия. Страны Южной Африки. ЮАР.</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 Особенности природы (3 ч). </w:t>
      </w:r>
      <w:r w:rsidRPr="003833AA">
        <w:rPr>
          <w:rFonts w:ascii="Times New Roman" w:eastAsia="Times New Roman" w:hAnsi="Times New Roman" w:cs="Times New Roman"/>
          <w:sz w:val="28"/>
          <w:szCs w:val="28"/>
          <w:lang w:eastAsia="ar-SA"/>
        </w:rPr>
        <w:t>Особенности природы. Население. Австралия – страна-материк. Океания. Состав. Природа и люди.</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Южная Америка (5 ч). </w:t>
      </w:r>
      <w:r w:rsidRPr="003833AA">
        <w:rPr>
          <w:rFonts w:ascii="Times New Roman" w:eastAsia="Times New Roman" w:hAnsi="Times New Roman" w:cs="Times New Roman"/>
          <w:sz w:val="28"/>
          <w:szCs w:val="28"/>
          <w:lang w:eastAsia="ar-SA"/>
        </w:rPr>
        <w:t>Особенности природы. Население. Страны востока материка. Бразилия. Страны Анд. Венесуэла. Перу. Чили.</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Антарктида (2 ч) </w:t>
      </w:r>
      <w:r w:rsidRPr="003833AA">
        <w:rPr>
          <w:rFonts w:ascii="Times New Roman" w:eastAsia="Times New Roman" w:hAnsi="Times New Roman" w:cs="Times New Roman"/>
          <w:sz w:val="28"/>
          <w:szCs w:val="28"/>
          <w:lang w:eastAsia="ar-SA"/>
        </w:rPr>
        <w:t>Особенности природы. Освоение Антарктики человеком. Международный статус материка. Влияние Антарктики на природу Земли.</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Северная Америка (5 ч). </w:t>
      </w:r>
      <w:r w:rsidRPr="003833AA">
        <w:rPr>
          <w:rFonts w:ascii="Times New Roman" w:eastAsia="Times New Roman" w:hAnsi="Times New Roman" w:cs="Times New Roman"/>
          <w:sz w:val="28"/>
          <w:szCs w:val="28"/>
          <w:lang w:eastAsia="ar-SA"/>
        </w:rPr>
        <w:t>Особенности природы. Население. Канада. США. Мексика.</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Евразия (17 ч). </w:t>
      </w:r>
      <w:r w:rsidRPr="003833AA">
        <w:rPr>
          <w:rFonts w:ascii="Times New Roman" w:eastAsia="Times New Roman" w:hAnsi="Times New Roman" w:cs="Times New Roman"/>
          <w:sz w:val="28"/>
          <w:szCs w:val="28"/>
          <w:lang w:eastAsia="ar-SA"/>
        </w:rPr>
        <w:t xml:space="preserve">Особенности природы. Население. Страны Северной Европы Норвегия. Швеция. Страны Западной Европы. Великобритания. Германия. </w:t>
      </w:r>
      <w:r w:rsidRPr="003833AA">
        <w:rPr>
          <w:rFonts w:ascii="Times New Roman" w:eastAsia="Times New Roman" w:hAnsi="Times New Roman" w:cs="Times New Roman"/>
          <w:sz w:val="28"/>
          <w:szCs w:val="28"/>
          <w:lang w:eastAsia="ar-SA"/>
        </w:rPr>
        <w:lastRenderedPageBreak/>
        <w:t>Франция. Страны Восточной Европы. Польша. Страны Балтии. Дунайские страны. Страны Южной Европы. Испания и Португалия. И Балканские страны. Страны Юго-Западной Азии. Турция. Грузия Азербайджан. Армения. Страны Южной Азии. Индия. Страны Центральной и Восточной Азии. Казахстан и страны Средней Азии. Монголия. Китай. Япония. Страны Восточной Азии. Индонезия.</w:t>
      </w:r>
    </w:p>
    <w:p w:rsidR="003833AA" w:rsidRPr="003833AA" w:rsidRDefault="003833AA" w:rsidP="003833AA">
      <w:pPr>
        <w:suppressAutoHyphens/>
        <w:spacing w:after="12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b/>
          <w:sz w:val="28"/>
          <w:szCs w:val="28"/>
          <w:lang w:eastAsia="ar-SA"/>
        </w:rPr>
        <w:t xml:space="preserve">Раздел 4. Природа и человек (3). Географическая оболочка как среда жизни человека. Роль природы и человека. </w:t>
      </w:r>
      <w:r w:rsidRPr="003833AA">
        <w:rPr>
          <w:rFonts w:ascii="Times New Roman" w:eastAsia="Times New Roman" w:hAnsi="Times New Roman" w:cs="Times New Roman"/>
          <w:sz w:val="28"/>
          <w:szCs w:val="28"/>
          <w:lang w:eastAsia="ar-SA"/>
        </w:rPr>
        <w:t>Рациональное и нерациональное природопользование. Изменение природы в планетарном, региональном и локальном масштабах. Источники загрязнения окружающей среды. Роль географической науки в рациональном использовании природы.</w:t>
      </w:r>
    </w:p>
    <w:p w:rsidR="003833AA" w:rsidRPr="003833AA" w:rsidRDefault="003833AA" w:rsidP="003833AA">
      <w:pPr>
        <w:suppressAutoHyphens/>
        <w:spacing w:after="120" w:line="240" w:lineRule="auto"/>
        <w:jc w:val="both"/>
        <w:rPr>
          <w:rFonts w:ascii="Times New Roman" w:eastAsia="Times New Roman" w:hAnsi="Times New Roman" w:cs="Times New Roman"/>
          <w:b/>
          <w:i/>
          <w:sz w:val="28"/>
          <w:szCs w:val="28"/>
          <w:lang w:eastAsia="ar-SA"/>
        </w:rPr>
      </w:pPr>
      <w:r w:rsidRPr="003833AA">
        <w:rPr>
          <w:rFonts w:ascii="Times New Roman" w:eastAsia="Times New Roman" w:hAnsi="Times New Roman" w:cs="Times New Roman"/>
          <w:b/>
          <w:sz w:val="28"/>
          <w:szCs w:val="28"/>
          <w:lang w:eastAsia="ar-SA"/>
        </w:rPr>
        <w:t>Учебно – тематический план</w:t>
      </w:r>
    </w:p>
    <w:p w:rsidR="003833AA" w:rsidRPr="003833AA" w:rsidRDefault="003833AA" w:rsidP="003833AA">
      <w:pPr>
        <w:suppressAutoHyphens/>
        <w:spacing w:after="120" w:line="240" w:lineRule="auto"/>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7 класс</w:t>
      </w:r>
    </w:p>
    <w:tbl>
      <w:tblPr>
        <w:tblW w:w="10036" w:type="dxa"/>
        <w:tblInd w:w="-5" w:type="dxa"/>
        <w:tblLayout w:type="fixed"/>
        <w:tblLook w:val="0000" w:firstRow="0" w:lastRow="0" w:firstColumn="0" w:lastColumn="0" w:noHBand="0" w:noVBand="0"/>
      </w:tblPr>
      <w:tblGrid>
        <w:gridCol w:w="674"/>
        <w:gridCol w:w="5014"/>
        <w:gridCol w:w="1260"/>
        <w:gridCol w:w="1529"/>
        <w:gridCol w:w="1559"/>
      </w:tblGrid>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4"/>
                <w:szCs w:val="24"/>
                <w:lang w:eastAsia="ar-SA"/>
              </w:rPr>
            </w:pPr>
            <w:r w:rsidRPr="003833AA">
              <w:rPr>
                <w:rFonts w:ascii="Times New Roman" w:eastAsia="Times New Roman" w:hAnsi="Times New Roman" w:cs="Times New Roman"/>
                <w:sz w:val="24"/>
                <w:szCs w:val="24"/>
                <w:lang w:eastAsia="ar-SA"/>
              </w:rPr>
              <w:t xml:space="preserve">№№ </w:t>
            </w:r>
            <w:proofErr w:type="gramStart"/>
            <w:r w:rsidRPr="003833AA">
              <w:rPr>
                <w:rFonts w:ascii="Times New Roman" w:eastAsia="Times New Roman" w:hAnsi="Times New Roman" w:cs="Times New Roman"/>
                <w:sz w:val="24"/>
                <w:szCs w:val="24"/>
                <w:lang w:eastAsia="ar-SA"/>
              </w:rPr>
              <w:t>п</w:t>
            </w:r>
            <w:proofErr w:type="gramEnd"/>
            <w:r w:rsidRPr="003833AA">
              <w:rPr>
                <w:rFonts w:ascii="Times New Roman" w:eastAsia="Times New Roman" w:hAnsi="Times New Roman" w:cs="Times New Roman"/>
                <w:sz w:val="24"/>
                <w:szCs w:val="24"/>
                <w:lang w:eastAsia="ar-SA"/>
              </w:rPr>
              <w:t>/п</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4"/>
                <w:szCs w:val="24"/>
                <w:lang w:eastAsia="ar-SA"/>
              </w:rPr>
            </w:pPr>
            <w:r w:rsidRPr="003833AA">
              <w:rPr>
                <w:rFonts w:ascii="Times New Roman" w:eastAsia="Times New Roman" w:hAnsi="Times New Roman" w:cs="Times New Roman"/>
                <w:sz w:val="24"/>
                <w:szCs w:val="24"/>
                <w:lang w:eastAsia="ar-SA"/>
              </w:rPr>
              <w:t>Тема</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4"/>
                <w:szCs w:val="24"/>
                <w:lang w:eastAsia="ar-SA"/>
              </w:rPr>
            </w:pPr>
            <w:r w:rsidRPr="003833AA">
              <w:rPr>
                <w:rFonts w:ascii="Times New Roman" w:eastAsia="Times New Roman" w:hAnsi="Times New Roman" w:cs="Times New Roman"/>
                <w:sz w:val="24"/>
                <w:szCs w:val="24"/>
                <w:lang w:eastAsia="ar-SA"/>
              </w:rPr>
              <w:t>Кол-во часов</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4"/>
                <w:szCs w:val="24"/>
                <w:lang w:eastAsia="ar-SA"/>
              </w:rPr>
            </w:pPr>
            <w:r w:rsidRPr="003833AA">
              <w:rPr>
                <w:rFonts w:ascii="Times New Roman" w:eastAsia="Times New Roman" w:hAnsi="Times New Roman" w:cs="Times New Roman"/>
                <w:sz w:val="24"/>
                <w:szCs w:val="24"/>
                <w:lang w:eastAsia="ar-SA"/>
              </w:rPr>
              <w:t>Кол-во практических работ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4"/>
                <w:szCs w:val="24"/>
                <w:lang w:eastAsia="ar-SA"/>
              </w:rPr>
            </w:pPr>
            <w:r w:rsidRPr="003833AA">
              <w:rPr>
                <w:rFonts w:ascii="Times New Roman" w:eastAsia="Times New Roman" w:hAnsi="Times New Roman" w:cs="Times New Roman"/>
                <w:sz w:val="24"/>
                <w:szCs w:val="24"/>
                <w:lang w:eastAsia="ar-SA"/>
              </w:rPr>
              <w:t>Кол-во проверочных работ</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Введение</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2</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4"/>
                <w:szCs w:val="24"/>
                <w:lang w:eastAsia="ar-SA"/>
              </w:rPr>
            </w:pPr>
            <w:r w:rsidRPr="003833AA">
              <w:rPr>
                <w:rFonts w:ascii="Times New Roman" w:eastAsia="Times New Roman" w:hAnsi="Times New Roman" w:cs="Times New Roman"/>
                <w:sz w:val="24"/>
                <w:szCs w:val="24"/>
                <w:lang w:eastAsia="ar-SA"/>
              </w:rPr>
              <w:t>2.</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РАЗДЕЛ 1.Современный облик Земли</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4"/>
                <w:szCs w:val="24"/>
                <w:lang w:eastAsia="ar-SA"/>
              </w:rPr>
            </w:pPr>
            <w:r w:rsidRPr="003833AA">
              <w:rPr>
                <w:rFonts w:ascii="Times New Roman" w:eastAsia="Times New Roman" w:hAnsi="Times New Roman" w:cs="Times New Roman"/>
                <w:sz w:val="24"/>
                <w:szCs w:val="24"/>
                <w:lang w:eastAsia="ar-SA"/>
              </w:rPr>
              <w:t>8</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Геологическая история Земли</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4.</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Географическая среда и человек</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5.</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Освоение земли человеком</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6.</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РАЗДЕЛ 2.Главные особенности природы земли</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13</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7.</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РАЗДЕЛ 3.Континенты и страны</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38</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8.</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Африка</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6</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9.</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Австралия и Океания</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10.</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Южная Америка</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5</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11.</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Антарктида</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12.</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Северная Америка</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5</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13.</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Евразия </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17</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14.</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Природа и человек</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w:t>
            </w: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Резервное время</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4</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Итого</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68</w:t>
            </w: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7</w:t>
            </w: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Кол-во практических работ</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p>
        </w:tc>
      </w:tr>
      <w:tr w:rsidR="003833AA" w:rsidRPr="003833AA" w:rsidTr="003A1B4F">
        <w:tc>
          <w:tcPr>
            <w:tcW w:w="67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sz w:val="28"/>
                <w:szCs w:val="28"/>
                <w:lang w:eastAsia="ar-SA"/>
              </w:rPr>
            </w:pPr>
          </w:p>
        </w:tc>
        <w:tc>
          <w:tcPr>
            <w:tcW w:w="5014"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Кол-во контрольных работ</w:t>
            </w:r>
          </w:p>
        </w:tc>
        <w:tc>
          <w:tcPr>
            <w:tcW w:w="1260"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1529" w:type="dxa"/>
            <w:tcBorders>
              <w:top w:val="single" w:sz="4" w:space="0" w:color="000000"/>
              <w:left w:val="single" w:sz="4" w:space="0" w:color="000000"/>
              <w:bottom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33AA" w:rsidRPr="003833AA" w:rsidRDefault="003833AA" w:rsidP="003833AA">
            <w:pPr>
              <w:suppressAutoHyphens/>
              <w:snapToGrid w:val="0"/>
              <w:spacing w:after="0" w:line="240" w:lineRule="auto"/>
              <w:jc w:val="center"/>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7</w:t>
            </w:r>
          </w:p>
        </w:tc>
      </w:tr>
    </w:tbl>
    <w:p w:rsidR="003833AA" w:rsidRPr="003833AA" w:rsidRDefault="003833AA" w:rsidP="003833AA">
      <w:pPr>
        <w:suppressAutoHyphens/>
        <w:spacing w:after="0" w:line="240" w:lineRule="auto"/>
        <w:jc w:val="both"/>
        <w:rPr>
          <w:rFonts w:ascii="Times New Roman" w:eastAsia="Times New Roman" w:hAnsi="Times New Roman" w:cs="Times New Roman"/>
          <w:b/>
          <w:sz w:val="28"/>
          <w:szCs w:val="28"/>
          <w:lang w:eastAsia="ar-SA"/>
        </w:rPr>
      </w:pPr>
    </w:p>
    <w:p w:rsidR="003833AA" w:rsidRPr="003833AA" w:rsidRDefault="003833AA" w:rsidP="003833AA">
      <w:pPr>
        <w:suppressAutoHyphens/>
        <w:spacing w:after="0" w:line="240" w:lineRule="auto"/>
        <w:ind w:firstLine="720"/>
        <w:jc w:val="both"/>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Требования к уровню подготовки учащихся</w:t>
      </w:r>
    </w:p>
    <w:p w:rsidR="003833AA" w:rsidRPr="003833AA" w:rsidRDefault="003833AA" w:rsidP="003833AA">
      <w:pPr>
        <w:shd w:val="clear" w:color="auto" w:fill="FFFFFF"/>
        <w:tabs>
          <w:tab w:val="left" w:pos="538"/>
        </w:tabs>
        <w:suppressAutoHyphens/>
        <w:spacing w:before="154" w:after="0" w:line="240" w:lineRule="atLeast"/>
        <w:ind w:left="307"/>
        <w:contextualSpacing/>
        <w:jc w:val="both"/>
        <w:rPr>
          <w:rFonts w:ascii="Times New Roman" w:eastAsia="Times New Roman" w:hAnsi="Times New Roman" w:cs="Calibri"/>
          <w:b/>
          <w:sz w:val="28"/>
          <w:szCs w:val="28"/>
          <w:lang w:eastAsia="ar-SA"/>
        </w:rPr>
      </w:pPr>
      <w:r w:rsidRPr="003833AA">
        <w:rPr>
          <w:rFonts w:ascii="Times New Roman" w:eastAsia="Times New Roman" w:hAnsi="Times New Roman" w:cs="Calibri"/>
          <w:b/>
          <w:iCs/>
          <w:spacing w:val="-7"/>
          <w:sz w:val="28"/>
          <w:szCs w:val="28"/>
          <w:lang w:eastAsia="ar-SA"/>
        </w:rPr>
        <w:t>1.</w:t>
      </w:r>
      <w:r w:rsidRPr="003833AA">
        <w:rPr>
          <w:rFonts w:ascii="Times New Roman" w:eastAsia="Times New Roman" w:hAnsi="Times New Roman" w:cs="Calibri"/>
          <w:b/>
          <w:iCs/>
          <w:sz w:val="28"/>
          <w:szCs w:val="28"/>
          <w:lang w:eastAsia="ar-SA"/>
        </w:rPr>
        <w:tab/>
        <w:t>Оценивать и прогнозировать:</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before="86" w:after="0" w:line="240" w:lineRule="atLeast"/>
        <w:ind w:left="298" w:right="19"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по карте литосферных плит изменения очертаний материков и океанов в отдаленном будущем;</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right="19"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изменения климатов Земли в целом и на отдель</w:t>
      </w:r>
      <w:r w:rsidRPr="003833AA">
        <w:rPr>
          <w:rFonts w:ascii="Times New Roman" w:eastAsia="Times New Roman" w:hAnsi="Times New Roman" w:cs="Calibri"/>
          <w:sz w:val="28"/>
          <w:szCs w:val="28"/>
          <w:lang w:eastAsia="ar-SA"/>
        </w:rPr>
        <w:softHyphen/>
        <w:t>ных материках;</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right="19"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природные условия и природные богатства как ус</w:t>
      </w:r>
      <w:r w:rsidRPr="003833AA">
        <w:rPr>
          <w:rFonts w:ascii="Times New Roman" w:eastAsia="Times New Roman" w:hAnsi="Times New Roman" w:cs="Calibri"/>
          <w:sz w:val="28"/>
          <w:szCs w:val="28"/>
          <w:lang w:eastAsia="ar-SA"/>
        </w:rPr>
        <w:softHyphen/>
        <w:t>ловия для жизни и хозяйственной деятельности людей;</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right="29"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основные особенности природы в ее связи с насе</w:t>
      </w:r>
      <w:r w:rsidRPr="003833AA">
        <w:rPr>
          <w:rFonts w:ascii="Times New Roman" w:eastAsia="Times New Roman" w:hAnsi="Times New Roman" w:cs="Calibri"/>
          <w:sz w:val="28"/>
          <w:szCs w:val="28"/>
          <w:lang w:eastAsia="ar-SA"/>
        </w:rPr>
        <w:softHyphen/>
        <w:t>лением и его хозяйственной деятельностью в пре</w:t>
      </w:r>
      <w:r w:rsidRPr="003833AA">
        <w:rPr>
          <w:rFonts w:ascii="Times New Roman" w:eastAsia="Times New Roman" w:hAnsi="Times New Roman" w:cs="Calibri"/>
          <w:sz w:val="28"/>
          <w:szCs w:val="28"/>
          <w:lang w:eastAsia="ar-SA"/>
        </w:rPr>
        <w:softHyphen/>
        <w:t>делах материков, их крупных регионов и отдель</w:t>
      </w:r>
      <w:r w:rsidRPr="003833AA">
        <w:rPr>
          <w:rFonts w:ascii="Times New Roman" w:eastAsia="Times New Roman" w:hAnsi="Times New Roman" w:cs="Calibri"/>
          <w:sz w:val="28"/>
          <w:szCs w:val="28"/>
          <w:lang w:eastAsia="ar-SA"/>
        </w:rPr>
        <w:softHyphen/>
        <w:t>ных стран.</w:t>
      </w:r>
    </w:p>
    <w:p w:rsidR="003833AA" w:rsidRPr="003833AA" w:rsidRDefault="003833AA" w:rsidP="003833AA">
      <w:pPr>
        <w:shd w:val="clear" w:color="auto" w:fill="FFFFFF"/>
        <w:tabs>
          <w:tab w:val="left" w:pos="538"/>
        </w:tabs>
        <w:suppressAutoHyphens/>
        <w:spacing w:before="96" w:after="0" w:line="240" w:lineRule="atLeast"/>
        <w:ind w:left="307"/>
        <w:contextualSpacing/>
        <w:jc w:val="both"/>
        <w:rPr>
          <w:rFonts w:ascii="Times New Roman" w:eastAsia="Times New Roman" w:hAnsi="Times New Roman" w:cs="Calibri"/>
          <w:b/>
          <w:sz w:val="28"/>
          <w:szCs w:val="28"/>
          <w:lang w:eastAsia="ar-SA"/>
        </w:rPr>
      </w:pPr>
      <w:r w:rsidRPr="003833AA">
        <w:rPr>
          <w:rFonts w:ascii="Times New Roman" w:eastAsia="Times New Roman" w:hAnsi="Times New Roman" w:cs="Calibri"/>
          <w:b/>
          <w:iCs/>
          <w:spacing w:val="-2"/>
          <w:sz w:val="28"/>
          <w:szCs w:val="28"/>
          <w:lang w:eastAsia="ar-SA"/>
        </w:rPr>
        <w:t>2.</w:t>
      </w:r>
      <w:r w:rsidRPr="003833AA">
        <w:rPr>
          <w:rFonts w:ascii="Times New Roman" w:eastAsia="Times New Roman" w:hAnsi="Times New Roman" w:cs="Calibri"/>
          <w:b/>
          <w:iCs/>
          <w:sz w:val="28"/>
          <w:szCs w:val="28"/>
          <w:lang w:eastAsia="ar-SA"/>
        </w:rPr>
        <w:tab/>
        <w:t>Объяснять:</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before="106" w:after="0" w:line="240" w:lineRule="atLeast"/>
        <w:ind w:left="298" w:right="19"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 xml:space="preserve">особенности строения и развития геосфер Земли, а также причины процессов и </w:t>
      </w:r>
      <w:r w:rsidRPr="003833AA">
        <w:rPr>
          <w:rFonts w:ascii="Times New Roman" w:eastAsia="Times New Roman" w:hAnsi="Times New Roman" w:cs="Calibri"/>
          <w:sz w:val="28"/>
          <w:szCs w:val="28"/>
          <w:lang w:eastAsia="ar-SA"/>
        </w:rPr>
        <w:lastRenderedPageBreak/>
        <w:t>явлений, происходя</w:t>
      </w:r>
      <w:r w:rsidRPr="003833AA">
        <w:rPr>
          <w:rFonts w:ascii="Times New Roman" w:eastAsia="Times New Roman" w:hAnsi="Times New Roman" w:cs="Calibri"/>
          <w:sz w:val="28"/>
          <w:szCs w:val="28"/>
          <w:lang w:eastAsia="ar-SA"/>
        </w:rPr>
        <w:softHyphen/>
        <w:t>щих в геосферах;</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right="19"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особенности компонентов природы материков, раз</w:t>
      </w:r>
      <w:r w:rsidRPr="003833AA">
        <w:rPr>
          <w:rFonts w:ascii="Times New Roman" w:eastAsia="Times New Roman" w:hAnsi="Times New Roman" w:cs="Calibri"/>
          <w:sz w:val="28"/>
          <w:szCs w:val="28"/>
          <w:lang w:eastAsia="ar-SA"/>
        </w:rPr>
        <w:softHyphen/>
        <w:t>личия в природе отдельных регионов континентов и акваторий океанов;</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right="19"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особенности расового и этнического состава населе</w:t>
      </w:r>
      <w:r w:rsidRPr="003833AA">
        <w:rPr>
          <w:rFonts w:ascii="Times New Roman" w:eastAsia="Times New Roman" w:hAnsi="Times New Roman" w:cs="Calibri"/>
          <w:sz w:val="28"/>
          <w:szCs w:val="28"/>
          <w:lang w:eastAsia="ar-SA"/>
        </w:rPr>
        <w:softHyphen/>
        <w:t>ния;</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before="10" w:after="0" w:line="240" w:lineRule="atLeast"/>
        <w:ind w:left="298" w:right="10"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различия в условиях жизни народов, в степени за</w:t>
      </w:r>
      <w:r w:rsidRPr="003833AA">
        <w:rPr>
          <w:rFonts w:ascii="Times New Roman" w:eastAsia="Times New Roman" w:hAnsi="Times New Roman" w:cs="Calibri"/>
          <w:sz w:val="28"/>
          <w:szCs w:val="28"/>
          <w:lang w:eastAsia="ar-SA"/>
        </w:rPr>
        <w:softHyphen/>
        <w:t>селенности материков и отдельных стран;</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right="10"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различия в орудиях труда, средствах передвиже</w:t>
      </w:r>
      <w:r w:rsidRPr="003833AA">
        <w:rPr>
          <w:rFonts w:ascii="Times New Roman" w:eastAsia="Times New Roman" w:hAnsi="Times New Roman" w:cs="Calibri"/>
          <w:sz w:val="28"/>
          <w:szCs w:val="28"/>
          <w:lang w:eastAsia="ar-SA"/>
        </w:rPr>
        <w:softHyphen/>
        <w:t>ния, в типах жилищ, видах хозяйственной де</w:t>
      </w:r>
      <w:r w:rsidRPr="003833AA">
        <w:rPr>
          <w:rFonts w:ascii="Times New Roman" w:eastAsia="Times New Roman" w:hAnsi="Times New Roman" w:cs="Calibri"/>
          <w:sz w:val="28"/>
          <w:szCs w:val="28"/>
          <w:lang w:eastAsia="ar-SA"/>
        </w:rPr>
        <w:softHyphen/>
        <w:t>ятельности, возникшие как результат адаптации человека к окружающей среде;</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right="10"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особенности экологических ситуаций на матери</w:t>
      </w:r>
      <w:r w:rsidRPr="003833AA">
        <w:rPr>
          <w:rFonts w:ascii="Times New Roman" w:eastAsia="Times New Roman" w:hAnsi="Times New Roman" w:cs="Calibri"/>
          <w:sz w:val="28"/>
          <w:szCs w:val="28"/>
          <w:lang w:eastAsia="ar-SA"/>
        </w:rPr>
        <w:softHyphen/>
        <w:t>ках, в акваториях океанов, в отдельных странах;</w:t>
      </w:r>
    </w:p>
    <w:p w:rsidR="003833AA" w:rsidRPr="003833AA" w:rsidRDefault="003833AA" w:rsidP="003833AA">
      <w:pPr>
        <w:widowControl w:val="0"/>
        <w:numPr>
          <w:ilvl w:val="0"/>
          <w:numId w:val="10"/>
        </w:numPr>
        <w:shd w:val="clear" w:color="auto" w:fill="FFFFFF"/>
        <w:tabs>
          <w:tab w:val="left" w:pos="298"/>
        </w:tabs>
        <w:suppressAutoHyphens/>
        <w:autoSpaceDE w:val="0"/>
        <w:autoSpaceDN w:val="0"/>
        <w:adjustRightInd w:val="0"/>
        <w:spacing w:after="0" w:line="240" w:lineRule="atLeast"/>
        <w:ind w:left="298" w:hanging="278"/>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основные закономерности и свойства, присущие географической оболочке;</w:t>
      </w:r>
    </w:p>
    <w:p w:rsidR="003833AA" w:rsidRPr="003833AA" w:rsidRDefault="003833AA" w:rsidP="003833AA">
      <w:pPr>
        <w:shd w:val="clear" w:color="auto" w:fill="FFFFFF"/>
        <w:suppressAutoHyphens/>
        <w:spacing w:after="0" w:line="240" w:lineRule="atLeast"/>
        <w:ind w:left="271" w:right="17"/>
        <w:contextualSpacing/>
        <w:jc w:val="both"/>
        <w:rPr>
          <w:rFonts w:ascii="Times New Roman" w:eastAsia="Times New Roman" w:hAnsi="Times New Roman" w:cs="Calibri"/>
          <w:sz w:val="28"/>
          <w:szCs w:val="28"/>
          <w:lang w:eastAsia="ar-SA"/>
        </w:rPr>
      </w:pPr>
      <w:proofErr w:type="gramStart"/>
      <w:r w:rsidRPr="003833AA">
        <w:rPr>
          <w:rFonts w:ascii="Times New Roman" w:eastAsia="Times New Roman" w:hAnsi="Times New Roman" w:cs="Calibri"/>
          <w:sz w:val="28"/>
          <w:szCs w:val="28"/>
          <w:lang w:eastAsia="ar-SA"/>
        </w:rPr>
        <w:t>понятия: «платформа», «рельеф», «воздушная масса», «водная масса», «природная зона», «климатообразующие факторы», «географическое по</w:t>
      </w:r>
      <w:r w:rsidRPr="003833AA">
        <w:rPr>
          <w:rFonts w:ascii="Times New Roman" w:eastAsia="Times New Roman" w:hAnsi="Times New Roman" w:cs="Calibri"/>
          <w:sz w:val="28"/>
          <w:szCs w:val="28"/>
          <w:lang w:eastAsia="ar-SA"/>
        </w:rPr>
        <w:softHyphen/>
        <w:t>ложение материка», «режим реки», «природный комплекс», «географическая оболочка», «зональ</w:t>
      </w:r>
      <w:r w:rsidRPr="003833AA">
        <w:rPr>
          <w:rFonts w:ascii="Times New Roman" w:eastAsia="Times New Roman" w:hAnsi="Times New Roman" w:cs="Calibri"/>
          <w:sz w:val="28"/>
          <w:szCs w:val="28"/>
          <w:lang w:eastAsia="ar-SA"/>
        </w:rPr>
        <w:softHyphen/>
        <w:t>ность», «высотная поясность», уметь применять их в процессе учебного познания.</w:t>
      </w:r>
      <w:proofErr w:type="gramEnd"/>
    </w:p>
    <w:p w:rsidR="003833AA" w:rsidRPr="003833AA" w:rsidRDefault="003833AA" w:rsidP="003833AA">
      <w:pPr>
        <w:shd w:val="clear" w:color="auto" w:fill="FFFFFF"/>
        <w:tabs>
          <w:tab w:val="left" w:pos="525"/>
        </w:tabs>
        <w:suppressAutoHyphens/>
        <w:spacing w:before="136" w:after="0" w:line="240" w:lineRule="atLeast"/>
        <w:ind w:left="280"/>
        <w:contextualSpacing/>
        <w:jc w:val="both"/>
        <w:rPr>
          <w:rFonts w:ascii="Times New Roman" w:eastAsia="Times New Roman" w:hAnsi="Times New Roman" w:cs="Calibri"/>
          <w:b/>
          <w:sz w:val="28"/>
          <w:szCs w:val="28"/>
          <w:lang w:eastAsia="ar-SA"/>
        </w:rPr>
      </w:pPr>
      <w:r w:rsidRPr="003833AA">
        <w:rPr>
          <w:rFonts w:ascii="Times New Roman" w:eastAsia="Times New Roman" w:hAnsi="Times New Roman" w:cs="Calibri"/>
          <w:b/>
          <w:sz w:val="28"/>
          <w:szCs w:val="28"/>
          <w:lang w:eastAsia="ar-SA"/>
        </w:rPr>
        <w:t>3.</w:t>
      </w:r>
      <w:r w:rsidRPr="003833AA">
        <w:rPr>
          <w:rFonts w:ascii="Times New Roman" w:eastAsia="Times New Roman" w:hAnsi="Times New Roman" w:cs="Calibri"/>
          <w:b/>
          <w:sz w:val="28"/>
          <w:szCs w:val="28"/>
          <w:lang w:eastAsia="ar-SA"/>
        </w:rPr>
        <w:tab/>
      </w:r>
      <w:r w:rsidRPr="003833AA">
        <w:rPr>
          <w:rFonts w:ascii="Times New Roman" w:eastAsia="Times New Roman" w:hAnsi="Times New Roman" w:cs="Calibri"/>
          <w:b/>
          <w:iCs/>
          <w:sz w:val="28"/>
          <w:szCs w:val="28"/>
          <w:lang w:eastAsia="ar-SA"/>
        </w:rPr>
        <w:t>Описывать:</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before="127" w:after="0" w:line="240" w:lineRule="atLeast"/>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основные источники географической информации;</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after="0" w:line="240" w:lineRule="atLeast"/>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географическое положение объектов (по карте);</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after="0" w:line="240" w:lineRule="atLeast"/>
        <w:ind w:left="280" w:right="17"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существующие в природе круговороты вещества и энергии (по схемам);</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after="0" w:line="240" w:lineRule="atLeast"/>
        <w:ind w:left="280" w:right="17"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компоненты ландшафта, природные зоны, геогра</w:t>
      </w:r>
      <w:r w:rsidRPr="003833AA">
        <w:rPr>
          <w:rFonts w:ascii="Times New Roman" w:eastAsia="Times New Roman" w:hAnsi="Times New Roman" w:cs="Calibri"/>
          <w:sz w:val="28"/>
          <w:szCs w:val="28"/>
          <w:lang w:eastAsia="ar-SA"/>
        </w:rPr>
        <w:softHyphen/>
        <w:t>фические особенности крупных регионов матери</w:t>
      </w:r>
      <w:r w:rsidRPr="003833AA">
        <w:rPr>
          <w:rFonts w:ascii="Times New Roman" w:eastAsia="Times New Roman" w:hAnsi="Times New Roman" w:cs="Calibri"/>
          <w:sz w:val="28"/>
          <w:szCs w:val="28"/>
          <w:lang w:eastAsia="ar-SA"/>
        </w:rPr>
        <w:softHyphen/>
        <w:t>ков и крупнейших стран мира;</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after="0" w:line="240" w:lineRule="atLeast"/>
        <w:ind w:left="280" w:right="17"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объекты и территории по картам, картинам и дру</w:t>
      </w:r>
      <w:r w:rsidRPr="003833AA">
        <w:rPr>
          <w:rFonts w:ascii="Times New Roman" w:eastAsia="Times New Roman" w:hAnsi="Times New Roman" w:cs="Calibri"/>
          <w:sz w:val="28"/>
          <w:szCs w:val="28"/>
          <w:lang w:eastAsia="ar-SA"/>
        </w:rPr>
        <w:softHyphen/>
        <w:t>гим источникам географической информации, со</w:t>
      </w:r>
      <w:r w:rsidRPr="003833AA">
        <w:rPr>
          <w:rFonts w:ascii="Times New Roman" w:eastAsia="Times New Roman" w:hAnsi="Times New Roman" w:cs="Calibri"/>
          <w:sz w:val="28"/>
          <w:szCs w:val="28"/>
          <w:lang w:eastAsia="ar-SA"/>
        </w:rPr>
        <w:softHyphen/>
        <w:t>здавая их словесный или графический образ;</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before="8" w:after="0" w:line="240" w:lineRule="atLeast"/>
        <w:ind w:left="280" w:right="17"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особенности материальной и духовной культуры крупных народностей.</w:t>
      </w:r>
    </w:p>
    <w:p w:rsidR="003833AA" w:rsidRPr="003833AA" w:rsidRDefault="003833AA" w:rsidP="003833AA">
      <w:pPr>
        <w:shd w:val="clear" w:color="auto" w:fill="FFFFFF"/>
        <w:tabs>
          <w:tab w:val="left" w:pos="525"/>
        </w:tabs>
        <w:suppressAutoHyphens/>
        <w:spacing w:before="136" w:after="0" w:line="240" w:lineRule="atLeast"/>
        <w:ind w:left="280"/>
        <w:contextualSpacing/>
        <w:jc w:val="both"/>
        <w:rPr>
          <w:rFonts w:ascii="Times New Roman" w:eastAsia="Times New Roman" w:hAnsi="Times New Roman" w:cs="Calibri"/>
          <w:b/>
          <w:sz w:val="28"/>
          <w:szCs w:val="28"/>
          <w:lang w:eastAsia="ar-SA"/>
        </w:rPr>
      </w:pPr>
      <w:r w:rsidRPr="003833AA">
        <w:rPr>
          <w:rFonts w:ascii="Times New Roman" w:eastAsia="Times New Roman" w:hAnsi="Times New Roman" w:cs="Calibri"/>
          <w:b/>
          <w:spacing w:val="-2"/>
          <w:sz w:val="28"/>
          <w:szCs w:val="28"/>
          <w:lang w:eastAsia="ar-SA"/>
        </w:rPr>
        <w:t>4.</w:t>
      </w:r>
      <w:r w:rsidRPr="003833AA">
        <w:rPr>
          <w:rFonts w:ascii="Times New Roman" w:eastAsia="Times New Roman" w:hAnsi="Times New Roman" w:cs="Calibri"/>
          <w:b/>
          <w:sz w:val="28"/>
          <w:szCs w:val="28"/>
          <w:lang w:eastAsia="ar-SA"/>
        </w:rPr>
        <w:tab/>
      </w:r>
      <w:r w:rsidRPr="003833AA">
        <w:rPr>
          <w:rFonts w:ascii="Times New Roman" w:eastAsia="Times New Roman" w:hAnsi="Times New Roman" w:cs="Calibri"/>
          <w:b/>
          <w:iCs/>
          <w:sz w:val="28"/>
          <w:szCs w:val="28"/>
          <w:lang w:eastAsia="ar-SA"/>
        </w:rPr>
        <w:t>Определять (измерять):</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before="127" w:after="0" w:line="240" w:lineRule="atLeast"/>
        <w:ind w:left="280"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географическую информацию по картам различно</w:t>
      </w:r>
      <w:r w:rsidRPr="003833AA">
        <w:rPr>
          <w:rFonts w:ascii="Times New Roman" w:eastAsia="Times New Roman" w:hAnsi="Times New Roman" w:cs="Calibri"/>
          <w:sz w:val="28"/>
          <w:szCs w:val="28"/>
          <w:lang w:eastAsia="ar-SA"/>
        </w:rPr>
        <w:softHyphen/>
        <w:t>го содержания (количество осадков, температуру воздуха, годовую амплитуду температур и т. д.);</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before="8" w:after="0" w:line="240" w:lineRule="atLeast"/>
        <w:ind w:left="280" w:right="17"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вид и тип карт и других источников географиче</w:t>
      </w:r>
      <w:r w:rsidRPr="003833AA">
        <w:rPr>
          <w:rFonts w:ascii="Times New Roman" w:eastAsia="Times New Roman" w:hAnsi="Times New Roman" w:cs="Calibri"/>
          <w:sz w:val="28"/>
          <w:szCs w:val="28"/>
          <w:lang w:eastAsia="ar-SA"/>
        </w:rPr>
        <w:softHyphen/>
        <w:t>ских знаний для получения необходимой информа</w:t>
      </w:r>
      <w:r w:rsidRPr="003833AA">
        <w:rPr>
          <w:rFonts w:ascii="Times New Roman" w:eastAsia="Times New Roman" w:hAnsi="Times New Roman" w:cs="Calibri"/>
          <w:sz w:val="28"/>
          <w:szCs w:val="28"/>
          <w:lang w:eastAsia="ar-SA"/>
        </w:rPr>
        <w:softHyphen/>
        <w:t>ции.</w:t>
      </w:r>
    </w:p>
    <w:p w:rsidR="003833AA" w:rsidRPr="003833AA" w:rsidRDefault="003833AA" w:rsidP="003833AA">
      <w:pPr>
        <w:shd w:val="clear" w:color="auto" w:fill="FFFFFF"/>
        <w:tabs>
          <w:tab w:val="left" w:pos="525"/>
        </w:tabs>
        <w:suppressAutoHyphens/>
        <w:spacing w:before="136" w:after="0" w:line="240" w:lineRule="atLeast"/>
        <w:ind w:left="280"/>
        <w:contextualSpacing/>
        <w:jc w:val="both"/>
        <w:rPr>
          <w:rFonts w:ascii="Times New Roman" w:eastAsia="Times New Roman" w:hAnsi="Times New Roman" w:cs="Calibri"/>
          <w:b/>
          <w:sz w:val="28"/>
          <w:szCs w:val="28"/>
          <w:lang w:eastAsia="ar-SA"/>
        </w:rPr>
      </w:pPr>
      <w:r w:rsidRPr="003833AA">
        <w:rPr>
          <w:rFonts w:ascii="Times New Roman" w:eastAsia="Times New Roman" w:hAnsi="Times New Roman" w:cs="Calibri"/>
          <w:b/>
          <w:spacing w:val="-2"/>
          <w:sz w:val="28"/>
          <w:szCs w:val="28"/>
          <w:lang w:eastAsia="ar-SA"/>
        </w:rPr>
        <w:t>5.</w:t>
      </w:r>
      <w:r w:rsidRPr="003833AA">
        <w:rPr>
          <w:rFonts w:ascii="Times New Roman" w:eastAsia="Times New Roman" w:hAnsi="Times New Roman" w:cs="Calibri"/>
          <w:b/>
          <w:sz w:val="28"/>
          <w:szCs w:val="28"/>
          <w:lang w:eastAsia="ar-SA"/>
        </w:rPr>
        <w:tab/>
      </w:r>
      <w:r w:rsidRPr="003833AA">
        <w:rPr>
          <w:rFonts w:ascii="Times New Roman" w:eastAsia="Times New Roman" w:hAnsi="Times New Roman" w:cs="Calibri"/>
          <w:b/>
          <w:iCs/>
          <w:sz w:val="28"/>
          <w:szCs w:val="28"/>
          <w:lang w:eastAsia="ar-SA"/>
        </w:rPr>
        <w:t>Называть и (или) показывать:</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before="127" w:after="0" w:line="240" w:lineRule="atLeast"/>
        <w:ind w:left="280" w:right="8"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важнейшие природные объекты материков, океа</w:t>
      </w:r>
      <w:r w:rsidRPr="003833AA">
        <w:rPr>
          <w:rFonts w:ascii="Times New Roman" w:eastAsia="Times New Roman" w:hAnsi="Times New Roman" w:cs="Calibri"/>
          <w:sz w:val="28"/>
          <w:szCs w:val="28"/>
          <w:lang w:eastAsia="ar-SA"/>
        </w:rPr>
        <w:softHyphen/>
        <w:t>нов, их крупных регионов, стран;</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after="0" w:line="240" w:lineRule="atLeast"/>
        <w:ind w:left="280"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типы земной коры, основные тектонические струк</w:t>
      </w:r>
      <w:r w:rsidRPr="003833AA">
        <w:rPr>
          <w:rFonts w:ascii="Times New Roman" w:eastAsia="Times New Roman" w:hAnsi="Times New Roman" w:cs="Calibri"/>
          <w:sz w:val="28"/>
          <w:szCs w:val="28"/>
          <w:lang w:eastAsia="ar-SA"/>
        </w:rPr>
        <w:softHyphen/>
        <w:t>туры, мировые центры месторождений полезных ископаемых, сейсмически опасные территории;</w:t>
      </w:r>
    </w:p>
    <w:p w:rsidR="003833AA" w:rsidRPr="003833AA" w:rsidRDefault="003833AA" w:rsidP="003833AA">
      <w:pPr>
        <w:widowControl w:val="0"/>
        <w:numPr>
          <w:ilvl w:val="0"/>
          <w:numId w:val="11"/>
        </w:numPr>
        <w:shd w:val="clear" w:color="auto" w:fill="FFFFFF"/>
        <w:tabs>
          <w:tab w:val="left" w:pos="280"/>
        </w:tabs>
        <w:suppressAutoHyphens/>
        <w:autoSpaceDE w:val="0"/>
        <w:autoSpaceDN w:val="0"/>
        <w:adjustRightInd w:val="0"/>
        <w:spacing w:after="0" w:line="240" w:lineRule="atLeast"/>
        <w:ind w:left="280" w:hanging="280"/>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факторы формирования климата, области дей</w:t>
      </w:r>
      <w:r w:rsidRPr="003833AA">
        <w:rPr>
          <w:rFonts w:ascii="Times New Roman" w:eastAsia="Times New Roman" w:hAnsi="Times New Roman" w:cs="Calibri"/>
          <w:sz w:val="28"/>
          <w:szCs w:val="28"/>
          <w:lang w:eastAsia="ar-SA"/>
        </w:rPr>
        <w:softHyphen/>
        <w:t>ствия пассатов, муссонов, западного переноса воздуха, климатические пояса, примеры опасных явлений, происходящих в атмосфере;</w:t>
      </w:r>
    </w:p>
    <w:p w:rsidR="003833AA" w:rsidRPr="003833AA" w:rsidRDefault="003833AA" w:rsidP="003833AA">
      <w:pPr>
        <w:shd w:val="clear" w:color="auto" w:fill="FFFFFF"/>
        <w:suppressAutoHyphens/>
        <w:spacing w:after="0" w:line="240" w:lineRule="atLeast"/>
        <w:ind w:left="282" w:right="12"/>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крупнейшие народы мира, наиболее распростра</w:t>
      </w:r>
      <w:r w:rsidRPr="003833AA">
        <w:rPr>
          <w:rFonts w:ascii="Times New Roman" w:eastAsia="Times New Roman" w:hAnsi="Times New Roman" w:cs="Calibri"/>
          <w:sz w:val="28"/>
          <w:szCs w:val="28"/>
          <w:lang w:eastAsia="ar-SA"/>
        </w:rPr>
        <w:softHyphen/>
        <w:t>ненные языки, мировые религии, ареалы их распространения, основные густонаселенные регионы мира, крупнейшие по площади и населению стра</w:t>
      </w:r>
      <w:r w:rsidRPr="003833AA">
        <w:rPr>
          <w:rFonts w:ascii="Times New Roman" w:eastAsia="Times New Roman" w:hAnsi="Times New Roman" w:cs="Calibri"/>
          <w:sz w:val="28"/>
          <w:szCs w:val="28"/>
          <w:lang w:eastAsia="ar-SA"/>
        </w:rPr>
        <w:softHyphen/>
        <w:t>ны мира;</w:t>
      </w:r>
    </w:p>
    <w:p w:rsidR="003833AA" w:rsidRPr="003833AA" w:rsidRDefault="003833AA" w:rsidP="003833AA">
      <w:pPr>
        <w:widowControl w:val="0"/>
        <w:numPr>
          <w:ilvl w:val="0"/>
          <w:numId w:val="12"/>
        </w:numPr>
        <w:shd w:val="clear" w:color="auto" w:fill="FFFFFF"/>
        <w:tabs>
          <w:tab w:val="left" w:pos="282"/>
        </w:tabs>
        <w:suppressAutoHyphens/>
        <w:autoSpaceDE w:val="0"/>
        <w:autoSpaceDN w:val="0"/>
        <w:adjustRightInd w:val="0"/>
        <w:spacing w:after="0" w:line="240" w:lineRule="atLeast"/>
        <w:ind w:left="282" w:hanging="276"/>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основные культурно-исторические центры стран, их столицы и крупные города;</w:t>
      </w:r>
    </w:p>
    <w:p w:rsidR="003833AA" w:rsidRPr="003833AA" w:rsidRDefault="003833AA" w:rsidP="003833AA">
      <w:pPr>
        <w:widowControl w:val="0"/>
        <w:numPr>
          <w:ilvl w:val="0"/>
          <w:numId w:val="12"/>
        </w:numPr>
        <w:shd w:val="clear" w:color="auto" w:fill="FFFFFF"/>
        <w:tabs>
          <w:tab w:val="left" w:pos="282"/>
        </w:tabs>
        <w:suppressAutoHyphens/>
        <w:autoSpaceDE w:val="0"/>
        <w:autoSpaceDN w:val="0"/>
        <w:adjustRightInd w:val="0"/>
        <w:spacing w:after="0" w:line="240" w:lineRule="atLeast"/>
        <w:ind w:left="282" w:hanging="276"/>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ареалы распространения основных видов традици</w:t>
      </w:r>
      <w:r w:rsidRPr="003833AA">
        <w:rPr>
          <w:rFonts w:ascii="Times New Roman" w:eastAsia="Times New Roman" w:hAnsi="Times New Roman" w:cs="Calibri"/>
          <w:sz w:val="28"/>
          <w:szCs w:val="28"/>
          <w:lang w:eastAsia="ar-SA"/>
        </w:rPr>
        <w:softHyphen/>
        <w:t>онной хозяйственной деятельности;</w:t>
      </w:r>
    </w:p>
    <w:p w:rsidR="003833AA" w:rsidRPr="003833AA" w:rsidRDefault="003833AA" w:rsidP="003833AA">
      <w:pPr>
        <w:widowControl w:val="0"/>
        <w:numPr>
          <w:ilvl w:val="0"/>
          <w:numId w:val="12"/>
        </w:numPr>
        <w:shd w:val="clear" w:color="auto" w:fill="FFFFFF"/>
        <w:tabs>
          <w:tab w:val="left" w:pos="282"/>
        </w:tabs>
        <w:suppressAutoHyphens/>
        <w:autoSpaceDE w:val="0"/>
        <w:autoSpaceDN w:val="0"/>
        <w:adjustRightInd w:val="0"/>
        <w:spacing w:after="0" w:line="240" w:lineRule="atLeast"/>
        <w:ind w:left="282" w:hanging="276"/>
        <w:contextualSpacing/>
        <w:jc w:val="both"/>
        <w:rPr>
          <w:rFonts w:ascii="Times New Roman" w:eastAsia="Times New Roman" w:hAnsi="Times New Roman" w:cs="Calibri"/>
          <w:sz w:val="28"/>
          <w:szCs w:val="28"/>
          <w:lang w:eastAsia="ar-SA"/>
        </w:rPr>
      </w:pPr>
      <w:r w:rsidRPr="003833AA">
        <w:rPr>
          <w:rFonts w:ascii="Times New Roman" w:eastAsia="Times New Roman" w:hAnsi="Times New Roman" w:cs="Calibri"/>
          <w:sz w:val="28"/>
          <w:szCs w:val="28"/>
          <w:lang w:eastAsia="ar-SA"/>
        </w:rPr>
        <w:t>природные ресурсы суши и океана, меры по охране атмосферы, вод океана и суши.</w:t>
      </w:r>
    </w:p>
    <w:p w:rsidR="003833AA" w:rsidRPr="003833AA" w:rsidRDefault="003833AA" w:rsidP="003833AA">
      <w:pPr>
        <w:suppressAutoHyphens/>
        <w:spacing w:after="0" w:line="240" w:lineRule="atLeast"/>
        <w:rPr>
          <w:rFonts w:ascii="Times New Roman" w:eastAsia="Times New Roman" w:hAnsi="Times New Roman" w:cs="Times New Roman"/>
          <w:b/>
          <w:sz w:val="28"/>
          <w:szCs w:val="28"/>
          <w:lang w:eastAsia="ar-SA"/>
        </w:rPr>
      </w:pPr>
    </w:p>
    <w:p w:rsidR="003833AA" w:rsidRPr="003833AA" w:rsidRDefault="003833AA" w:rsidP="003833AA">
      <w:pPr>
        <w:keepNext/>
        <w:tabs>
          <w:tab w:val="num" w:pos="432"/>
        </w:tabs>
        <w:suppressAutoHyphens/>
        <w:spacing w:after="0" w:line="240" w:lineRule="auto"/>
        <w:outlineLvl w:val="0"/>
        <w:rPr>
          <w:rFonts w:ascii="Times New Roman" w:eastAsia="Times New Roman" w:hAnsi="Times New Roman" w:cs="Times New Roman"/>
          <w:b/>
          <w:sz w:val="28"/>
          <w:szCs w:val="28"/>
          <w:lang w:eastAsia="ar-SA"/>
        </w:rPr>
      </w:pPr>
    </w:p>
    <w:p w:rsidR="003833AA" w:rsidRPr="003833AA" w:rsidRDefault="003833AA" w:rsidP="003833AA">
      <w:pPr>
        <w:keepNext/>
        <w:tabs>
          <w:tab w:val="num" w:pos="432"/>
        </w:tabs>
        <w:suppressAutoHyphens/>
        <w:spacing w:after="0" w:line="240" w:lineRule="auto"/>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 xml:space="preserve">Требования к уровню подготовки </w:t>
      </w:r>
      <w:proofErr w:type="gramStart"/>
      <w:r w:rsidRPr="003833AA">
        <w:rPr>
          <w:rFonts w:ascii="Times New Roman" w:eastAsia="Times New Roman" w:hAnsi="Times New Roman" w:cs="Times New Roman"/>
          <w:b/>
          <w:bCs/>
          <w:sz w:val="28"/>
          <w:szCs w:val="28"/>
          <w:lang w:eastAsia="ar-SA"/>
        </w:rPr>
        <w:t>обучающихся</w:t>
      </w:r>
      <w:proofErr w:type="gramEnd"/>
      <w:r w:rsidRPr="003833AA">
        <w:rPr>
          <w:rFonts w:ascii="Times New Roman" w:eastAsia="Times New Roman" w:hAnsi="Times New Roman" w:cs="Times New Roman"/>
          <w:b/>
          <w:bCs/>
          <w:sz w:val="28"/>
          <w:szCs w:val="28"/>
          <w:lang w:eastAsia="ar-SA"/>
        </w:rPr>
        <w:t>.</w:t>
      </w:r>
    </w:p>
    <w:p w:rsidR="003833AA" w:rsidRPr="003833AA" w:rsidRDefault="003833AA" w:rsidP="003833AA">
      <w:pPr>
        <w:keepNext/>
        <w:keepLines/>
        <w:suppressAutoHyphens/>
        <w:spacing w:before="200" w:after="0" w:line="240" w:lineRule="auto"/>
        <w:outlineLvl w:val="1"/>
        <w:rPr>
          <w:rFonts w:ascii="Times New Roman" w:eastAsiaTheme="majorEastAsia" w:hAnsi="Times New Roman" w:cs="Times New Roman"/>
          <w:b/>
          <w:bCs/>
          <w:sz w:val="28"/>
          <w:szCs w:val="28"/>
          <w:lang w:eastAsia="ar-SA"/>
        </w:rPr>
      </w:pPr>
      <w:r w:rsidRPr="003833AA">
        <w:rPr>
          <w:rFonts w:ascii="Times New Roman" w:eastAsiaTheme="majorEastAsia" w:hAnsi="Times New Roman" w:cs="Times New Roman"/>
          <w:b/>
          <w:bCs/>
          <w:sz w:val="28"/>
          <w:szCs w:val="28"/>
          <w:lang w:eastAsia="ar-SA"/>
        </w:rPr>
        <w:t>1.</w:t>
      </w:r>
      <w:r w:rsidRPr="003833AA">
        <w:rPr>
          <w:rFonts w:ascii="Times New Roman" w:eastAsiaTheme="majorEastAsia" w:hAnsi="Times New Roman" w:cs="Times New Roman"/>
          <w:b/>
          <w:bCs/>
          <w:sz w:val="28"/>
          <w:szCs w:val="28"/>
          <w:lang w:eastAsia="ar-SA"/>
        </w:rPr>
        <w:tab/>
        <w:t>Знать и понимать:</w:t>
      </w:r>
    </w:p>
    <w:p w:rsidR="003833AA" w:rsidRPr="003833AA" w:rsidRDefault="003833AA" w:rsidP="003833AA">
      <w:pPr>
        <w:numPr>
          <w:ilvl w:val="0"/>
          <w:numId w:val="6"/>
        </w:numPr>
        <w:suppressAutoHyphens/>
        <w:spacing w:after="0" w:line="240" w:lineRule="auto"/>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Основные географические понятия  и термины; традиционные и новые методы географических исследований;</w:t>
      </w:r>
    </w:p>
    <w:p w:rsidR="003833AA" w:rsidRPr="003833AA" w:rsidRDefault="003833AA" w:rsidP="003833AA">
      <w:pPr>
        <w:numPr>
          <w:ilvl w:val="0"/>
          <w:numId w:val="6"/>
        </w:numPr>
        <w:suppressAutoHyphens/>
        <w:spacing w:after="0" w:line="240" w:lineRule="auto"/>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Особенности размещения основных видов природных ресурсов, их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833AA" w:rsidRPr="003833AA" w:rsidRDefault="003833AA" w:rsidP="003833AA">
      <w:pPr>
        <w:numPr>
          <w:ilvl w:val="0"/>
          <w:numId w:val="6"/>
        </w:numPr>
        <w:suppressAutoHyphens/>
        <w:spacing w:after="0" w:line="240" w:lineRule="auto"/>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833AA" w:rsidRPr="003833AA" w:rsidRDefault="003833AA" w:rsidP="003833AA">
      <w:pPr>
        <w:numPr>
          <w:ilvl w:val="0"/>
          <w:numId w:val="6"/>
        </w:numPr>
        <w:suppressAutoHyphens/>
        <w:spacing w:after="0" w:line="240" w:lineRule="auto"/>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3833AA" w:rsidRPr="003833AA" w:rsidRDefault="003833AA" w:rsidP="003833AA">
      <w:pPr>
        <w:keepNext/>
        <w:keepLines/>
        <w:suppressAutoHyphens/>
        <w:spacing w:before="200" w:after="0" w:line="240" w:lineRule="auto"/>
        <w:outlineLvl w:val="1"/>
        <w:rPr>
          <w:rFonts w:ascii="Times New Roman" w:eastAsiaTheme="majorEastAsia" w:hAnsi="Times New Roman" w:cs="Times New Roman"/>
          <w:b/>
          <w:bCs/>
          <w:sz w:val="28"/>
          <w:szCs w:val="28"/>
          <w:lang w:eastAsia="ar-SA"/>
        </w:rPr>
      </w:pPr>
      <w:r w:rsidRPr="003833AA">
        <w:rPr>
          <w:rFonts w:ascii="Times New Roman" w:eastAsiaTheme="majorEastAsia" w:hAnsi="Times New Roman" w:cs="Times New Roman"/>
          <w:b/>
          <w:bCs/>
          <w:sz w:val="28"/>
          <w:szCs w:val="28"/>
          <w:lang w:eastAsia="ar-SA"/>
        </w:rPr>
        <w:t>2.</w:t>
      </w:r>
      <w:r w:rsidRPr="003833AA">
        <w:rPr>
          <w:rFonts w:ascii="Times New Roman" w:eastAsiaTheme="majorEastAsia" w:hAnsi="Times New Roman" w:cs="Times New Roman"/>
          <w:b/>
          <w:bCs/>
          <w:sz w:val="28"/>
          <w:szCs w:val="28"/>
          <w:lang w:eastAsia="ar-SA"/>
        </w:rPr>
        <w:tab/>
        <w:t>Уметь:</w:t>
      </w:r>
    </w:p>
    <w:p w:rsidR="003833AA" w:rsidRPr="003833AA" w:rsidRDefault="003833AA" w:rsidP="003833AA">
      <w:pPr>
        <w:numPr>
          <w:ilvl w:val="0"/>
          <w:numId w:val="8"/>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833AA">
        <w:rPr>
          <w:rFonts w:ascii="Times New Roman" w:eastAsia="Times New Roman" w:hAnsi="Times New Roman" w:cs="Times New Roman"/>
          <w:sz w:val="28"/>
          <w:szCs w:val="28"/>
          <w:lang w:eastAsia="ar-SA"/>
        </w:rPr>
        <w:t>геоэкологических</w:t>
      </w:r>
      <w:proofErr w:type="spellEnd"/>
      <w:r w:rsidRPr="003833AA">
        <w:rPr>
          <w:rFonts w:ascii="Times New Roman" w:eastAsia="Times New Roman" w:hAnsi="Times New Roman" w:cs="Times New Roman"/>
          <w:sz w:val="28"/>
          <w:szCs w:val="28"/>
          <w:lang w:eastAsia="ar-SA"/>
        </w:rPr>
        <w:t xml:space="preserve"> объектов, процессов и явлений;</w:t>
      </w:r>
    </w:p>
    <w:p w:rsidR="003833AA" w:rsidRPr="003833AA" w:rsidRDefault="003833AA" w:rsidP="003833AA">
      <w:pPr>
        <w:numPr>
          <w:ilvl w:val="0"/>
          <w:numId w:val="8"/>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Оценивать и объяснять </w:t>
      </w:r>
      <w:proofErr w:type="spellStart"/>
      <w:r w:rsidRPr="003833AA">
        <w:rPr>
          <w:rFonts w:ascii="Times New Roman" w:eastAsia="Times New Roman" w:hAnsi="Times New Roman" w:cs="Times New Roman"/>
          <w:sz w:val="28"/>
          <w:szCs w:val="28"/>
          <w:lang w:eastAsia="ar-SA"/>
        </w:rPr>
        <w:t>ресурсообеспеченность</w:t>
      </w:r>
      <w:proofErr w:type="spellEnd"/>
      <w:r w:rsidRPr="003833AA">
        <w:rPr>
          <w:rFonts w:ascii="Times New Roman" w:eastAsia="Times New Roman" w:hAnsi="Times New Roman" w:cs="Times New Roman"/>
          <w:sz w:val="28"/>
          <w:szCs w:val="28"/>
          <w:lang w:eastAsia="ar-SA"/>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833AA" w:rsidRPr="003833AA" w:rsidRDefault="003833AA" w:rsidP="003833AA">
      <w:pPr>
        <w:numPr>
          <w:ilvl w:val="0"/>
          <w:numId w:val="8"/>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3833AA">
        <w:rPr>
          <w:rFonts w:ascii="Times New Roman" w:eastAsia="Times New Roman" w:hAnsi="Times New Roman" w:cs="Times New Roman"/>
          <w:sz w:val="28"/>
          <w:szCs w:val="28"/>
          <w:lang w:eastAsia="ar-SA"/>
        </w:rPr>
        <w:t>геоэкологическими</w:t>
      </w:r>
      <w:proofErr w:type="spellEnd"/>
      <w:r w:rsidRPr="003833AA">
        <w:rPr>
          <w:rFonts w:ascii="Times New Roman" w:eastAsia="Times New Roman" w:hAnsi="Times New Roman" w:cs="Times New Roman"/>
          <w:sz w:val="28"/>
          <w:szCs w:val="28"/>
          <w:lang w:eastAsia="ar-SA"/>
        </w:rPr>
        <w:t xml:space="preserve"> объектами, процессами и явлениями, их изменениями под влиянием разнообразных факторов;</w:t>
      </w:r>
    </w:p>
    <w:p w:rsidR="003833AA" w:rsidRPr="003833AA" w:rsidRDefault="003833AA" w:rsidP="003833AA">
      <w:pPr>
        <w:numPr>
          <w:ilvl w:val="0"/>
          <w:numId w:val="8"/>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833AA" w:rsidRPr="003833AA" w:rsidRDefault="003833AA" w:rsidP="003833AA">
      <w:pPr>
        <w:numPr>
          <w:ilvl w:val="0"/>
          <w:numId w:val="8"/>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Сопоставлять географические карты различной тематики;</w:t>
      </w:r>
    </w:p>
    <w:p w:rsidR="003833AA" w:rsidRPr="003833AA" w:rsidRDefault="003833AA" w:rsidP="003833AA">
      <w:pPr>
        <w:keepNext/>
        <w:keepLines/>
        <w:suppressAutoHyphens/>
        <w:spacing w:before="200" w:after="0" w:line="240" w:lineRule="auto"/>
        <w:outlineLvl w:val="1"/>
        <w:rPr>
          <w:rFonts w:ascii="Times New Roman" w:eastAsiaTheme="majorEastAsia" w:hAnsi="Times New Roman" w:cs="Times New Roman"/>
          <w:b/>
          <w:bCs/>
          <w:sz w:val="28"/>
          <w:szCs w:val="28"/>
          <w:lang w:eastAsia="ar-SA"/>
        </w:rPr>
      </w:pPr>
      <w:r w:rsidRPr="003833AA">
        <w:rPr>
          <w:rFonts w:ascii="Times New Roman" w:eastAsiaTheme="majorEastAsia" w:hAnsi="Times New Roman" w:cs="Times New Roman"/>
          <w:b/>
          <w:bCs/>
          <w:sz w:val="28"/>
          <w:szCs w:val="28"/>
          <w:lang w:eastAsia="ar-SA"/>
        </w:rPr>
        <w:t>3.</w:t>
      </w:r>
      <w:r w:rsidRPr="003833AA">
        <w:rPr>
          <w:rFonts w:ascii="Times New Roman" w:eastAsiaTheme="majorEastAsia" w:hAnsi="Times New Roman" w:cs="Times New Roman"/>
          <w:b/>
          <w:bCs/>
          <w:color w:val="4F81BD" w:themeColor="accent1"/>
          <w:sz w:val="28"/>
          <w:szCs w:val="28"/>
          <w:lang w:eastAsia="ar-SA"/>
        </w:rPr>
        <w:tab/>
      </w:r>
      <w:r w:rsidRPr="003833AA">
        <w:rPr>
          <w:rFonts w:ascii="Times New Roman" w:eastAsiaTheme="majorEastAsia" w:hAnsi="Times New Roman" w:cs="Times New Roman"/>
          <w:b/>
          <w:bCs/>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3833AA">
        <w:rPr>
          <w:rFonts w:ascii="Times New Roman" w:eastAsiaTheme="majorEastAsia" w:hAnsi="Times New Roman" w:cs="Times New Roman"/>
          <w:b/>
          <w:bCs/>
          <w:sz w:val="28"/>
          <w:szCs w:val="28"/>
          <w:lang w:eastAsia="ar-SA"/>
        </w:rPr>
        <w:t>для</w:t>
      </w:r>
      <w:proofErr w:type="gramEnd"/>
      <w:r w:rsidRPr="003833AA">
        <w:rPr>
          <w:rFonts w:ascii="Times New Roman" w:eastAsiaTheme="majorEastAsia" w:hAnsi="Times New Roman" w:cs="Times New Roman"/>
          <w:b/>
          <w:bCs/>
          <w:sz w:val="28"/>
          <w:szCs w:val="28"/>
          <w:lang w:eastAsia="ar-SA"/>
        </w:rPr>
        <w:t>:</w:t>
      </w:r>
    </w:p>
    <w:p w:rsidR="003833AA" w:rsidRPr="003833AA" w:rsidRDefault="003833AA" w:rsidP="003833AA">
      <w:pPr>
        <w:numPr>
          <w:ilvl w:val="0"/>
          <w:numId w:val="9"/>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Выявления и объяснения географических аспектов различных текущих событий и ситуаций;</w:t>
      </w:r>
    </w:p>
    <w:p w:rsidR="003833AA" w:rsidRPr="003833AA" w:rsidRDefault="003833AA" w:rsidP="003833AA">
      <w:pPr>
        <w:numPr>
          <w:ilvl w:val="0"/>
          <w:numId w:val="9"/>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833AA" w:rsidRPr="003833AA" w:rsidRDefault="003833AA" w:rsidP="003833AA">
      <w:p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3.</w:t>
      </w:r>
      <w:r w:rsidRPr="003833AA">
        <w:rPr>
          <w:rFonts w:ascii="Times New Roman" w:eastAsia="Times New Roman" w:hAnsi="Times New Roman" w:cs="Times New Roman"/>
          <w:sz w:val="28"/>
          <w:szCs w:val="28"/>
          <w:lang w:eastAsia="ar-SA"/>
        </w:rPr>
        <w:tab/>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3833AA" w:rsidRPr="003833AA" w:rsidRDefault="003833AA" w:rsidP="003833AA">
      <w:pPr>
        <w:numPr>
          <w:ilvl w:val="0"/>
          <w:numId w:val="5"/>
        </w:numPr>
        <w:suppressAutoHyphens/>
        <w:spacing w:after="120" w:line="240" w:lineRule="auto"/>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Использовать:</w:t>
      </w:r>
    </w:p>
    <w:p w:rsidR="003833AA" w:rsidRPr="003833AA" w:rsidRDefault="003833AA" w:rsidP="003833AA">
      <w:pPr>
        <w:tabs>
          <w:tab w:val="num" w:pos="643"/>
        </w:tabs>
        <w:suppressAutoHyphens/>
        <w:spacing w:after="0" w:line="240" w:lineRule="auto"/>
        <w:ind w:left="643" w:hanging="360"/>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 xml:space="preserve">приобретённые знания и умения в практической деятельности и повседневной жизни </w:t>
      </w:r>
      <w:proofErr w:type="gramStart"/>
      <w:r w:rsidRPr="003833AA">
        <w:rPr>
          <w:rFonts w:ascii="Times New Roman" w:eastAsia="Times New Roman" w:hAnsi="Times New Roman" w:cs="Times New Roman"/>
          <w:sz w:val="28"/>
          <w:szCs w:val="28"/>
          <w:lang w:eastAsia="ar-SA"/>
        </w:rPr>
        <w:t>для</w:t>
      </w:r>
      <w:proofErr w:type="gramEnd"/>
      <w:r w:rsidRPr="003833AA">
        <w:rPr>
          <w:rFonts w:ascii="Times New Roman" w:eastAsia="Times New Roman" w:hAnsi="Times New Roman" w:cs="Times New Roman"/>
          <w:sz w:val="28"/>
          <w:szCs w:val="28"/>
          <w:lang w:eastAsia="ar-SA"/>
        </w:rPr>
        <w:t>:</w:t>
      </w:r>
    </w:p>
    <w:p w:rsidR="003833AA" w:rsidRPr="003833AA" w:rsidRDefault="003833AA" w:rsidP="003833AA">
      <w:pPr>
        <w:suppressAutoHyphens/>
        <w:spacing w:after="0" w:line="240" w:lineRule="auto"/>
        <w:ind w:left="849" w:hanging="283"/>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w:t>
      </w:r>
      <w:r w:rsidRPr="003833AA">
        <w:rPr>
          <w:rFonts w:ascii="Times New Roman" w:eastAsia="Times New Roman" w:hAnsi="Times New Roman" w:cs="Times New Roman"/>
          <w:sz w:val="28"/>
          <w:szCs w:val="28"/>
          <w:lang w:eastAsia="ar-SA"/>
        </w:rPr>
        <w:tab/>
        <w:t>понимания взаимосвязи учебного предмета география с особенностями профессий и профессиональной деятельности, в основе которых лежат знания по данному учебному предмету;</w:t>
      </w:r>
    </w:p>
    <w:p w:rsidR="003833AA" w:rsidRPr="003833AA" w:rsidRDefault="003833AA" w:rsidP="003833AA">
      <w:pPr>
        <w:suppressAutoHyphens/>
        <w:spacing w:after="0" w:line="240" w:lineRule="auto"/>
        <w:ind w:left="849" w:hanging="283"/>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w:t>
      </w:r>
      <w:r w:rsidRPr="003833AA">
        <w:rPr>
          <w:rFonts w:ascii="Times New Roman" w:eastAsia="Times New Roman" w:hAnsi="Times New Roman" w:cs="Times New Roman"/>
          <w:sz w:val="28"/>
          <w:szCs w:val="28"/>
          <w:lang w:eastAsia="ar-SA"/>
        </w:rPr>
        <w:tab/>
        <w:t>приобретения практического опыта деятельности, предшествующей профессиональной, в основе которой лежит данный учебный предмет.</w:t>
      </w:r>
    </w:p>
    <w:p w:rsidR="003833AA" w:rsidRPr="003833AA" w:rsidRDefault="003833AA" w:rsidP="003833AA">
      <w:pPr>
        <w:suppressAutoHyphens/>
        <w:spacing w:after="0" w:line="240" w:lineRule="auto"/>
        <w:ind w:firstLine="720"/>
        <w:rPr>
          <w:rFonts w:ascii="Times New Roman" w:eastAsia="Times New Roman" w:hAnsi="Times New Roman" w:cs="Times New Roman"/>
          <w:sz w:val="28"/>
          <w:szCs w:val="28"/>
          <w:lang w:eastAsia="ar-SA"/>
        </w:rPr>
      </w:pPr>
    </w:p>
    <w:p w:rsidR="003833AA" w:rsidRDefault="003833AA" w:rsidP="003833AA">
      <w:pPr>
        <w:suppressAutoHyphens/>
        <w:spacing w:after="0" w:line="240" w:lineRule="auto"/>
        <w:jc w:val="center"/>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 xml:space="preserve">Раздел </w:t>
      </w:r>
      <w:r w:rsidRPr="003833AA">
        <w:rPr>
          <w:rFonts w:ascii="Times New Roman" w:eastAsia="Times New Roman" w:hAnsi="Times New Roman" w:cs="Times New Roman"/>
          <w:b/>
          <w:bCs/>
          <w:sz w:val="28"/>
          <w:szCs w:val="28"/>
          <w:lang w:val="en-US" w:eastAsia="ar-SA"/>
        </w:rPr>
        <w:t>V</w:t>
      </w:r>
      <w:r w:rsidRPr="003833AA">
        <w:rPr>
          <w:rFonts w:ascii="Times New Roman" w:eastAsia="Times New Roman" w:hAnsi="Times New Roman" w:cs="Times New Roman"/>
          <w:b/>
          <w:bCs/>
          <w:sz w:val="28"/>
          <w:szCs w:val="28"/>
          <w:lang w:eastAsia="ar-SA"/>
        </w:rPr>
        <w:t>. Литература и средства обучения</w:t>
      </w:r>
    </w:p>
    <w:p w:rsidR="003833AA" w:rsidRPr="003833AA" w:rsidRDefault="003833AA" w:rsidP="003833AA">
      <w:pPr>
        <w:suppressAutoHyphens/>
        <w:spacing w:after="0" w:line="240" w:lineRule="atLeast"/>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 xml:space="preserve">Учебно-методический комплект. </w:t>
      </w:r>
    </w:p>
    <w:p w:rsidR="003833AA" w:rsidRPr="003833AA" w:rsidRDefault="003833AA" w:rsidP="003833AA">
      <w:pPr>
        <w:spacing w:after="0" w:line="240" w:lineRule="atLeast"/>
        <w:contextualSpacing/>
        <w:rPr>
          <w:rFonts w:ascii="Times New Roman" w:eastAsia="Calibri" w:hAnsi="Times New Roman" w:cs="Times New Roman"/>
          <w:color w:val="000000"/>
          <w:sz w:val="28"/>
          <w:szCs w:val="28"/>
        </w:rPr>
      </w:pPr>
      <w:r w:rsidRPr="003833AA">
        <w:rPr>
          <w:rFonts w:ascii="Times New Roman" w:eastAsia="Calibri" w:hAnsi="Times New Roman" w:cs="Times New Roman"/>
          <w:color w:val="000000"/>
          <w:sz w:val="28"/>
          <w:szCs w:val="28"/>
        </w:rPr>
        <w:t xml:space="preserve">1.Программа </w:t>
      </w:r>
      <w:proofErr w:type="spellStart"/>
      <w:r w:rsidRPr="003833AA">
        <w:rPr>
          <w:rFonts w:ascii="Times New Roman" w:eastAsia="Calibri" w:hAnsi="Times New Roman" w:cs="Times New Roman"/>
          <w:color w:val="000000"/>
          <w:sz w:val="28"/>
          <w:szCs w:val="28"/>
        </w:rPr>
        <w:t>Душина</w:t>
      </w:r>
      <w:proofErr w:type="spellEnd"/>
      <w:r w:rsidRPr="003833AA">
        <w:rPr>
          <w:rFonts w:ascii="Times New Roman" w:eastAsia="Calibri" w:hAnsi="Times New Roman" w:cs="Times New Roman"/>
          <w:color w:val="000000"/>
          <w:sz w:val="28"/>
          <w:szCs w:val="28"/>
        </w:rPr>
        <w:t xml:space="preserve"> И.В. Программы для общеобразовательных учреждений: География. 6-10 классы / сост. Е.В. Овсянникова. – М.: Дрофа, 2009 г.</w:t>
      </w:r>
    </w:p>
    <w:p w:rsidR="003833AA" w:rsidRPr="003833AA" w:rsidRDefault="003833AA" w:rsidP="003833AA">
      <w:pPr>
        <w:spacing w:after="0" w:line="240" w:lineRule="atLeast"/>
        <w:contextualSpacing/>
        <w:rPr>
          <w:rFonts w:ascii="Times New Roman" w:eastAsia="Calibri" w:hAnsi="Times New Roman" w:cs="Times New Roman"/>
          <w:color w:val="000000"/>
          <w:sz w:val="28"/>
          <w:szCs w:val="28"/>
        </w:rPr>
      </w:pPr>
      <w:r w:rsidRPr="003833AA">
        <w:rPr>
          <w:rFonts w:ascii="Times New Roman" w:eastAsia="Calibri" w:hAnsi="Times New Roman" w:cs="Times New Roman"/>
          <w:color w:val="000000"/>
          <w:sz w:val="28"/>
          <w:szCs w:val="28"/>
        </w:rPr>
        <w:t xml:space="preserve">2. Базовый учебник </w:t>
      </w:r>
      <w:proofErr w:type="spellStart"/>
      <w:r w:rsidRPr="003833AA">
        <w:rPr>
          <w:rFonts w:ascii="Times New Roman" w:eastAsia="Calibri" w:hAnsi="Times New Roman" w:cs="Times New Roman"/>
          <w:color w:val="000000"/>
          <w:sz w:val="28"/>
          <w:szCs w:val="28"/>
        </w:rPr>
        <w:t>Коринская</w:t>
      </w:r>
      <w:proofErr w:type="spellEnd"/>
      <w:r w:rsidRPr="003833AA">
        <w:rPr>
          <w:rFonts w:ascii="Times New Roman" w:eastAsia="Calibri" w:hAnsi="Times New Roman" w:cs="Times New Roman"/>
          <w:color w:val="000000"/>
          <w:sz w:val="28"/>
          <w:szCs w:val="28"/>
        </w:rPr>
        <w:t xml:space="preserve"> В.А., </w:t>
      </w:r>
      <w:proofErr w:type="spellStart"/>
      <w:r w:rsidRPr="003833AA">
        <w:rPr>
          <w:rFonts w:ascii="Times New Roman" w:eastAsia="Calibri" w:hAnsi="Times New Roman" w:cs="Times New Roman"/>
          <w:color w:val="000000"/>
          <w:sz w:val="28"/>
          <w:szCs w:val="28"/>
        </w:rPr>
        <w:t>Душина</w:t>
      </w:r>
      <w:proofErr w:type="spellEnd"/>
      <w:r w:rsidRPr="003833AA">
        <w:rPr>
          <w:rFonts w:ascii="Times New Roman" w:eastAsia="Calibri" w:hAnsi="Times New Roman" w:cs="Times New Roman"/>
          <w:color w:val="000000"/>
          <w:sz w:val="28"/>
          <w:szCs w:val="28"/>
        </w:rPr>
        <w:t xml:space="preserve"> И.В., </w:t>
      </w:r>
      <w:proofErr w:type="spellStart"/>
      <w:r w:rsidRPr="003833AA">
        <w:rPr>
          <w:rFonts w:ascii="Times New Roman" w:eastAsia="Calibri" w:hAnsi="Times New Roman" w:cs="Times New Roman"/>
          <w:color w:val="000000"/>
          <w:sz w:val="28"/>
          <w:szCs w:val="28"/>
        </w:rPr>
        <w:t>Щенев</w:t>
      </w:r>
      <w:proofErr w:type="spellEnd"/>
      <w:r w:rsidRPr="003833AA">
        <w:rPr>
          <w:rFonts w:ascii="Times New Roman" w:eastAsia="Calibri" w:hAnsi="Times New Roman" w:cs="Times New Roman"/>
          <w:color w:val="000000"/>
          <w:sz w:val="28"/>
          <w:szCs w:val="28"/>
        </w:rPr>
        <w:t xml:space="preserve"> В.А. География: Наш дом – Земля (материки, океаны, народы и страны). 7 класс. –  М.: Дрофа, 2007 г.</w:t>
      </w:r>
    </w:p>
    <w:p w:rsidR="003833AA" w:rsidRPr="003833AA" w:rsidRDefault="003833AA" w:rsidP="003833AA">
      <w:pPr>
        <w:spacing w:after="0" w:line="240" w:lineRule="atLeast"/>
        <w:contextualSpacing/>
        <w:rPr>
          <w:rFonts w:ascii="Times New Roman" w:eastAsia="Calibri" w:hAnsi="Times New Roman" w:cs="Times New Roman"/>
          <w:b/>
          <w:color w:val="000000"/>
          <w:sz w:val="28"/>
          <w:szCs w:val="28"/>
        </w:rPr>
      </w:pPr>
    </w:p>
    <w:p w:rsidR="003833AA" w:rsidRPr="003833AA" w:rsidRDefault="003833AA" w:rsidP="003833AA">
      <w:pPr>
        <w:framePr w:hSpace="180" w:wrap="around" w:vAnchor="text" w:hAnchor="margin" w:y="2"/>
        <w:spacing w:before="100" w:beforeAutospacing="1" w:after="100" w:afterAutospacing="1" w:line="240" w:lineRule="atLeast"/>
        <w:contextualSpacing/>
        <w:rPr>
          <w:rFonts w:ascii="Times New Roman" w:eastAsia="Calibri" w:hAnsi="Times New Roman" w:cs="Times New Roman"/>
          <w:b/>
          <w:color w:val="000000"/>
          <w:sz w:val="28"/>
          <w:szCs w:val="28"/>
        </w:rPr>
      </w:pPr>
      <w:r w:rsidRPr="003833AA">
        <w:rPr>
          <w:rFonts w:ascii="Times New Roman" w:eastAsia="Calibri" w:hAnsi="Times New Roman" w:cs="Times New Roman"/>
          <w:b/>
          <w:color w:val="000000"/>
          <w:sz w:val="28"/>
          <w:szCs w:val="28"/>
        </w:rPr>
        <w:t>Методическое пособие для ученика:</w:t>
      </w:r>
    </w:p>
    <w:p w:rsidR="003833AA" w:rsidRPr="003833AA" w:rsidRDefault="003833AA" w:rsidP="003833AA">
      <w:pPr>
        <w:framePr w:hSpace="180" w:wrap="around" w:vAnchor="text" w:hAnchor="margin" w:y="2"/>
        <w:suppressAutoHyphens/>
        <w:spacing w:before="100" w:beforeAutospacing="1" w:after="100" w:afterAutospacing="1" w:line="240" w:lineRule="atLeast"/>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1.Сиротин В.И. География материков и океанов,</w:t>
      </w:r>
      <w:r>
        <w:rPr>
          <w:rFonts w:ascii="Times New Roman" w:eastAsia="Times New Roman" w:hAnsi="Times New Roman" w:cs="Times New Roman"/>
          <w:sz w:val="28"/>
          <w:szCs w:val="28"/>
          <w:lang w:eastAsia="ar-SA"/>
        </w:rPr>
        <w:t xml:space="preserve">  7 класс. Рабочая тетрадь  с ко</w:t>
      </w:r>
      <w:r w:rsidRPr="003833AA">
        <w:rPr>
          <w:rFonts w:ascii="Times New Roman" w:eastAsia="Times New Roman" w:hAnsi="Times New Roman" w:cs="Times New Roman"/>
          <w:sz w:val="28"/>
          <w:szCs w:val="28"/>
          <w:lang w:eastAsia="ar-SA"/>
        </w:rPr>
        <w:t>мплектом контурных карт. – М.: Дрофа, 2007.</w:t>
      </w:r>
    </w:p>
    <w:p w:rsidR="003833AA" w:rsidRPr="003833AA" w:rsidRDefault="003833AA" w:rsidP="003833AA">
      <w:pPr>
        <w:suppressAutoHyphens/>
        <w:spacing w:after="0" w:line="240" w:lineRule="atLeast"/>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2.География материков и океанов,  7 класс</w:t>
      </w:r>
      <w:proofErr w:type="gramStart"/>
      <w:r w:rsidRPr="003833AA">
        <w:rPr>
          <w:rFonts w:ascii="Times New Roman" w:eastAsia="Times New Roman" w:hAnsi="Times New Roman" w:cs="Times New Roman"/>
          <w:sz w:val="28"/>
          <w:szCs w:val="28"/>
          <w:lang w:eastAsia="ar-SA"/>
        </w:rPr>
        <w:t>.</w:t>
      </w:r>
      <w:proofErr w:type="gramEnd"/>
      <w:r w:rsidRPr="003833AA">
        <w:rPr>
          <w:rFonts w:ascii="Times New Roman" w:eastAsia="Times New Roman" w:hAnsi="Times New Roman" w:cs="Times New Roman"/>
          <w:sz w:val="28"/>
          <w:szCs w:val="28"/>
          <w:lang w:eastAsia="ar-SA"/>
        </w:rPr>
        <w:t xml:space="preserve">  </w:t>
      </w:r>
      <w:proofErr w:type="spellStart"/>
      <w:proofErr w:type="gramStart"/>
      <w:r w:rsidRPr="003833AA">
        <w:rPr>
          <w:rFonts w:ascii="Times New Roman" w:eastAsia="Times New Roman" w:hAnsi="Times New Roman" w:cs="Times New Roman"/>
          <w:sz w:val="28"/>
          <w:szCs w:val="28"/>
          <w:lang w:eastAsia="ar-SA"/>
        </w:rPr>
        <w:t>к</w:t>
      </w:r>
      <w:proofErr w:type="gramEnd"/>
      <w:r w:rsidRPr="003833AA">
        <w:rPr>
          <w:rFonts w:ascii="Times New Roman" w:eastAsia="Times New Roman" w:hAnsi="Times New Roman" w:cs="Times New Roman"/>
          <w:sz w:val="28"/>
          <w:szCs w:val="28"/>
          <w:lang w:eastAsia="ar-SA"/>
        </w:rPr>
        <w:t>л</w:t>
      </w:r>
      <w:proofErr w:type="spellEnd"/>
      <w:r w:rsidRPr="003833AA">
        <w:rPr>
          <w:rFonts w:ascii="Times New Roman" w:eastAsia="Times New Roman" w:hAnsi="Times New Roman" w:cs="Times New Roman"/>
          <w:sz w:val="28"/>
          <w:szCs w:val="28"/>
          <w:lang w:eastAsia="ar-SA"/>
        </w:rPr>
        <w:t>.: Атлас, - М.: Дрофа; Издательство Дик, 2008.</w:t>
      </w:r>
    </w:p>
    <w:p w:rsidR="003833AA" w:rsidRPr="003833AA" w:rsidRDefault="003833AA" w:rsidP="003833AA">
      <w:pPr>
        <w:spacing w:after="0" w:line="240" w:lineRule="atLeast"/>
        <w:contextualSpacing/>
        <w:rPr>
          <w:rFonts w:ascii="Times New Roman" w:eastAsia="Calibri" w:hAnsi="Times New Roman" w:cs="Times New Roman"/>
          <w:b/>
          <w:color w:val="000000"/>
          <w:sz w:val="28"/>
          <w:szCs w:val="28"/>
        </w:rPr>
      </w:pPr>
      <w:r w:rsidRPr="003833AA">
        <w:rPr>
          <w:rFonts w:ascii="Times New Roman" w:eastAsia="Calibri" w:hAnsi="Times New Roman" w:cs="Times New Roman"/>
          <w:b/>
          <w:color w:val="000000"/>
          <w:sz w:val="28"/>
          <w:szCs w:val="28"/>
        </w:rPr>
        <w:t>Дополнительная литература:</w:t>
      </w:r>
    </w:p>
    <w:p w:rsidR="003833AA" w:rsidRPr="003833AA" w:rsidRDefault="003833AA" w:rsidP="003833AA">
      <w:pPr>
        <w:spacing w:after="0" w:line="240" w:lineRule="atLeast"/>
        <w:contextualSpacing/>
        <w:rPr>
          <w:rFonts w:ascii="Times New Roman" w:eastAsia="Calibri" w:hAnsi="Times New Roman" w:cs="Times New Roman"/>
          <w:color w:val="000000"/>
          <w:sz w:val="28"/>
          <w:szCs w:val="28"/>
        </w:rPr>
      </w:pPr>
      <w:r w:rsidRPr="003833AA">
        <w:rPr>
          <w:rFonts w:ascii="Times New Roman" w:eastAsia="Calibri" w:hAnsi="Times New Roman" w:cs="Times New Roman"/>
          <w:color w:val="000000"/>
          <w:sz w:val="28"/>
          <w:szCs w:val="28"/>
        </w:rPr>
        <w:t xml:space="preserve">1.Душина И. В., </w:t>
      </w:r>
      <w:proofErr w:type="spellStart"/>
      <w:r w:rsidRPr="003833AA">
        <w:rPr>
          <w:rFonts w:ascii="Times New Roman" w:eastAsia="Calibri" w:hAnsi="Times New Roman" w:cs="Times New Roman"/>
          <w:color w:val="000000"/>
          <w:sz w:val="28"/>
          <w:szCs w:val="28"/>
        </w:rPr>
        <w:t>Коринская</w:t>
      </w:r>
      <w:proofErr w:type="spellEnd"/>
      <w:r w:rsidRPr="003833AA">
        <w:rPr>
          <w:rFonts w:ascii="Times New Roman" w:eastAsia="Calibri" w:hAnsi="Times New Roman" w:cs="Times New Roman"/>
          <w:color w:val="000000"/>
          <w:sz w:val="28"/>
          <w:szCs w:val="28"/>
        </w:rPr>
        <w:t xml:space="preserve"> В. А., </w:t>
      </w:r>
      <w:proofErr w:type="spellStart"/>
      <w:r w:rsidRPr="003833AA">
        <w:rPr>
          <w:rFonts w:ascii="Times New Roman" w:eastAsia="Calibri" w:hAnsi="Times New Roman" w:cs="Times New Roman"/>
          <w:color w:val="000000"/>
          <w:sz w:val="28"/>
          <w:szCs w:val="28"/>
        </w:rPr>
        <w:t>Щенев</w:t>
      </w:r>
      <w:proofErr w:type="spellEnd"/>
      <w:r w:rsidRPr="003833AA">
        <w:rPr>
          <w:rFonts w:ascii="Times New Roman" w:eastAsia="Calibri" w:hAnsi="Times New Roman" w:cs="Times New Roman"/>
          <w:color w:val="000000"/>
          <w:sz w:val="28"/>
          <w:szCs w:val="28"/>
        </w:rPr>
        <w:t xml:space="preserve"> В. А. Наш дом Земля</w:t>
      </w:r>
      <w:proofErr w:type="gramStart"/>
      <w:r w:rsidRPr="003833AA">
        <w:rPr>
          <w:rFonts w:ascii="Times New Roman" w:eastAsia="Calibri" w:hAnsi="Times New Roman" w:cs="Times New Roman"/>
          <w:color w:val="000000"/>
          <w:sz w:val="28"/>
          <w:szCs w:val="28"/>
        </w:rPr>
        <w:t xml:space="preserve">.. – </w:t>
      </w:r>
      <w:proofErr w:type="gramEnd"/>
      <w:r w:rsidRPr="003833AA">
        <w:rPr>
          <w:rFonts w:ascii="Times New Roman" w:eastAsia="Calibri" w:hAnsi="Times New Roman" w:cs="Times New Roman"/>
          <w:color w:val="000000"/>
          <w:sz w:val="28"/>
          <w:szCs w:val="28"/>
        </w:rPr>
        <w:t>М.: Дрофа, 2007.</w:t>
      </w:r>
    </w:p>
    <w:p w:rsidR="003833AA" w:rsidRPr="003833AA" w:rsidRDefault="003833AA" w:rsidP="003833AA">
      <w:pPr>
        <w:spacing w:after="0" w:line="240" w:lineRule="auto"/>
        <w:contextualSpacing/>
        <w:rPr>
          <w:rFonts w:ascii="Times New Roman" w:eastAsia="Calibri" w:hAnsi="Times New Roman" w:cs="Times New Roman"/>
          <w:color w:val="000000"/>
          <w:sz w:val="28"/>
          <w:szCs w:val="28"/>
        </w:rPr>
      </w:pPr>
      <w:r w:rsidRPr="003833AA">
        <w:rPr>
          <w:rFonts w:ascii="Times New Roman" w:eastAsia="Calibri" w:hAnsi="Times New Roman" w:cs="Times New Roman"/>
          <w:color w:val="000000"/>
          <w:sz w:val="28"/>
          <w:szCs w:val="28"/>
        </w:rPr>
        <w:t>2.За страницами учебника географии. – М.: Дрофа, 2005.</w:t>
      </w:r>
    </w:p>
    <w:p w:rsidR="003833AA" w:rsidRPr="003833AA" w:rsidRDefault="003833AA" w:rsidP="003833AA">
      <w:pPr>
        <w:spacing w:after="0" w:line="240" w:lineRule="auto"/>
        <w:contextualSpacing/>
        <w:rPr>
          <w:rFonts w:ascii="Times New Roman" w:eastAsia="Calibri" w:hAnsi="Times New Roman" w:cs="Times New Roman"/>
          <w:b/>
          <w:color w:val="000000"/>
          <w:sz w:val="28"/>
          <w:szCs w:val="28"/>
        </w:rPr>
      </w:pPr>
      <w:r w:rsidRPr="003833AA">
        <w:rPr>
          <w:rFonts w:ascii="Times New Roman" w:eastAsia="Calibri" w:hAnsi="Times New Roman" w:cs="Times New Roman"/>
          <w:b/>
          <w:color w:val="000000"/>
          <w:sz w:val="28"/>
          <w:szCs w:val="28"/>
        </w:rPr>
        <w:t>Интернет – ресурсы.</w:t>
      </w:r>
    </w:p>
    <w:p w:rsidR="003833AA" w:rsidRPr="003833AA" w:rsidRDefault="003833AA" w:rsidP="003833AA">
      <w:pPr>
        <w:suppressAutoHyphens/>
        <w:spacing w:after="0" w:line="240" w:lineRule="auto"/>
        <w:jc w:val="center"/>
        <w:rPr>
          <w:rFonts w:ascii="Times New Roman" w:eastAsia="Times New Roman" w:hAnsi="Times New Roman" w:cs="Times New Roman"/>
          <w:b/>
          <w:bCs/>
          <w:sz w:val="28"/>
          <w:szCs w:val="28"/>
          <w:lang w:eastAsia="ar-SA"/>
        </w:rPr>
      </w:pPr>
    </w:p>
    <w:p w:rsidR="003833AA" w:rsidRPr="003833AA" w:rsidRDefault="003833AA" w:rsidP="003833AA">
      <w:pPr>
        <w:suppressAutoHyphens/>
        <w:spacing w:after="0" w:line="240" w:lineRule="auto"/>
        <w:jc w:val="center"/>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
          <w:sz w:val="28"/>
          <w:szCs w:val="28"/>
          <w:lang w:eastAsia="ar-SA"/>
        </w:rPr>
        <w:t>Список дополнительной  литературы:</w:t>
      </w:r>
    </w:p>
    <w:p w:rsidR="003833AA" w:rsidRPr="003833AA" w:rsidRDefault="003833AA" w:rsidP="003833AA">
      <w:pPr>
        <w:suppressAutoHyphens/>
        <w:spacing w:after="120" w:line="240" w:lineRule="auto"/>
        <w:rPr>
          <w:rFonts w:ascii="Times New Roman" w:eastAsia="Times New Roman" w:hAnsi="Times New Roman" w:cs="Times New Roman"/>
          <w:sz w:val="28"/>
          <w:szCs w:val="28"/>
          <w:lang w:eastAsia="ar-SA"/>
        </w:rPr>
      </w:pPr>
      <w:proofErr w:type="spellStart"/>
      <w:r w:rsidRPr="003833AA">
        <w:rPr>
          <w:rFonts w:ascii="Times New Roman" w:eastAsia="Times New Roman" w:hAnsi="Times New Roman" w:cs="Times New Roman"/>
          <w:sz w:val="28"/>
          <w:szCs w:val="28"/>
          <w:lang w:eastAsia="ar-SA"/>
        </w:rPr>
        <w:t>Е.В.Баранчиков</w:t>
      </w:r>
      <w:proofErr w:type="spellEnd"/>
      <w:r w:rsidRPr="003833AA">
        <w:rPr>
          <w:rFonts w:ascii="Times New Roman" w:eastAsia="Times New Roman" w:hAnsi="Times New Roman" w:cs="Times New Roman"/>
          <w:sz w:val="28"/>
          <w:szCs w:val="28"/>
          <w:lang w:eastAsia="ar-SA"/>
        </w:rPr>
        <w:t xml:space="preserve">. Тесты по географии к учебнику </w:t>
      </w:r>
      <w:proofErr w:type="spellStart"/>
      <w:r w:rsidRPr="003833AA">
        <w:rPr>
          <w:rFonts w:ascii="Times New Roman" w:eastAsia="Times New Roman" w:hAnsi="Times New Roman" w:cs="Times New Roman"/>
          <w:sz w:val="28"/>
          <w:szCs w:val="28"/>
          <w:lang w:eastAsia="ar-SA"/>
        </w:rPr>
        <w:t>В.П.Максаковского</w:t>
      </w:r>
      <w:proofErr w:type="spellEnd"/>
      <w:r w:rsidRPr="003833AA">
        <w:rPr>
          <w:rFonts w:ascii="Times New Roman" w:eastAsia="Times New Roman" w:hAnsi="Times New Roman" w:cs="Times New Roman"/>
          <w:sz w:val="28"/>
          <w:szCs w:val="28"/>
          <w:lang w:eastAsia="ar-SA"/>
        </w:rPr>
        <w:t xml:space="preserve"> «География. Экономическая и социальная география мира». Москва: Экзамен, 2009г.</w:t>
      </w:r>
    </w:p>
    <w:p w:rsidR="003833AA" w:rsidRPr="003833AA" w:rsidRDefault="003833AA" w:rsidP="003833AA">
      <w:pPr>
        <w:suppressAutoHyphens/>
        <w:spacing w:after="120" w:line="240" w:lineRule="auto"/>
        <w:rPr>
          <w:rFonts w:ascii="Times New Roman" w:eastAsia="Times New Roman" w:hAnsi="Times New Roman" w:cs="Times New Roman"/>
          <w:sz w:val="28"/>
          <w:szCs w:val="28"/>
          <w:lang w:eastAsia="ar-SA"/>
        </w:rPr>
      </w:pPr>
      <w:proofErr w:type="spellStart"/>
      <w:r w:rsidRPr="003833AA">
        <w:rPr>
          <w:rFonts w:ascii="Times New Roman" w:eastAsia="Times New Roman" w:hAnsi="Times New Roman" w:cs="Times New Roman"/>
          <w:sz w:val="28"/>
          <w:szCs w:val="28"/>
          <w:lang w:eastAsia="ar-SA"/>
        </w:rPr>
        <w:t>С.А.Костина</w:t>
      </w:r>
      <w:proofErr w:type="spellEnd"/>
      <w:r w:rsidRPr="003833AA">
        <w:rPr>
          <w:rFonts w:ascii="Times New Roman" w:eastAsia="Times New Roman" w:hAnsi="Times New Roman" w:cs="Times New Roman"/>
          <w:sz w:val="28"/>
          <w:szCs w:val="28"/>
          <w:lang w:eastAsia="ar-SA"/>
        </w:rPr>
        <w:t>. Дидактический материал. География. 0 класс. Волгоград: Учитель,2006г.</w:t>
      </w:r>
    </w:p>
    <w:p w:rsidR="003833AA" w:rsidRPr="003833AA" w:rsidRDefault="003833AA" w:rsidP="003833AA">
      <w:pPr>
        <w:suppressAutoHyphens/>
        <w:spacing w:after="120" w:line="240" w:lineRule="auto"/>
        <w:rPr>
          <w:rFonts w:ascii="Times New Roman" w:eastAsia="Times New Roman" w:hAnsi="Times New Roman" w:cs="Times New Roman"/>
          <w:sz w:val="28"/>
          <w:szCs w:val="28"/>
          <w:lang w:eastAsia="ar-SA"/>
        </w:rPr>
      </w:pPr>
      <w:proofErr w:type="spellStart"/>
      <w:r w:rsidRPr="003833AA">
        <w:rPr>
          <w:rFonts w:ascii="Times New Roman" w:eastAsia="Times New Roman" w:hAnsi="Times New Roman" w:cs="Times New Roman"/>
          <w:sz w:val="28"/>
          <w:szCs w:val="28"/>
          <w:lang w:eastAsia="ar-SA"/>
        </w:rPr>
        <w:t>В.И.Евдокимов</w:t>
      </w:r>
      <w:proofErr w:type="spellEnd"/>
      <w:r w:rsidRPr="003833AA">
        <w:rPr>
          <w:rFonts w:ascii="Times New Roman" w:eastAsia="Times New Roman" w:hAnsi="Times New Roman" w:cs="Times New Roman"/>
          <w:sz w:val="28"/>
          <w:szCs w:val="28"/>
          <w:lang w:eastAsia="ar-SA"/>
        </w:rPr>
        <w:t>. География. Полный курс в географических диктантах. Москва: Московский лицей, 2004г.</w:t>
      </w:r>
    </w:p>
    <w:p w:rsidR="003833AA" w:rsidRPr="003833AA" w:rsidRDefault="003833AA" w:rsidP="003833AA">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3833AA">
        <w:rPr>
          <w:rFonts w:ascii="Times New Roman" w:eastAsia="Times New Roman" w:hAnsi="Times New Roman" w:cs="Times New Roman"/>
          <w:b/>
          <w:bCs/>
          <w:sz w:val="28"/>
          <w:szCs w:val="28"/>
          <w:lang w:eastAsia="ar-SA"/>
        </w:rPr>
        <w:t>Средства обучения:</w:t>
      </w:r>
    </w:p>
    <w:p w:rsidR="003833AA" w:rsidRPr="003833AA" w:rsidRDefault="003833AA" w:rsidP="003833AA">
      <w:pPr>
        <w:numPr>
          <w:ilvl w:val="0"/>
          <w:numId w:val="7"/>
        </w:numPr>
        <w:suppressAutoHyphens/>
        <w:spacing w:after="0" w:line="240" w:lineRule="auto"/>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t>Компьютер, проектор, принтер, экран.</w:t>
      </w:r>
    </w:p>
    <w:p w:rsidR="003833AA" w:rsidRPr="003833AA" w:rsidRDefault="003833AA" w:rsidP="003833AA">
      <w:pPr>
        <w:numPr>
          <w:ilvl w:val="0"/>
          <w:numId w:val="7"/>
        </w:numPr>
        <w:suppressAutoHyphens/>
        <w:spacing w:after="0" w:line="240" w:lineRule="auto"/>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sz w:val="28"/>
          <w:szCs w:val="28"/>
          <w:lang w:eastAsia="ar-SA"/>
        </w:rPr>
        <w:lastRenderedPageBreak/>
        <w:t>Географические карты.</w:t>
      </w:r>
    </w:p>
    <w:p w:rsidR="003833AA" w:rsidRPr="003833AA" w:rsidRDefault="003833AA" w:rsidP="003833AA">
      <w:pPr>
        <w:numPr>
          <w:ilvl w:val="0"/>
          <w:numId w:val="7"/>
        </w:numPr>
        <w:suppressAutoHyphens/>
        <w:spacing w:after="0" w:line="240" w:lineRule="auto"/>
        <w:contextualSpacing/>
        <w:rPr>
          <w:rFonts w:ascii="Times New Roman" w:eastAsia="Times New Roman" w:hAnsi="Times New Roman" w:cs="Times New Roman"/>
          <w:sz w:val="28"/>
          <w:szCs w:val="28"/>
          <w:lang w:eastAsia="ar-SA"/>
        </w:rPr>
      </w:pPr>
      <w:r w:rsidRPr="003833AA">
        <w:rPr>
          <w:rFonts w:ascii="Times New Roman" w:eastAsia="Times New Roman" w:hAnsi="Times New Roman" w:cs="Times New Roman"/>
          <w:iCs/>
          <w:color w:val="000000"/>
          <w:sz w:val="28"/>
          <w:szCs w:val="28"/>
          <w:lang w:eastAsia="ar-SA"/>
        </w:rPr>
        <w:t xml:space="preserve">Презентации, </w:t>
      </w:r>
      <w:r w:rsidRPr="003833AA">
        <w:rPr>
          <w:rFonts w:ascii="Times New Roman" w:eastAsia="Times New Roman" w:hAnsi="Times New Roman" w:cs="Times New Roman"/>
          <w:sz w:val="28"/>
          <w:szCs w:val="28"/>
          <w:lang w:eastAsia="ar-SA"/>
        </w:rPr>
        <w:t>мультимедийные программы, Интернет.</w:t>
      </w:r>
    </w:p>
    <w:p w:rsidR="003833AA" w:rsidRPr="003833AA" w:rsidRDefault="003833AA" w:rsidP="003833AA">
      <w:pPr>
        <w:suppressAutoHyphens/>
        <w:spacing w:after="0" w:line="240" w:lineRule="auto"/>
        <w:jc w:val="center"/>
        <w:rPr>
          <w:rFonts w:ascii="Times New Roman" w:eastAsia="Times New Roman" w:hAnsi="Times New Roman" w:cs="Times New Roman"/>
          <w:b/>
          <w:sz w:val="28"/>
          <w:szCs w:val="28"/>
          <w:lang w:eastAsia="ar-SA"/>
        </w:rPr>
      </w:pPr>
      <w:r w:rsidRPr="003833AA">
        <w:rPr>
          <w:rFonts w:ascii="Times New Roman" w:eastAsia="Times New Roman" w:hAnsi="Times New Roman" w:cs="Times New Roman"/>
          <w:bCs/>
          <w:sz w:val="28"/>
          <w:szCs w:val="28"/>
          <w:lang w:eastAsia="ar-SA"/>
        </w:rPr>
        <w:t xml:space="preserve">   </w:t>
      </w:r>
    </w:p>
    <w:p w:rsidR="00346E39" w:rsidRPr="00060043" w:rsidRDefault="00346E39" w:rsidP="00923EC5">
      <w:pPr>
        <w:shd w:val="clear" w:color="auto" w:fill="FFFFFF"/>
        <w:spacing w:after="0" w:line="240" w:lineRule="auto"/>
        <w:jc w:val="center"/>
        <w:rPr>
          <w:rFonts w:ascii="Times New Roman" w:eastAsia="Times New Roman" w:hAnsi="Times New Roman" w:cs="Times New Roman"/>
          <w:color w:val="000000"/>
        </w:rPr>
      </w:pPr>
      <w:r w:rsidRPr="00060043">
        <w:rPr>
          <w:rFonts w:ascii="Times New Roman" w:eastAsia="Times New Roman" w:hAnsi="Times New Roman" w:cs="Times New Roman"/>
          <w:b/>
          <w:bCs/>
          <w:color w:val="000000"/>
          <w:sz w:val="27"/>
          <w:szCs w:val="27"/>
        </w:rPr>
        <w:t>Рабочая программа основного общего образования</w:t>
      </w:r>
    </w:p>
    <w:p w:rsidR="00923EC5" w:rsidRPr="003833AA" w:rsidRDefault="00346E39" w:rsidP="003833AA">
      <w:pPr>
        <w:shd w:val="clear" w:color="auto" w:fill="FFFFFF"/>
        <w:spacing w:after="0" w:line="240" w:lineRule="auto"/>
        <w:jc w:val="center"/>
        <w:rPr>
          <w:rFonts w:ascii="Times New Roman" w:eastAsia="Times New Roman" w:hAnsi="Times New Roman" w:cs="Times New Roman"/>
          <w:b/>
          <w:bCs/>
          <w:color w:val="000000"/>
          <w:sz w:val="27"/>
          <w:szCs w:val="27"/>
        </w:rPr>
      </w:pPr>
      <w:r w:rsidRPr="00060043">
        <w:rPr>
          <w:rFonts w:ascii="Times New Roman" w:eastAsia="Times New Roman" w:hAnsi="Times New Roman" w:cs="Times New Roman"/>
          <w:b/>
          <w:bCs/>
          <w:color w:val="000000"/>
          <w:sz w:val="27"/>
          <w:szCs w:val="27"/>
        </w:rPr>
        <w:t>по географ</w:t>
      </w:r>
      <w:r w:rsidR="003833AA">
        <w:rPr>
          <w:rFonts w:ascii="Times New Roman" w:eastAsia="Times New Roman" w:hAnsi="Times New Roman" w:cs="Times New Roman"/>
          <w:b/>
          <w:bCs/>
          <w:color w:val="000000"/>
          <w:sz w:val="27"/>
          <w:szCs w:val="27"/>
        </w:rPr>
        <w:t>ии 8 класс</w:t>
      </w:r>
    </w:p>
    <w:p w:rsidR="000861AD" w:rsidRPr="00060043" w:rsidRDefault="000861AD" w:rsidP="00923EC5">
      <w:pPr>
        <w:tabs>
          <w:tab w:val="left" w:pos="9288"/>
        </w:tabs>
        <w:spacing w:after="0"/>
        <w:jc w:val="center"/>
        <w:rPr>
          <w:rFonts w:ascii="Times New Roman" w:hAnsi="Times New Roman" w:cs="Times New Roman"/>
          <w:b/>
          <w:sz w:val="28"/>
          <w:szCs w:val="28"/>
        </w:rPr>
      </w:pPr>
      <w:r w:rsidRPr="00060043">
        <w:rPr>
          <w:rFonts w:ascii="Times New Roman" w:hAnsi="Times New Roman" w:cs="Times New Roman"/>
          <w:b/>
          <w:sz w:val="28"/>
          <w:szCs w:val="28"/>
        </w:rPr>
        <w:t>Пояснительная Записка</w:t>
      </w:r>
    </w:p>
    <w:p w:rsidR="00325828" w:rsidRDefault="00325828" w:rsidP="00325828">
      <w:pPr>
        <w:pStyle w:val="a7"/>
        <w:jc w:val="both"/>
        <w:rPr>
          <w:sz w:val="28"/>
          <w:szCs w:val="28"/>
        </w:rPr>
      </w:pPr>
      <w:r w:rsidRPr="00214E98">
        <w:rPr>
          <w:sz w:val="28"/>
          <w:szCs w:val="28"/>
        </w:rPr>
        <w:t>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w:t>
      </w:r>
      <w:r>
        <w:rPr>
          <w:sz w:val="28"/>
          <w:szCs w:val="28"/>
        </w:rPr>
        <w:t>ографического образования курс «География России» 8-9</w:t>
      </w:r>
      <w:r w:rsidRPr="00214E98">
        <w:rPr>
          <w:sz w:val="28"/>
          <w:szCs w:val="28"/>
        </w:rPr>
        <w:t xml:space="preserve"> </w:t>
      </w:r>
      <w:r>
        <w:rPr>
          <w:sz w:val="28"/>
          <w:szCs w:val="28"/>
        </w:rPr>
        <w:t>класса частично включены знания из других разделов: «Источники географической информации», «Природопользование и геоэкология».  В практических работах курса нашел отражение краеведческий принцип</w:t>
      </w:r>
      <w:r w:rsidR="000B78BB">
        <w:rPr>
          <w:sz w:val="28"/>
          <w:szCs w:val="28"/>
        </w:rPr>
        <w:t xml:space="preserve"> </w:t>
      </w:r>
      <w:r>
        <w:rPr>
          <w:sz w:val="28"/>
          <w:szCs w:val="28"/>
        </w:rPr>
        <w:t xml:space="preserve"> обучения (6 краеведческих работ в 8 классе</w:t>
      </w:r>
      <w:r w:rsidR="000B78BB">
        <w:rPr>
          <w:sz w:val="28"/>
          <w:szCs w:val="28"/>
        </w:rPr>
        <w:t xml:space="preserve"> и 5 работ</w:t>
      </w:r>
      <w:r w:rsidR="003833AA">
        <w:rPr>
          <w:sz w:val="28"/>
          <w:szCs w:val="28"/>
        </w:rPr>
        <w:t xml:space="preserve"> </w:t>
      </w:r>
      <w:r w:rsidR="000B78BB">
        <w:rPr>
          <w:sz w:val="28"/>
          <w:szCs w:val="28"/>
        </w:rPr>
        <w:t>- в 9 классе). Среди практических работ представлены как итоговые, так и тренировочные работы, на выполнение которых отводится не более 7-10 минут урока.</w:t>
      </w:r>
    </w:p>
    <w:p w:rsidR="000B78BB" w:rsidRDefault="000B78BB" w:rsidP="00325828">
      <w:pPr>
        <w:pStyle w:val="a7"/>
        <w:jc w:val="both"/>
        <w:rPr>
          <w:sz w:val="28"/>
          <w:szCs w:val="28"/>
        </w:rPr>
      </w:pPr>
      <w:r>
        <w:rPr>
          <w:sz w:val="28"/>
          <w:szCs w:val="28"/>
        </w:rPr>
        <w:t xml:space="preserve">Содержание курса построено в соответствии с идеями </w:t>
      </w:r>
      <w:proofErr w:type="spellStart"/>
      <w:r>
        <w:rPr>
          <w:sz w:val="28"/>
          <w:szCs w:val="28"/>
        </w:rPr>
        <w:t>гуманизации</w:t>
      </w:r>
      <w:proofErr w:type="spellEnd"/>
      <w:r>
        <w:rPr>
          <w:sz w:val="28"/>
          <w:szCs w:val="28"/>
        </w:rPr>
        <w:t xml:space="preserve">, принципов комплексности, </w:t>
      </w:r>
      <w:proofErr w:type="spellStart"/>
      <w:r>
        <w:rPr>
          <w:sz w:val="28"/>
          <w:szCs w:val="28"/>
        </w:rPr>
        <w:t>экологизации</w:t>
      </w:r>
      <w:proofErr w:type="spellEnd"/>
      <w:r>
        <w:rPr>
          <w:sz w:val="28"/>
          <w:szCs w:val="28"/>
        </w:rPr>
        <w:t>, историзма. Важнейший принцип – интеграция, которая проявляется в попытках объединения в единую систему физико – географических  и социально – экономических составляющих. (Природно – хозяйственные регионы).</w:t>
      </w:r>
    </w:p>
    <w:p w:rsidR="000861AD" w:rsidRDefault="000B78BB" w:rsidP="00C2641F">
      <w:pPr>
        <w:pStyle w:val="a7"/>
        <w:jc w:val="both"/>
        <w:rPr>
          <w:b/>
          <w:sz w:val="28"/>
          <w:szCs w:val="28"/>
        </w:rPr>
      </w:pPr>
      <w:r>
        <w:rPr>
          <w:sz w:val="28"/>
          <w:szCs w:val="28"/>
        </w:rPr>
        <w:t xml:space="preserve">Курс «География России» занимает важное место в структуре школьных курсов географии. </w:t>
      </w:r>
      <w:r w:rsidR="00C2641F">
        <w:rPr>
          <w:sz w:val="28"/>
          <w:szCs w:val="28"/>
        </w:rPr>
        <w:t>С одной стороны, он завершает базовое географическое образование школьников. С другой стороны формируются знания и умения, которые служат основой для успешного изучения курса «Экономическая и социальная география мира».</w:t>
      </w:r>
    </w:p>
    <w:p w:rsidR="000861AD" w:rsidRPr="00E647AF" w:rsidRDefault="000861AD" w:rsidP="000861AD">
      <w:pPr>
        <w:jc w:val="both"/>
        <w:rPr>
          <w:rFonts w:ascii="Roboto" w:hAnsi="Roboto"/>
          <w:color w:val="000000"/>
          <w:sz w:val="28"/>
          <w:szCs w:val="28"/>
        </w:rPr>
      </w:pPr>
      <w:r w:rsidRPr="00E647AF">
        <w:rPr>
          <w:rFonts w:ascii="Roboto" w:hAnsi="Roboto"/>
          <w:color w:val="000000"/>
          <w:sz w:val="28"/>
          <w:szCs w:val="28"/>
        </w:rPr>
        <w:t>Рабочая программа по биологии составлена на основе федерального компонента государственного обра</w:t>
      </w:r>
      <w:r>
        <w:rPr>
          <w:rFonts w:ascii="Roboto" w:hAnsi="Roboto"/>
          <w:color w:val="000000"/>
          <w:sz w:val="28"/>
          <w:szCs w:val="28"/>
        </w:rPr>
        <w:t>зовательн</w:t>
      </w:r>
      <w:r w:rsidR="00C2641F">
        <w:rPr>
          <w:rFonts w:ascii="Roboto" w:hAnsi="Roboto"/>
          <w:color w:val="000000"/>
          <w:sz w:val="28"/>
          <w:szCs w:val="28"/>
        </w:rPr>
        <w:t xml:space="preserve">ого стандарта среднего </w:t>
      </w:r>
      <w:r w:rsidRPr="00E647AF">
        <w:rPr>
          <w:rFonts w:ascii="Roboto" w:hAnsi="Roboto"/>
          <w:color w:val="000000"/>
          <w:sz w:val="28"/>
          <w:szCs w:val="28"/>
        </w:rPr>
        <w:t xml:space="preserve"> общего образования на базовом уровне, утвержденного 5 марта 2004 года приказ № 108</w:t>
      </w:r>
      <w:r>
        <w:rPr>
          <w:rFonts w:ascii="Roboto" w:hAnsi="Roboto"/>
          <w:color w:val="000000"/>
          <w:sz w:val="28"/>
          <w:szCs w:val="28"/>
        </w:rPr>
        <w:t>9, на осн</w:t>
      </w:r>
      <w:r w:rsidR="00C2641F">
        <w:rPr>
          <w:rFonts w:ascii="Roboto" w:hAnsi="Roboto"/>
          <w:color w:val="000000"/>
          <w:sz w:val="28"/>
          <w:szCs w:val="28"/>
        </w:rPr>
        <w:t xml:space="preserve">ове программы среднего </w:t>
      </w:r>
      <w:r w:rsidRPr="00E647AF">
        <w:rPr>
          <w:rFonts w:ascii="Roboto" w:hAnsi="Roboto"/>
          <w:color w:val="000000"/>
          <w:sz w:val="28"/>
          <w:szCs w:val="28"/>
        </w:rPr>
        <w:t xml:space="preserve"> об</w:t>
      </w:r>
      <w:r>
        <w:rPr>
          <w:rFonts w:ascii="Roboto" w:hAnsi="Roboto"/>
          <w:color w:val="000000"/>
          <w:sz w:val="28"/>
          <w:szCs w:val="28"/>
        </w:rPr>
        <w:t>щего образования по географии 6-10</w:t>
      </w:r>
      <w:r w:rsidRPr="00E647AF">
        <w:rPr>
          <w:rFonts w:ascii="Roboto" w:hAnsi="Roboto"/>
          <w:color w:val="000000"/>
          <w:sz w:val="28"/>
          <w:szCs w:val="28"/>
        </w:rPr>
        <w:t xml:space="preserve"> классов, </w:t>
      </w:r>
      <w:r>
        <w:rPr>
          <w:rFonts w:ascii="Roboto" w:hAnsi="Roboto"/>
          <w:color w:val="000000"/>
          <w:sz w:val="28"/>
          <w:szCs w:val="28"/>
        </w:rPr>
        <w:t xml:space="preserve">авторы: </w:t>
      </w:r>
      <w:proofErr w:type="spellStart"/>
      <w:r>
        <w:rPr>
          <w:rFonts w:ascii="Roboto" w:hAnsi="Roboto"/>
          <w:color w:val="000000"/>
          <w:sz w:val="28"/>
          <w:szCs w:val="28"/>
        </w:rPr>
        <w:t>А.А.Летягин</w:t>
      </w:r>
      <w:proofErr w:type="spellEnd"/>
      <w:r>
        <w:rPr>
          <w:rFonts w:ascii="Roboto" w:hAnsi="Roboto"/>
          <w:color w:val="000000"/>
          <w:sz w:val="28"/>
          <w:szCs w:val="28"/>
        </w:rPr>
        <w:t xml:space="preserve">, </w:t>
      </w:r>
      <w:r w:rsidR="0028214E">
        <w:rPr>
          <w:rFonts w:ascii="Roboto" w:hAnsi="Roboto"/>
          <w:color w:val="000000"/>
          <w:sz w:val="28"/>
          <w:szCs w:val="28"/>
        </w:rPr>
        <w:t xml:space="preserve"> </w:t>
      </w:r>
      <w:proofErr w:type="spellStart"/>
      <w:r>
        <w:rPr>
          <w:rFonts w:ascii="Roboto" w:hAnsi="Roboto"/>
          <w:color w:val="000000"/>
          <w:sz w:val="28"/>
          <w:szCs w:val="28"/>
        </w:rPr>
        <w:t>И.В.Душина</w:t>
      </w:r>
      <w:proofErr w:type="spellEnd"/>
      <w:r w:rsidRPr="00E647AF">
        <w:rPr>
          <w:rFonts w:ascii="Roboto" w:hAnsi="Roboto"/>
          <w:color w:val="000000"/>
          <w:sz w:val="28"/>
          <w:szCs w:val="28"/>
        </w:rPr>
        <w:t xml:space="preserve"> для основной школы, 2010г.</w:t>
      </w:r>
    </w:p>
    <w:p w:rsidR="000861AD" w:rsidRPr="00060043" w:rsidRDefault="000861AD" w:rsidP="00923EC5">
      <w:pPr>
        <w:spacing w:after="0" w:line="240" w:lineRule="auto"/>
        <w:jc w:val="both"/>
        <w:rPr>
          <w:rFonts w:ascii="Times New Roman" w:hAnsi="Times New Roman" w:cs="Times New Roman"/>
          <w:color w:val="000000"/>
          <w:sz w:val="28"/>
          <w:szCs w:val="28"/>
        </w:rPr>
      </w:pPr>
      <w:r>
        <w:rPr>
          <w:rFonts w:ascii="Roboto" w:hAnsi="Roboto"/>
          <w:color w:val="000000"/>
          <w:sz w:val="28"/>
          <w:szCs w:val="28"/>
        </w:rPr>
        <w:t xml:space="preserve">       </w:t>
      </w:r>
      <w:r w:rsidRPr="00E647AF">
        <w:rPr>
          <w:rFonts w:ascii="Roboto" w:hAnsi="Roboto"/>
          <w:color w:val="000000"/>
          <w:sz w:val="28"/>
          <w:szCs w:val="28"/>
        </w:rPr>
        <w:t>Рабочая программа пре</w:t>
      </w:r>
      <w:r>
        <w:rPr>
          <w:rFonts w:ascii="Roboto" w:hAnsi="Roboto"/>
          <w:color w:val="000000"/>
          <w:sz w:val="28"/>
          <w:szCs w:val="28"/>
        </w:rPr>
        <w:t>дназначена для изучения географии</w:t>
      </w:r>
      <w:r w:rsidR="00C2641F">
        <w:rPr>
          <w:rFonts w:ascii="Roboto" w:hAnsi="Roboto"/>
          <w:color w:val="000000"/>
          <w:sz w:val="28"/>
          <w:szCs w:val="28"/>
        </w:rPr>
        <w:t xml:space="preserve"> в 8-9 классах</w:t>
      </w:r>
      <w:r w:rsidRPr="00E647AF">
        <w:rPr>
          <w:rFonts w:ascii="Roboto" w:hAnsi="Roboto"/>
          <w:color w:val="000000"/>
          <w:sz w:val="28"/>
          <w:szCs w:val="28"/>
        </w:rPr>
        <w:t xml:space="preserve"> основной общеобразовательной школы по учебнику. </w:t>
      </w:r>
      <w:r w:rsidRPr="00E647AF">
        <w:rPr>
          <w:rFonts w:ascii="Roboto" w:hAnsi="Roboto" w:hint="eastAsia"/>
          <w:color w:val="000000"/>
          <w:sz w:val="28"/>
          <w:szCs w:val="28"/>
        </w:rPr>
        <w:t>«</w:t>
      </w:r>
      <w:r w:rsidR="00C2641F">
        <w:rPr>
          <w:rFonts w:ascii="Roboto" w:hAnsi="Roboto"/>
          <w:color w:val="000000"/>
          <w:sz w:val="28"/>
          <w:szCs w:val="28"/>
        </w:rPr>
        <w:t xml:space="preserve"> География России</w:t>
      </w:r>
      <w:r w:rsidR="00C2641F">
        <w:rPr>
          <w:rFonts w:ascii="Roboto" w:hAnsi="Roboto" w:hint="eastAsia"/>
          <w:color w:val="000000"/>
          <w:sz w:val="28"/>
          <w:szCs w:val="28"/>
        </w:rPr>
        <w:t>»</w:t>
      </w:r>
      <w:r w:rsidR="00C2641F">
        <w:rPr>
          <w:rFonts w:ascii="Roboto" w:hAnsi="Roboto"/>
          <w:color w:val="000000"/>
          <w:sz w:val="28"/>
          <w:szCs w:val="28"/>
        </w:rPr>
        <w:t xml:space="preserve">, в 8 классе </w:t>
      </w:r>
      <w:r w:rsidR="00C2641F">
        <w:rPr>
          <w:rFonts w:ascii="Roboto" w:hAnsi="Roboto" w:hint="eastAsia"/>
          <w:color w:val="000000"/>
          <w:sz w:val="28"/>
          <w:szCs w:val="28"/>
        </w:rPr>
        <w:t>«</w:t>
      </w:r>
      <w:r w:rsidR="00C2641F">
        <w:rPr>
          <w:rFonts w:ascii="Roboto" w:hAnsi="Roboto"/>
          <w:color w:val="000000"/>
          <w:sz w:val="28"/>
          <w:szCs w:val="28"/>
        </w:rPr>
        <w:t xml:space="preserve">География. Природа </w:t>
      </w:r>
      <w:r w:rsidR="006E3C58">
        <w:rPr>
          <w:rFonts w:ascii="Roboto" w:hAnsi="Roboto"/>
          <w:color w:val="000000"/>
          <w:sz w:val="28"/>
          <w:szCs w:val="28"/>
        </w:rPr>
        <w:t xml:space="preserve">и население </w:t>
      </w:r>
      <w:r w:rsidR="00C2641F">
        <w:rPr>
          <w:rFonts w:ascii="Roboto" w:hAnsi="Roboto"/>
          <w:color w:val="000000"/>
          <w:sz w:val="28"/>
          <w:szCs w:val="28"/>
        </w:rPr>
        <w:t>России</w:t>
      </w:r>
      <w:r w:rsidRPr="00E647AF">
        <w:rPr>
          <w:rFonts w:ascii="Roboto" w:hAnsi="Roboto" w:hint="eastAsia"/>
          <w:color w:val="000000"/>
          <w:sz w:val="28"/>
          <w:szCs w:val="28"/>
        </w:rPr>
        <w:t>»</w:t>
      </w:r>
      <w:r w:rsidRPr="00E647AF">
        <w:rPr>
          <w:rFonts w:ascii="Roboto" w:hAnsi="Roboto"/>
          <w:color w:val="000000"/>
          <w:sz w:val="28"/>
          <w:szCs w:val="28"/>
        </w:rPr>
        <w:t xml:space="preserve">, </w:t>
      </w:r>
      <w:r w:rsidR="00C2641F">
        <w:rPr>
          <w:rFonts w:ascii="Roboto" w:hAnsi="Roboto"/>
          <w:color w:val="000000"/>
          <w:sz w:val="28"/>
          <w:szCs w:val="28"/>
        </w:rPr>
        <w:t>автор И.И.Баринова, М. Дрофа 2011г.,</w:t>
      </w:r>
      <w:r w:rsidR="00AC124A">
        <w:rPr>
          <w:rFonts w:ascii="Roboto" w:hAnsi="Roboto"/>
          <w:color w:val="000000"/>
          <w:sz w:val="28"/>
          <w:szCs w:val="28"/>
        </w:rPr>
        <w:t xml:space="preserve"> </w:t>
      </w:r>
      <w:r w:rsidR="00C2641F">
        <w:rPr>
          <w:rFonts w:ascii="Roboto" w:hAnsi="Roboto"/>
          <w:color w:val="000000"/>
          <w:sz w:val="28"/>
          <w:szCs w:val="28"/>
        </w:rPr>
        <w:t xml:space="preserve">в 9 классе </w:t>
      </w:r>
      <w:r w:rsidR="00C2641F">
        <w:rPr>
          <w:rFonts w:ascii="Roboto" w:hAnsi="Roboto" w:hint="eastAsia"/>
          <w:color w:val="000000"/>
          <w:sz w:val="28"/>
          <w:szCs w:val="28"/>
        </w:rPr>
        <w:t>«</w:t>
      </w:r>
      <w:r w:rsidR="00C2641F">
        <w:rPr>
          <w:rFonts w:ascii="Roboto" w:hAnsi="Roboto"/>
          <w:color w:val="000000"/>
          <w:sz w:val="28"/>
          <w:szCs w:val="28"/>
        </w:rPr>
        <w:t>Географ</w:t>
      </w:r>
      <w:r w:rsidR="006E3C58">
        <w:rPr>
          <w:rFonts w:ascii="Roboto" w:hAnsi="Roboto"/>
          <w:color w:val="000000"/>
          <w:sz w:val="28"/>
          <w:szCs w:val="28"/>
        </w:rPr>
        <w:t xml:space="preserve">ия. </w:t>
      </w:r>
      <w:r w:rsidR="00C2641F">
        <w:rPr>
          <w:rFonts w:ascii="Roboto" w:hAnsi="Roboto"/>
          <w:color w:val="000000"/>
          <w:sz w:val="28"/>
          <w:szCs w:val="28"/>
        </w:rPr>
        <w:t xml:space="preserve"> </w:t>
      </w:r>
      <w:r w:rsidR="006E3C58">
        <w:rPr>
          <w:rFonts w:ascii="Roboto" w:hAnsi="Roboto" w:hint="eastAsia"/>
          <w:color w:val="000000"/>
          <w:sz w:val="28"/>
          <w:szCs w:val="28"/>
        </w:rPr>
        <w:t>Х</w:t>
      </w:r>
      <w:r w:rsidR="00C2641F">
        <w:rPr>
          <w:rFonts w:ascii="Roboto" w:hAnsi="Roboto"/>
          <w:color w:val="000000"/>
          <w:sz w:val="28"/>
          <w:szCs w:val="28"/>
        </w:rPr>
        <w:t>озяйство</w:t>
      </w:r>
      <w:r w:rsidR="006E3C58">
        <w:rPr>
          <w:rFonts w:ascii="Roboto" w:hAnsi="Roboto"/>
          <w:color w:val="000000"/>
          <w:sz w:val="28"/>
          <w:szCs w:val="28"/>
        </w:rPr>
        <w:t xml:space="preserve"> и регионы</w:t>
      </w:r>
      <w:r w:rsidR="00C2641F">
        <w:rPr>
          <w:rFonts w:ascii="Roboto" w:hAnsi="Roboto"/>
          <w:color w:val="000000"/>
          <w:sz w:val="28"/>
          <w:szCs w:val="28"/>
        </w:rPr>
        <w:t xml:space="preserve"> России</w:t>
      </w:r>
      <w:r w:rsidR="00C2641F">
        <w:rPr>
          <w:rFonts w:ascii="Roboto" w:hAnsi="Roboto" w:hint="eastAsia"/>
          <w:color w:val="000000"/>
          <w:sz w:val="28"/>
          <w:szCs w:val="28"/>
        </w:rPr>
        <w:t>»</w:t>
      </w:r>
      <w:r w:rsidR="00C2641F">
        <w:rPr>
          <w:rFonts w:ascii="Roboto" w:hAnsi="Roboto"/>
          <w:color w:val="000000"/>
          <w:sz w:val="28"/>
          <w:szCs w:val="28"/>
        </w:rPr>
        <w:t xml:space="preserve">, автор В.П.Дронов, В.Я.Ром, </w:t>
      </w:r>
      <w:r w:rsidRPr="00E647AF">
        <w:rPr>
          <w:rFonts w:ascii="Roboto" w:hAnsi="Roboto"/>
          <w:color w:val="000000"/>
          <w:sz w:val="28"/>
          <w:szCs w:val="28"/>
        </w:rPr>
        <w:t>Дрофа,2010г.</w:t>
      </w:r>
      <w:r w:rsidR="00AC124A">
        <w:rPr>
          <w:rFonts w:ascii="Roboto" w:hAnsi="Roboto"/>
          <w:color w:val="000000"/>
          <w:sz w:val="28"/>
          <w:szCs w:val="28"/>
        </w:rPr>
        <w:t xml:space="preserve"> </w:t>
      </w:r>
      <w:proofErr w:type="gramStart"/>
      <w:r w:rsidRPr="00E647AF">
        <w:rPr>
          <w:rFonts w:ascii="Roboto" w:hAnsi="Roboto"/>
          <w:color w:val="000000"/>
          <w:sz w:val="28"/>
          <w:szCs w:val="28"/>
        </w:rPr>
        <w:t>Учебник соответствует федеральному компоненту государственного образовательного стандарта основног</w:t>
      </w:r>
      <w:r w:rsidR="00AC124A">
        <w:rPr>
          <w:rFonts w:ascii="Roboto" w:hAnsi="Roboto"/>
          <w:color w:val="000000"/>
          <w:sz w:val="28"/>
          <w:szCs w:val="28"/>
        </w:rPr>
        <w:t>о общего образования по географии, 8-9</w:t>
      </w:r>
      <w:r w:rsidRPr="00E647AF">
        <w:rPr>
          <w:rFonts w:ascii="Roboto" w:hAnsi="Roboto"/>
          <w:color w:val="000000"/>
          <w:sz w:val="28"/>
          <w:szCs w:val="28"/>
        </w:rPr>
        <w:t xml:space="preserve"> класс и ре</w:t>
      </w:r>
      <w:r w:rsidR="00AC124A">
        <w:rPr>
          <w:rFonts w:ascii="Roboto" w:hAnsi="Roboto"/>
          <w:color w:val="000000"/>
          <w:sz w:val="28"/>
          <w:szCs w:val="28"/>
        </w:rPr>
        <w:t xml:space="preserve">ализует авторскую программу </w:t>
      </w:r>
      <w:proofErr w:type="spellStart"/>
      <w:r w:rsidR="00AC124A">
        <w:rPr>
          <w:rFonts w:ascii="Roboto" w:hAnsi="Roboto"/>
          <w:color w:val="000000"/>
          <w:sz w:val="28"/>
          <w:szCs w:val="28"/>
        </w:rPr>
        <w:t>А.А.Летягина</w:t>
      </w:r>
      <w:proofErr w:type="spellEnd"/>
      <w:r>
        <w:rPr>
          <w:rFonts w:ascii="Roboto" w:hAnsi="Roboto"/>
          <w:color w:val="000000"/>
          <w:sz w:val="28"/>
          <w:szCs w:val="28"/>
        </w:rPr>
        <w:t>,</w:t>
      </w:r>
      <w:r w:rsidR="00AC124A">
        <w:rPr>
          <w:rFonts w:ascii="Roboto" w:hAnsi="Roboto"/>
          <w:color w:val="000000"/>
          <w:sz w:val="28"/>
          <w:szCs w:val="28"/>
        </w:rPr>
        <w:t xml:space="preserve"> </w:t>
      </w:r>
      <w:proofErr w:type="spellStart"/>
      <w:r w:rsidR="00AC124A">
        <w:rPr>
          <w:rFonts w:ascii="Roboto" w:hAnsi="Roboto"/>
          <w:color w:val="000000"/>
          <w:sz w:val="28"/>
          <w:szCs w:val="28"/>
        </w:rPr>
        <w:t>В.И.Душиной</w:t>
      </w:r>
      <w:proofErr w:type="spellEnd"/>
      <w:r>
        <w:rPr>
          <w:rFonts w:ascii="Roboto" w:hAnsi="Roboto"/>
          <w:color w:val="000000"/>
          <w:sz w:val="28"/>
          <w:szCs w:val="28"/>
        </w:rPr>
        <w:t xml:space="preserve"> входит в федеральный перечень учебников, рекомендованных Министерством образования и науки Российской </w:t>
      </w:r>
      <w:r w:rsidRPr="00060043">
        <w:rPr>
          <w:rFonts w:ascii="Times New Roman" w:hAnsi="Times New Roman" w:cs="Times New Roman"/>
          <w:color w:val="000000"/>
          <w:sz w:val="28"/>
          <w:szCs w:val="28"/>
        </w:rPr>
        <w:t>Федерации к использованию в общеобразовательном процессе в общеобразовательных учреждениях, на 2016-2017 учебный год, утвержденный приказом Министерства образования и науки РФ от 2</w:t>
      </w:r>
      <w:r w:rsidR="00AC124A" w:rsidRPr="00060043">
        <w:rPr>
          <w:rFonts w:ascii="Times New Roman" w:hAnsi="Times New Roman" w:cs="Times New Roman"/>
          <w:color w:val="000000"/>
          <w:sz w:val="28"/>
          <w:szCs w:val="28"/>
        </w:rPr>
        <w:t>4 декабря 2010г. №2080</w:t>
      </w:r>
      <w:proofErr w:type="gramEnd"/>
      <w:r w:rsidR="00AC124A" w:rsidRPr="00060043">
        <w:rPr>
          <w:rFonts w:ascii="Times New Roman" w:hAnsi="Times New Roman" w:cs="Times New Roman"/>
          <w:color w:val="000000"/>
          <w:sz w:val="28"/>
          <w:szCs w:val="28"/>
        </w:rPr>
        <w:t>. Учебник «География России</w:t>
      </w:r>
      <w:r w:rsidRPr="00060043">
        <w:rPr>
          <w:rFonts w:ascii="Times New Roman" w:hAnsi="Times New Roman" w:cs="Times New Roman"/>
          <w:color w:val="000000"/>
          <w:sz w:val="28"/>
          <w:szCs w:val="28"/>
        </w:rPr>
        <w:t xml:space="preserve">» </w:t>
      </w:r>
      <w:r w:rsidR="00AC124A" w:rsidRPr="00060043">
        <w:rPr>
          <w:rFonts w:ascii="Times New Roman" w:hAnsi="Times New Roman" w:cs="Times New Roman"/>
          <w:color w:val="000000"/>
          <w:sz w:val="28"/>
          <w:szCs w:val="28"/>
        </w:rPr>
        <w:t xml:space="preserve">8-9 </w:t>
      </w:r>
      <w:r w:rsidRPr="00060043">
        <w:rPr>
          <w:rFonts w:ascii="Times New Roman" w:hAnsi="Times New Roman" w:cs="Times New Roman"/>
          <w:color w:val="000000"/>
          <w:sz w:val="28"/>
          <w:szCs w:val="28"/>
        </w:rPr>
        <w:t>имеет гриф Рекомендовано Министерством образования и науки Российской Федерации».</w:t>
      </w:r>
    </w:p>
    <w:p w:rsidR="000861AD" w:rsidRPr="003833AA" w:rsidRDefault="000861AD" w:rsidP="003833AA">
      <w:pPr>
        <w:spacing w:after="0"/>
        <w:rPr>
          <w:rFonts w:ascii="Times New Roman" w:hAnsi="Times New Roman" w:cs="Times New Roman"/>
          <w:sz w:val="32"/>
          <w:szCs w:val="28"/>
        </w:rPr>
      </w:pPr>
      <w:r w:rsidRPr="00060043">
        <w:rPr>
          <w:rFonts w:ascii="Times New Roman" w:hAnsi="Times New Roman" w:cs="Times New Roman"/>
          <w:color w:val="000000"/>
          <w:sz w:val="30"/>
          <w:szCs w:val="28"/>
        </w:rPr>
        <w:t xml:space="preserve">       В соответствии с федеральным базисным учебным планом для основного общего образования программа </w:t>
      </w:r>
      <w:r w:rsidR="00AC124A" w:rsidRPr="00060043">
        <w:rPr>
          <w:rFonts w:ascii="Times New Roman" w:hAnsi="Times New Roman" w:cs="Times New Roman"/>
          <w:color w:val="000000"/>
          <w:sz w:val="30"/>
          <w:szCs w:val="28"/>
        </w:rPr>
        <w:t xml:space="preserve">рассчитана на преподавание </w:t>
      </w:r>
      <w:r w:rsidR="00AC124A" w:rsidRPr="00060043">
        <w:rPr>
          <w:rFonts w:ascii="Times New Roman" w:hAnsi="Times New Roman" w:cs="Times New Roman"/>
          <w:color w:val="000000"/>
          <w:sz w:val="30"/>
          <w:szCs w:val="28"/>
        </w:rPr>
        <w:lastRenderedPageBreak/>
        <w:t>курса географии в 8-9 классах</w:t>
      </w:r>
      <w:r w:rsidRPr="00060043">
        <w:rPr>
          <w:rFonts w:ascii="Times New Roman" w:hAnsi="Times New Roman" w:cs="Times New Roman"/>
          <w:color w:val="000000"/>
          <w:sz w:val="30"/>
          <w:szCs w:val="28"/>
        </w:rPr>
        <w:t xml:space="preserve"> в объеме 68 часов, 2 часа в неделю, что соответствует учебному плану МБОУ «Вечерняя школа №30»</w:t>
      </w:r>
    </w:p>
    <w:p w:rsidR="000861AD" w:rsidRPr="00060043" w:rsidRDefault="000861AD" w:rsidP="00060043">
      <w:pPr>
        <w:widowControl w:val="0"/>
        <w:jc w:val="center"/>
        <w:rPr>
          <w:rFonts w:ascii="Times New Roman" w:hAnsi="Times New Roman" w:cs="Times New Roman"/>
          <w:b/>
          <w:sz w:val="28"/>
          <w:szCs w:val="28"/>
        </w:rPr>
      </w:pPr>
      <w:r w:rsidRPr="00060043">
        <w:rPr>
          <w:rFonts w:ascii="Times New Roman" w:hAnsi="Times New Roman" w:cs="Times New Roman"/>
          <w:b/>
          <w:sz w:val="28"/>
          <w:szCs w:val="28"/>
        </w:rPr>
        <w:t>Цели и задачи обучения</w:t>
      </w:r>
    </w:p>
    <w:p w:rsidR="000861AD" w:rsidRPr="00060043" w:rsidRDefault="000861AD"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1.</w:t>
      </w:r>
      <w:r w:rsidR="00AF2696" w:rsidRPr="00060043">
        <w:rPr>
          <w:rFonts w:ascii="Times New Roman" w:hAnsi="Times New Roman" w:cs="Times New Roman"/>
          <w:sz w:val="28"/>
          <w:szCs w:val="28"/>
        </w:rPr>
        <w:t>Главная цель курса</w:t>
      </w:r>
      <w:r w:rsidRPr="00060043">
        <w:rPr>
          <w:rFonts w:ascii="Times New Roman" w:hAnsi="Times New Roman" w:cs="Times New Roman"/>
          <w:sz w:val="28"/>
          <w:szCs w:val="28"/>
        </w:rPr>
        <w:t xml:space="preserve"> </w:t>
      </w:r>
      <w:r w:rsidR="00AF2696" w:rsidRPr="00060043">
        <w:rPr>
          <w:rFonts w:ascii="Times New Roman" w:hAnsi="Times New Roman" w:cs="Times New Roman"/>
          <w:sz w:val="28"/>
          <w:szCs w:val="28"/>
        </w:rPr>
        <w:t>заключается в развитии географического мышления учащихся и формирован</w:t>
      </w:r>
      <w:proofErr w:type="gramStart"/>
      <w:r w:rsidR="00AF2696" w:rsidRPr="00060043">
        <w:rPr>
          <w:rFonts w:ascii="Times New Roman" w:hAnsi="Times New Roman" w:cs="Times New Roman"/>
          <w:sz w:val="28"/>
          <w:szCs w:val="28"/>
        </w:rPr>
        <w:t>ии у у</w:t>
      </w:r>
      <w:proofErr w:type="gramEnd"/>
      <w:r w:rsidR="00AF2696" w:rsidRPr="00060043">
        <w:rPr>
          <w:rFonts w:ascii="Times New Roman" w:hAnsi="Times New Roman" w:cs="Times New Roman"/>
          <w:sz w:val="28"/>
          <w:szCs w:val="28"/>
        </w:rPr>
        <w:t>чащихся целостного представления о своей стране, а также личностных качеств:</w:t>
      </w:r>
      <w:r w:rsidR="00481C01" w:rsidRPr="00060043">
        <w:rPr>
          <w:rFonts w:ascii="Times New Roman" w:hAnsi="Times New Roman" w:cs="Times New Roman"/>
          <w:sz w:val="28"/>
          <w:szCs w:val="28"/>
        </w:rPr>
        <w:t xml:space="preserve"> патриотизма; уважения к населяющим РФ народам, их культуре и национальным особенностям</w:t>
      </w:r>
    </w:p>
    <w:p w:rsidR="000861AD" w:rsidRPr="00060043" w:rsidRDefault="000861AD"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2.Указанная цель раскрывается в основных задачах курса:</w:t>
      </w:r>
    </w:p>
    <w:p w:rsidR="00481C01" w:rsidRPr="00060043" w:rsidRDefault="00481C01"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1)сформировать целостное представление об особенностях природы, населения и хозяйства страны;</w:t>
      </w:r>
    </w:p>
    <w:p w:rsidR="00481C01" w:rsidRPr="00060043" w:rsidRDefault="00481C01"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2)сформировать представление о России как о совокупности разнообразных территорий, определить роль и место России в современном мире;</w:t>
      </w:r>
    </w:p>
    <w:p w:rsidR="000861AD" w:rsidRPr="00060043" w:rsidRDefault="00481C01"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3</w:t>
      </w:r>
      <w:r w:rsidR="000861AD" w:rsidRPr="00060043">
        <w:rPr>
          <w:rFonts w:ascii="Times New Roman" w:hAnsi="Times New Roman" w:cs="Times New Roman"/>
          <w:sz w:val="28"/>
          <w:szCs w:val="28"/>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0861AD" w:rsidRPr="00060043" w:rsidRDefault="00481C01"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4)сформировать у учащихся образные представления о крупных природно-хозяй</w:t>
      </w:r>
      <w:r w:rsidR="00923EC5">
        <w:rPr>
          <w:rFonts w:ascii="Times New Roman" w:hAnsi="Times New Roman" w:cs="Times New Roman"/>
          <w:sz w:val="28"/>
          <w:szCs w:val="28"/>
        </w:rPr>
        <w:t>ст</w:t>
      </w:r>
      <w:r w:rsidRPr="00060043">
        <w:rPr>
          <w:rFonts w:ascii="Times New Roman" w:hAnsi="Times New Roman" w:cs="Times New Roman"/>
          <w:sz w:val="28"/>
          <w:szCs w:val="28"/>
        </w:rPr>
        <w:t>венных регионах страны</w:t>
      </w:r>
      <w:r w:rsidR="000861AD" w:rsidRPr="00060043">
        <w:rPr>
          <w:rFonts w:ascii="Times New Roman" w:hAnsi="Times New Roman" w:cs="Times New Roman"/>
          <w:sz w:val="28"/>
          <w:szCs w:val="28"/>
        </w:rPr>
        <w:t xml:space="preserve">; </w:t>
      </w:r>
    </w:p>
    <w:p w:rsidR="000861AD" w:rsidRPr="00060043" w:rsidRDefault="00481C01"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5</w:t>
      </w:r>
      <w:r w:rsidR="006E3C58" w:rsidRPr="00060043">
        <w:rPr>
          <w:rFonts w:ascii="Times New Roman" w:hAnsi="Times New Roman" w:cs="Times New Roman"/>
          <w:sz w:val="28"/>
          <w:szCs w:val="28"/>
        </w:rPr>
        <w:t>)</w:t>
      </w:r>
      <w:r w:rsidR="000861AD" w:rsidRPr="00060043">
        <w:rPr>
          <w:rFonts w:ascii="Times New Roman" w:hAnsi="Times New Roman" w:cs="Times New Roman"/>
          <w:sz w:val="28"/>
          <w:szCs w:val="28"/>
        </w:rPr>
        <w:t>формирование географической культу</w:t>
      </w:r>
      <w:r w:rsidR="00276C83" w:rsidRPr="00060043">
        <w:rPr>
          <w:rFonts w:ascii="Times New Roman" w:hAnsi="Times New Roman" w:cs="Times New Roman"/>
          <w:sz w:val="28"/>
          <w:szCs w:val="28"/>
        </w:rPr>
        <w:t xml:space="preserve">ры и географического мышления </w:t>
      </w:r>
      <w:r w:rsidRPr="00060043">
        <w:rPr>
          <w:rFonts w:ascii="Times New Roman" w:hAnsi="Times New Roman" w:cs="Times New Roman"/>
          <w:sz w:val="28"/>
          <w:szCs w:val="28"/>
        </w:rPr>
        <w:t>учащими</w:t>
      </w:r>
      <w:r w:rsidR="000861AD" w:rsidRPr="00060043">
        <w:rPr>
          <w:rFonts w:ascii="Times New Roman" w:hAnsi="Times New Roman" w:cs="Times New Roman"/>
          <w:sz w:val="28"/>
          <w:szCs w:val="28"/>
        </w:rPr>
        <w:t>ся,</w:t>
      </w:r>
      <w:r w:rsidR="006E3C58" w:rsidRPr="00060043">
        <w:rPr>
          <w:rFonts w:ascii="Times New Roman" w:hAnsi="Times New Roman" w:cs="Times New Roman"/>
          <w:sz w:val="28"/>
          <w:szCs w:val="28"/>
        </w:rPr>
        <w:t xml:space="preserve"> воспитание чувства патриотизма, толерантности, уважения к другим народам и культурам, бережного отношения к окружающей среде;</w:t>
      </w:r>
    </w:p>
    <w:p w:rsidR="000861AD" w:rsidRPr="00060043" w:rsidRDefault="006E3C58"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6</w:t>
      </w:r>
      <w:r w:rsidR="000861AD" w:rsidRPr="00060043">
        <w:rPr>
          <w:rFonts w:ascii="Times New Roman" w:hAnsi="Times New Roman" w:cs="Times New Roman"/>
          <w:sz w:val="28"/>
          <w:szCs w:val="28"/>
        </w:rPr>
        <w:t>) формирование у обучающихся  умений, позволяющих им самостоятельно добывать информацию географического характера по данному курсу;</w:t>
      </w:r>
    </w:p>
    <w:p w:rsidR="006E3C58" w:rsidRPr="00060043" w:rsidRDefault="006E3C58"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7)показать взаимодействие природной среды, населения и территории на локальном уровне (на примере своей местности).</w:t>
      </w:r>
    </w:p>
    <w:p w:rsidR="000861AD" w:rsidRPr="00060043" w:rsidRDefault="006E3C58"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В структурном отношении курс состоит из двух частей: «Природа и население России» и «Хозяйство и регионы России».</w:t>
      </w:r>
    </w:p>
    <w:p w:rsidR="000861AD" w:rsidRPr="00060043" w:rsidRDefault="000861AD" w:rsidP="000861AD">
      <w:pPr>
        <w:pStyle w:val="a3"/>
        <w:ind w:left="1260" w:firstLine="0"/>
        <w:jc w:val="both"/>
        <w:rPr>
          <w:sz w:val="28"/>
          <w:szCs w:val="28"/>
        </w:rPr>
      </w:pPr>
    </w:p>
    <w:p w:rsidR="000861AD" w:rsidRPr="00060043" w:rsidRDefault="000861AD" w:rsidP="000861AD">
      <w:pPr>
        <w:jc w:val="center"/>
        <w:rPr>
          <w:rFonts w:ascii="Times New Roman" w:hAnsi="Times New Roman" w:cs="Times New Roman"/>
          <w:b/>
          <w:sz w:val="28"/>
          <w:szCs w:val="28"/>
        </w:rPr>
      </w:pPr>
      <w:r w:rsidRPr="00060043">
        <w:rPr>
          <w:rFonts w:ascii="Times New Roman" w:hAnsi="Times New Roman" w:cs="Times New Roman"/>
          <w:b/>
          <w:sz w:val="28"/>
          <w:szCs w:val="28"/>
        </w:rPr>
        <w:t>Обоснование выбора программы для разработки рабочей программы</w:t>
      </w:r>
    </w:p>
    <w:p w:rsidR="000861AD" w:rsidRDefault="000861AD" w:rsidP="00060043">
      <w:pPr>
        <w:jc w:val="both"/>
        <w:rPr>
          <w:bCs/>
          <w:sz w:val="28"/>
          <w:szCs w:val="28"/>
        </w:rPr>
      </w:pPr>
      <w:r w:rsidRPr="00060043">
        <w:rPr>
          <w:rFonts w:ascii="Times New Roman" w:hAnsi="Times New Roman" w:cs="Times New Roman"/>
          <w:sz w:val="28"/>
          <w:szCs w:val="28"/>
        </w:rPr>
        <w:t>Реализация предложенной программы обеспечивает выполнение требований государственного образовательного стандарта, требования к уровню подготовки учащихся, заданные федеральным компонентом государственного стандарта, основного общего образования, определяет базовый уровень содержания и объём часов, отвечает требованиям Министерства образования.</w:t>
      </w:r>
      <w:r w:rsidR="00346E39" w:rsidRPr="00060043">
        <w:rPr>
          <w:rFonts w:ascii="Times New Roman" w:hAnsi="Times New Roman" w:cs="Times New Roman"/>
          <w:sz w:val="28"/>
          <w:szCs w:val="28"/>
        </w:rPr>
        <w:t xml:space="preserve">                                                                                              </w:t>
      </w:r>
      <w:r w:rsidRPr="00060043">
        <w:rPr>
          <w:rFonts w:ascii="Times New Roman" w:hAnsi="Times New Roman" w:cs="Times New Roman"/>
          <w:bCs/>
          <w:sz w:val="28"/>
          <w:szCs w:val="28"/>
        </w:rPr>
        <w:t xml:space="preserve">    </w:t>
      </w:r>
      <w:r w:rsidRPr="0017371A">
        <w:rPr>
          <w:bCs/>
          <w:sz w:val="28"/>
          <w:szCs w:val="28"/>
        </w:rPr>
        <w:t xml:space="preserve">  </w:t>
      </w:r>
    </w:p>
    <w:p w:rsidR="00346E39" w:rsidRDefault="00346E39" w:rsidP="00346E39">
      <w:pPr>
        <w:pStyle w:val="a7"/>
        <w:jc w:val="both"/>
        <w:rPr>
          <w:sz w:val="28"/>
          <w:szCs w:val="28"/>
        </w:rPr>
      </w:pPr>
      <w:r>
        <w:rPr>
          <w:sz w:val="28"/>
          <w:szCs w:val="28"/>
        </w:rPr>
        <w:t xml:space="preserve">Содержание курса построено в соответствии с идеями </w:t>
      </w:r>
      <w:proofErr w:type="spellStart"/>
      <w:r>
        <w:rPr>
          <w:sz w:val="28"/>
          <w:szCs w:val="28"/>
        </w:rPr>
        <w:t>гуманизации</w:t>
      </w:r>
      <w:proofErr w:type="spellEnd"/>
      <w:r>
        <w:rPr>
          <w:sz w:val="28"/>
          <w:szCs w:val="28"/>
        </w:rPr>
        <w:t xml:space="preserve">, принципов комплексности, </w:t>
      </w:r>
      <w:proofErr w:type="spellStart"/>
      <w:r>
        <w:rPr>
          <w:sz w:val="28"/>
          <w:szCs w:val="28"/>
        </w:rPr>
        <w:t>экологизации</w:t>
      </w:r>
      <w:proofErr w:type="spellEnd"/>
      <w:r>
        <w:rPr>
          <w:sz w:val="28"/>
          <w:szCs w:val="28"/>
        </w:rPr>
        <w:t>, историзма. Важнейший принцип – интеграция, которая проявляется в попытках объединения в единую систему физико – географических  и социально – экономических составляющих. (Природно – хозяйственные регионы).</w:t>
      </w:r>
    </w:p>
    <w:p w:rsidR="00346E39" w:rsidRPr="0017371A" w:rsidRDefault="00346E39" w:rsidP="00346E39">
      <w:pPr>
        <w:pStyle w:val="a7"/>
        <w:jc w:val="both"/>
        <w:rPr>
          <w:bCs/>
          <w:sz w:val="28"/>
          <w:szCs w:val="28"/>
        </w:rPr>
      </w:pPr>
      <w:r>
        <w:rPr>
          <w:sz w:val="28"/>
          <w:szCs w:val="28"/>
        </w:rPr>
        <w:lastRenderedPageBreak/>
        <w:t>Курс «География России» занимает важное место в структуре школьных курсов географии. С одной стороны, он завершает базовое географическое образование школьников. С другой стороны формируются знания и умения, которые служат основой для успешного изучения курса «Экономическая и социальная география мира».</w:t>
      </w:r>
    </w:p>
    <w:p w:rsidR="000861AD" w:rsidRPr="00060043" w:rsidRDefault="000861AD" w:rsidP="000861AD">
      <w:pPr>
        <w:ind w:firstLine="34"/>
        <w:jc w:val="both"/>
        <w:rPr>
          <w:rFonts w:ascii="Times New Roman" w:hAnsi="Times New Roman" w:cs="Times New Roman"/>
          <w:bCs/>
          <w:sz w:val="28"/>
          <w:szCs w:val="28"/>
        </w:rPr>
      </w:pPr>
      <w:r w:rsidRPr="0017371A">
        <w:rPr>
          <w:bCs/>
          <w:sz w:val="28"/>
          <w:szCs w:val="28"/>
        </w:rPr>
        <w:t xml:space="preserve">      </w:t>
      </w:r>
      <w:r w:rsidRPr="00060043">
        <w:rPr>
          <w:rFonts w:ascii="Times New Roman" w:hAnsi="Times New Roman" w:cs="Times New Roman"/>
          <w:bCs/>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 Содержание учебного материала охватывает все аспекты содержания школьной географии основной школы и предлагает их на новом качественном уровн</w:t>
      </w:r>
      <w:r w:rsidR="00060043">
        <w:rPr>
          <w:rFonts w:ascii="Times New Roman" w:hAnsi="Times New Roman" w:cs="Times New Roman"/>
          <w:bCs/>
          <w:sz w:val="28"/>
          <w:szCs w:val="28"/>
        </w:rPr>
        <w:t xml:space="preserve">е в условиях среднего </w:t>
      </w:r>
      <w:r w:rsidRPr="00060043">
        <w:rPr>
          <w:rFonts w:ascii="Times New Roman" w:hAnsi="Times New Roman" w:cs="Times New Roman"/>
          <w:bCs/>
          <w:sz w:val="28"/>
          <w:szCs w:val="28"/>
        </w:rPr>
        <w:t>общего образования.</w:t>
      </w:r>
    </w:p>
    <w:p w:rsidR="000861AD" w:rsidRPr="00060043" w:rsidRDefault="000861AD" w:rsidP="00060043">
      <w:pPr>
        <w:spacing w:after="0"/>
        <w:ind w:firstLine="34"/>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w:t>
      </w:r>
      <w:r w:rsidRPr="00060043">
        <w:rPr>
          <w:rFonts w:ascii="Times New Roman" w:hAnsi="Times New Roman" w:cs="Times New Roman"/>
          <w:b/>
          <w:bCs/>
          <w:sz w:val="28"/>
          <w:szCs w:val="28"/>
        </w:rPr>
        <w:t xml:space="preserve"> </w:t>
      </w:r>
      <w:r w:rsidRPr="00060043">
        <w:rPr>
          <w:rFonts w:ascii="Times New Roman" w:hAnsi="Times New Roman" w:cs="Times New Roman"/>
          <w:bCs/>
          <w:sz w:val="28"/>
          <w:szCs w:val="28"/>
        </w:rPr>
        <w:t>приобретенные учащимися при  изучении курса, могут быть использованы во всех сферах будущей деятельности.</w:t>
      </w:r>
    </w:p>
    <w:p w:rsidR="000861AD" w:rsidRPr="00060043" w:rsidRDefault="000861AD" w:rsidP="00060043">
      <w:pPr>
        <w:spacing w:after="0"/>
        <w:ind w:firstLine="720"/>
        <w:jc w:val="both"/>
        <w:rPr>
          <w:rFonts w:ascii="Times New Roman" w:hAnsi="Times New Roman" w:cs="Times New Roman"/>
          <w:sz w:val="28"/>
          <w:szCs w:val="28"/>
        </w:rPr>
      </w:pPr>
      <w:r w:rsidRPr="00060043">
        <w:rPr>
          <w:rFonts w:ascii="Times New Roman" w:hAnsi="Times New Roman" w:cs="Times New Roman"/>
          <w:sz w:val="28"/>
          <w:szCs w:val="28"/>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0861AD" w:rsidRPr="00060043" w:rsidRDefault="000861AD" w:rsidP="00060043">
      <w:pPr>
        <w:spacing w:after="0" w:line="360" w:lineRule="auto"/>
        <w:jc w:val="center"/>
        <w:rPr>
          <w:rFonts w:ascii="Times New Roman" w:hAnsi="Times New Roman" w:cs="Times New Roman"/>
          <w:b/>
          <w:sz w:val="28"/>
          <w:szCs w:val="28"/>
        </w:rPr>
      </w:pPr>
      <w:r w:rsidRPr="00060043">
        <w:rPr>
          <w:rFonts w:ascii="Times New Roman" w:hAnsi="Times New Roman" w:cs="Times New Roman"/>
          <w:b/>
          <w:sz w:val="28"/>
          <w:szCs w:val="28"/>
        </w:rPr>
        <w:t>Формы организации образовательного процесса:</w:t>
      </w:r>
    </w:p>
    <w:p w:rsidR="000861AD" w:rsidRPr="00060043" w:rsidRDefault="000861AD" w:rsidP="00060043">
      <w:pPr>
        <w:numPr>
          <w:ilvl w:val="0"/>
          <w:numId w:val="3"/>
        </w:numPr>
        <w:suppressAutoHyphens/>
        <w:spacing w:after="0" w:line="240" w:lineRule="auto"/>
        <w:ind w:left="0"/>
        <w:rPr>
          <w:rFonts w:ascii="Times New Roman" w:hAnsi="Times New Roman" w:cs="Times New Roman"/>
          <w:sz w:val="28"/>
          <w:szCs w:val="28"/>
        </w:rPr>
      </w:pPr>
      <w:r w:rsidRPr="00060043">
        <w:rPr>
          <w:rFonts w:ascii="Times New Roman" w:hAnsi="Times New Roman" w:cs="Times New Roman"/>
          <w:sz w:val="28"/>
          <w:szCs w:val="28"/>
        </w:rPr>
        <w:t>классно-урочная: урок, собеседование, консультация, практическая работа, программное обучение.</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 xml:space="preserve">Групповая: групповая работа на уроке, групповой практикум, </w:t>
      </w:r>
      <w:proofErr w:type="gramStart"/>
      <w:r w:rsidRPr="00060043">
        <w:rPr>
          <w:rFonts w:ascii="Times New Roman" w:hAnsi="Times New Roman" w:cs="Times New Roman"/>
          <w:sz w:val="28"/>
          <w:szCs w:val="28"/>
        </w:rPr>
        <w:t>групповые</w:t>
      </w:r>
      <w:proofErr w:type="gramEnd"/>
      <w:r w:rsidRPr="00060043">
        <w:rPr>
          <w:rFonts w:ascii="Times New Roman" w:hAnsi="Times New Roman" w:cs="Times New Roman"/>
          <w:sz w:val="28"/>
          <w:szCs w:val="28"/>
        </w:rPr>
        <w:t xml:space="preserve"> </w:t>
      </w:r>
    </w:p>
    <w:p w:rsidR="000861AD" w:rsidRPr="00060043" w:rsidRDefault="000861AD"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творческие задания.</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 xml:space="preserve">Индивидуальная: работа с литературой или электронными источниками </w:t>
      </w:r>
    </w:p>
    <w:p w:rsidR="000861AD" w:rsidRPr="00060043" w:rsidRDefault="000861AD"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информации, письменные упражнения; выполнение индивидуальных заданий, творческих </w:t>
      </w:r>
      <w:r w:rsidR="007F3B03" w:rsidRPr="00060043">
        <w:rPr>
          <w:rFonts w:ascii="Times New Roman" w:hAnsi="Times New Roman" w:cs="Times New Roman"/>
          <w:sz w:val="28"/>
          <w:szCs w:val="28"/>
        </w:rPr>
        <w:t>работ.</w:t>
      </w:r>
    </w:p>
    <w:p w:rsidR="000861AD" w:rsidRPr="00060043" w:rsidRDefault="007F3B03" w:rsidP="00060043">
      <w:pPr>
        <w:spacing w:after="0" w:line="360" w:lineRule="auto"/>
        <w:rPr>
          <w:rFonts w:ascii="Times New Roman" w:hAnsi="Times New Roman" w:cs="Times New Roman"/>
          <w:b/>
          <w:sz w:val="28"/>
          <w:szCs w:val="28"/>
        </w:rPr>
      </w:pPr>
      <w:r w:rsidRPr="00060043">
        <w:rPr>
          <w:rFonts w:ascii="Times New Roman" w:hAnsi="Times New Roman" w:cs="Times New Roman"/>
          <w:b/>
          <w:sz w:val="28"/>
          <w:szCs w:val="28"/>
        </w:rPr>
        <w:t xml:space="preserve">                                           </w:t>
      </w:r>
      <w:r w:rsidR="000861AD" w:rsidRPr="00060043">
        <w:rPr>
          <w:rFonts w:ascii="Times New Roman" w:hAnsi="Times New Roman" w:cs="Times New Roman"/>
          <w:b/>
          <w:sz w:val="28"/>
          <w:szCs w:val="28"/>
        </w:rPr>
        <w:t>Технологии обучения:</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технология уровней дифференциации;</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информационно-коммуникационные технологии;</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проектное обучение;</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проблемное обучение;</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игровые технологии;</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развивающее обучение;</w:t>
      </w:r>
    </w:p>
    <w:p w:rsidR="000861AD" w:rsidRPr="00060043" w:rsidRDefault="000861AD"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 xml:space="preserve">индивидуальная работа со </w:t>
      </w:r>
      <w:proofErr w:type="gramStart"/>
      <w:r w:rsidRPr="00060043">
        <w:rPr>
          <w:rFonts w:ascii="Times New Roman" w:hAnsi="Times New Roman" w:cs="Times New Roman"/>
          <w:sz w:val="28"/>
          <w:szCs w:val="28"/>
        </w:rPr>
        <w:t>слабоуспевающими</w:t>
      </w:r>
      <w:proofErr w:type="gramEnd"/>
      <w:r w:rsidRPr="00060043">
        <w:rPr>
          <w:rFonts w:ascii="Times New Roman" w:hAnsi="Times New Roman" w:cs="Times New Roman"/>
          <w:sz w:val="28"/>
          <w:szCs w:val="28"/>
        </w:rPr>
        <w:t>;</w:t>
      </w:r>
    </w:p>
    <w:p w:rsidR="000861AD" w:rsidRPr="003833AA" w:rsidRDefault="000861AD" w:rsidP="00060043">
      <w:pPr>
        <w:numPr>
          <w:ilvl w:val="0"/>
          <w:numId w:val="3"/>
        </w:numPr>
        <w:suppressAutoHyphens/>
        <w:spacing w:after="0" w:line="240" w:lineRule="auto"/>
        <w:ind w:left="0"/>
        <w:jc w:val="both"/>
        <w:rPr>
          <w:rFonts w:ascii="Times New Roman" w:hAnsi="Times New Roman" w:cs="Times New Roman"/>
          <w:sz w:val="28"/>
          <w:szCs w:val="28"/>
        </w:rPr>
      </w:pPr>
      <w:proofErr w:type="spellStart"/>
      <w:r w:rsidRPr="00060043">
        <w:rPr>
          <w:rFonts w:ascii="Times New Roman" w:hAnsi="Times New Roman" w:cs="Times New Roman"/>
          <w:sz w:val="28"/>
          <w:szCs w:val="28"/>
        </w:rPr>
        <w:t>здоровьесберегающие</w:t>
      </w:r>
      <w:proofErr w:type="spellEnd"/>
      <w:r w:rsidRPr="00060043">
        <w:rPr>
          <w:rFonts w:ascii="Times New Roman" w:hAnsi="Times New Roman" w:cs="Times New Roman"/>
          <w:sz w:val="28"/>
          <w:szCs w:val="28"/>
        </w:rPr>
        <w:t xml:space="preserve"> технологии</w:t>
      </w:r>
    </w:p>
    <w:p w:rsidR="000861AD" w:rsidRPr="00060043" w:rsidRDefault="000861AD" w:rsidP="00060043">
      <w:pPr>
        <w:tabs>
          <w:tab w:val="left" w:pos="360"/>
        </w:tabs>
        <w:spacing w:after="0"/>
        <w:jc w:val="center"/>
        <w:rPr>
          <w:rFonts w:ascii="Times New Roman" w:hAnsi="Times New Roman" w:cs="Times New Roman"/>
          <w:b/>
          <w:sz w:val="28"/>
          <w:szCs w:val="28"/>
        </w:rPr>
      </w:pPr>
      <w:r w:rsidRPr="00060043">
        <w:rPr>
          <w:rFonts w:ascii="Times New Roman" w:hAnsi="Times New Roman" w:cs="Times New Roman"/>
          <w:b/>
          <w:sz w:val="28"/>
          <w:szCs w:val="28"/>
        </w:rPr>
        <w:t>Формирования ключевых компетенций обучающихся:</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Основные ключевые компетенции, формирующиеся при реализации данной программы: </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1. Самостоятельность, способность к самообразованию. </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2. Умение планировать работу по выполнению задания. </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3. Умение анализировать, оценивать результаты работы. </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4. Коммуникабельность, способность к общению, умение работать в коллективе. </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5. Ответственность за принятое решение. </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lastRenderedPageBreak/>
        <w:t xml:space="preserve">6. </w:t>
      </w:r>
      <w:proofErr w:type="spellStart"/>
      <w:r w:rsidRPr="00060043">
        <w:rPr>
          <w:rFonts w:ascii="Times New Roman" w:hAnsi="Times New Roman" w:cs="Times New Roman"/>
          <w:sz w:val="28"/>
          <w:szCs w:val="28"/>
        </w:rPr>
        <w:t>Самопрезентация</w:t>
      </w:r>
      <w:proofErr w:type="spellEnd"/>
      <w:r w:rsidRPr="00060043">
        <w:rPr>
          <w:rFonts w:ascii="Times New Roman" w:hAnsi="Times New Roman" w:cs="Times New Roman"/>
          <w:sz w:val="28"/>
          <w:szCs w:val="28"/>
        </w:rPr>
        <w:t>.</w:t>
      </w:r>
    </w:p>
    <w:p w:rsidR="000861AD" w:rsidRPr="00060043" w:rsidRDefault="000861AD" w:rsidP="00060043">
      <w:pPr>
        <w:spacing w:after="0"/>
        <w:rPr>
          <w:rFonts w:ascii="Times New Roman" w:hAnsi="Times New Roman" w:cs="Times New Roman"/>
          <w:bCs/>
          <w:sz w:val="28"/>
          <w:szCs w:val="28"/>
        </w:rPr>
      </w:pPr>
      <w:r w:rsidRPr="00060043">
        <w:rPr>
          <w:rFonts w:ascii="Times New Roman" w:hAnsi="Times New Roman" w:cs="Times New Roman"/>
          <w:bCs/>
          <w:sz w:val="28"/>
          <w:szCs w:val="28"/>
        </w:rPr>
        <w:t>В процессе тестирования:</w:t>
      </w:r>
    </w:p>
    <w:p w:rsidR="000861AD"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1.  Ответственность за принятое решение.</w:t>
      </w:r>
    </w:p>
    <w:p w:rsidR="0055076A" w:rsidRPr="00060043" w:rsidRDefault="000861AD" w:rsidP="00060043">
      <w:pPr>
        <w:spacing w:after="0"/>
        <w:rPr>
          <w:rFonts w:ascii="Times New Roman" w:hAnsi="Times New Roman" w:cs="Times New Roman"/>
          <w:sz w:val="28"/>
          <w:szCs w:val="28"/>
        </w:rPr>
      </w:pPr>
      <w:r w:rsidRPr="00060043">
        <w:rPr>
          <w:rFonts w:ascii="Times New Roman" w:hAnsi="Times New Roman" w:cs="Times New Roman"/>
          <w:sz w:val="28"/>
          <w:szCs w:val="28"/>
        </w:rPr>
        <w:t>2. Умение планировать работу по выполнению задания.</w:t>
      </w:r>
    </w:p>
    <w:p w:rsidR="00993116" w:rsidRPr="00060043" w:rsidRDefault="00993116" w:rsidP="00060043">
      <w:pPr>
        <w:pStyle w:val="a5"/>
        <w:spacing w:after="0"/>
        <w:jc w:val="both"/>
        <w:rPr>
          <w:rFonts w:ascii="Times New Roman" w:hAnsi="Times New Roman" w:cs="Times New Roman"/>
          <w:sz w:val="28"/>
          <w:szCs w:val="28"/>
        </w:rPr>
      </w:pPr>
      <w:r w:rsidRPr="00060043">
        <w:rPr>
          <w:rFonts w:ascii="Times New Roman" w:hAnsi="Times New Roman" w:cs="Times New Roman"/>
          <w:sz w:val="28"/>
          <w:szCs w:val="28"/>
        </w:rPr>
        <w:t>При выполнении творческой работы:</w:t>
      </w:r>
    </w:p>
    <w:p w:rsidR="00993116" w:rsidRPr="00060043" w:rsidRDefault="00993116" w:rsidP="00060043">
      <w:pPr>
        <w:pStyle w:val="ab"/>
        <w:spacing w:after="0"/>
        <w:jc w:val="both"/>
        <w:rPr>
          <w:sz w:val="28"/>
          <w:szCs w:val="28"/>
        </w:rPr>
      </w:pPr>
      <w:r w:rsidRPr="00060043">
        <w:rPr>
          <w:sz w:val="28"/>
          <w:szCs w:val="28"/>
        </w:rPr>
        <w:t>1.</w:t>
      </w:r>
      <w:r w:rsidRPr="00060043">
        <w:rPr>
          <w:sz w:val="28"/>
          <w:szCs w:val="28"/>
        </w:rPr>
        <w:tab/>
        <w:t>Развитие пространственного воображения.</w:t>
      </w:r>
    </w:p>
    <w:p w:rsidR="00060043" w:rsidRDefault="00993116" w:rsidP="00060043">
      <w:pPr>
        <w:pStyle w:val="ab"/>
        <w:spacing w:after="0"/>
        <w:jc w:val="both"/>
        <w:rPr>
          <w:sz w:val="28"/>
          <w:szCs w:val="28"/>
        </w:rPr>
      </w:pPr>
      <w:r w:rsidRPr="00060043">
        <w:rPr>
          <w:sz w:val="28"/>
          <w:szCs w:val="28"/>
        </w:rPr>
        <w:t>2.</w:t>
      </w:r>
      <w:r w:rsidRPr="00060043">
        <w:rPr>
          <w:sz w:val="28"/>
          <w:szCs w:val="28"/>
        </w:rPr>
        <w:tab/>
        <w:t>Формирование информационной культуры.</w:t>
      </w:r>
      <w:r w:rsidRPr="00060043">
        <w:rPr>
          <w:sz w:val="28"/>
          <w:szCs w:val="28"/>
        </w:rPr>
        <w:tab/>
      </w:r>
    </w:p>
    <w:p w:rsidR="00060043" w:rsidRPr="00060043" w:rsidRDefault="00993116" w:rsidP="00060043">
      <w:pPr>
        <w:pStyle w:val="ab"/>
        <w:spacing w:after="0"/>
        <w:jc w:val="both"/>
        <w:rPr>
          <w:sz w:val="28"/>
          <w:szCs w:val="28"/>
        </w:rPr>
      </w:pPr>
      <w:r w:rsidRPr="00060043">
        <w:rPr>
          <w:sz w:val="28"/>
          <w:szCs w:val="28"/>
        </w:rPr>
        <w:t xml:space="preserve"> 3.</w:t>
      </w:r>
      <w:r w:rsidRPr="00060043">
        <w:rPr>
          <w:sz w:val="28"/>
          <w:szCs w:val="28"/>
        </w:rPr>
        <w:tab/>
        <w:t>Развитие творческого мышления школьников</w:t>
      </w:r>
    </w:p>
    <w:p w:rsidR="000861AD" w:rsidRPr="00060043" w:rsidRDefault="000861AD" w:rsidP="00060043">
      <w:pPr>
        <w:spacing w:after="0"/>
        <w:jc w:val="center"/>
        <w:rPr>
          <w:rFonts w:ascii="Times New Roman" w:hAnsi="Times New Roman" w:cs="Times New Roman"/>
          <w:b/>
          <w:sz w:val="28"/>
          <w:szCs w:val="28"/>
        </w:rPr>
      </w:pPr>
      <w:r w:rsidRPr="00060043">
        <w:rPr>
          <w:rFonts w:ascii="Times New Roman" w:hAnsi="Times New Roman" w:cs="Times New Roman"/>
          <w:b/>
          <w:sz w:val="28"/>
          <w:szCs w:val="28"/>
        </w:rPr>
        <w:t>Виды и формы контроля:</w:t>
      </w:r>
    </w:p>
    <w:p w:rsidR="000861AD" w:rsidRPr="00060043" w:rsidRDefault="00993116"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    </w:t>
      </w:r>
      <w:r w:rsidR="000861AD" w:rsidRPr="00060043">
        <w:rPr>
          <w:rFonts w:ascii="Times New Roman" w:hAnsi="Times New Roman" w:cs="Times New Roman"/>
          <w:sz w:val="28"/>
          <w:szCs w:val="28"/>
        </w:rPr>
        <w:t>Формы контроля знаний:</w:t>
      </w:r>
    </w:p>
    <w:p w:rsidR="000861AD" w:rsidRPr="00060043" w:rsidRDefault="000861AD" w:rsidP="00060043">
      <w:pPr>
        <w:numPr>
          <w:ilvl w:val="0"/>
          <w:numId w:val="2"/>
        </w:numPr>
        <w:suppressAutoHyphens/>
        <w:spacing w:after="0" w:line="240" w:lineRule="auto"/>
        <w:ind w:left="0"/>
        <w:rPr>
          <w:rFonts w:ascii="Times New Roman" w:hAnsi="Times New Roman" w:cs="Times New Roman"/>
          <w:sz w:val="28"/>
          <w:szCs w:val="28"/>
        </w:rPr>
      </w:pPr>
      <w:r w:rsidRPr="00060043">
        <w:rPr>
          <w:rFonts w:ascii="Times New Roman" w:hAnsi="Times New Roman" w:cs="Times New Roman"/>
          <w:sz w:val="28"/>
          <w:szCs w:val="28"/>
        </w:rPr>
        <w:t>Итоговые тесты, проверочные работы; фронтальный и индивидуальный опрос; отчеты по практическим работам; творческие задания (защита рефератов, презентаций и проектов, моделирование процессов и объектов).</w:t>
      </w:r>
    </w:p>
    <w:p w:rsidR="000861AD" w:rsidRPr="00060043" w:rsidRDefault="000861AD" w:rsidP="00060043">
      <w:pPr>
        <w:numPr>
          <w:ilvl w:val="0"/>
          <w:numId w:val="2"/>
        </w:numPr>
        <w:suppressAutoHyphens/>
        <w:spacing w:after="0" w:line="240" w:lineRule="auto"/>
        <w:ind w:left="0"/>
        <w:rPr>
          <w:rFonts w:ascii="Times New Roman" w:hAnsi="Times New Roman" w:cs="Times New Roman"/>
          <w:sz w:val="28"/>
          <w:szCs w:val="28"/>
        </w:rPr>
      </w:pPr>
      <w:r w:rsidRPr="00060043">
        <w:rPr>
          <w:rFonts w:ascii="Times New Roman" w:hAnsi="Times New Roman" w:cs="Times New Roman"/>
          <w:sz w:val="28"/>
          <w:szCs w:val="28"/>
        </w:rPr>
        <w:t>Тестовый контроль, проверочные и практические работы,  работы с контурными картами.</w:t>
      </w:r>
    </w:p>
    <w:p w:rsidR="00330D9E" w:rsidRPr="00060043" w:rsidRDefault="00330D9E" w:rsidP="00060043">
      <w:pPr>
        <w:pStyle w:val="a5"/>
        <w:numPr>
          <w:ilvl w:val="0"/>
          <w:numId w:val="2"/>
        </w:numPr>
        <w:spacing w:after="0"/>
        <w:ind w:left="0"/>
        <w:jc w:val="both"/>
        <w:rPr>
          <w:rFonts w:ascii="Times New Roman" w:hAnsi="Times New Roman" w:cs="Times New Roman"/>
          <w:sz w:val="28"/>
          <w:szCs w:val="28"/>
        </w:rPr>
      </w:pPr>
      <w:r w:rsidRPr="00060043">
        <w:rPr>
          <w:rFonts w:ascii="Times New Roman" w:hAnsi="Times New Roman" w:cs="Times New Roman"/>
          <w:sz w:val="28"/>
          <w:szCs w:val="28"/>
        </w:rPr>
        <w:t>При выполнении творческой работы:</w:t>
      </w:r>
    </w:p>
    <w:p w:rsidR="00330D9E" w:rsidRPr="00060043" w:rsidRDefault="00330D9E" w:rsidP="00060043">
      <w:pPr>
        <w:pStyle w:val="ab"/>
        <w:numPr>
          <w:ilvl w:val="0"/>
          <w:numId w:val="2"/>
        </w:numPr>
        <w:spacing w:after="0"/>
        <w:ind w:left="0"/>
        <w:jc w:val="both"/>
        <w:rPr>
          <w:sz w:val="28"/>
          <w:szCs w:val="28"/>
        </w:rPr>
      </w:pPr>
      <w:r w:rsidRPr="00060043">
        <w:rPr>
          <w:sz w:val="28"/>
          <w:szCs w:val="28"/>
        </w:rPr>
        <w:t>1.</w:t>
      </w:r>
      <w:r w:rsidRPr="00060043">
        <w:rPr>
          <w:sz w:val="28"/>
          <w:szCs w:val="28"/>
        </w:rPr>
        <w:tab/>
        <w:t>Развитие пространственного воображения.</w:t>
      </w:r>
    </w:p>
    <w:p w:rsidR="00330D9E" w:rsidRPr="00060043" w:rsidRDefault="00330D9E" w:rsidP="00060043">
      <w:pPr>
        <w:pStyle w:val="ab"/>
        <w:numPr>
          <w:ilvl w:val="0"/>
          <w:numId w:val="2"/>
        </w:numPr>
        <w:spacing w:after="0"/>
        <w:ind w:left="0"/>
        <w:jc w:val="both"/>
        <w:rPr>
          <w:sz w:val="28"/>
          <w:szCs w:val="28"/>
        </w:rPr>
      </w:pPr>
      <w:r w:rsidRPr="00060043">
        <w:rPr>
          <w:sz w:val="28"/>
          <w:szCs w:val="28"/>
        </w:rPr>
        <w:t>2.</w:t>
      </w:r>
      <w:r w:rsidRPr="00060043">
        <w:rPr>
          <w:sz w:val="28"/>
          <w:szCs w:val="28"/>
        </w:rPr>
        <w:tab/>
        <w:t>Формирование информационной культуры.</w:t>
      </w:r>
      <w:r w:rsidRPr="00060043">
        <w:rPr>
          <w:sz w:val="28"/>
          <w:szCs w:val="28"/>
        </w:rPr>
        <w:tab/>
      </w:r>
    </w:p>
    <w:p w:rsidR="000861AD" w:rsidRPr="003833AA" w:rsidRDefault="00330D9E" w:rsidP="00060043">
      <w:pPr>
        <w:pStyle w:val="ab"/>
        <w:numPr>
          <w:ilvl w:val="0"/>
          <w:numId w:val="2"/>
        </w:numPr>
        <w:spacing w:after="0"/>
        <w:ind w:left="0"/>
        <w:jc w:val="both"/>
        <w:rPr>
          <w:sz w:val="28"/>
          <w:szCs w:val="28"/>
        </w:rPr>
      </w:pPr>
      <w:r w:rsidRPr="00060043">
        <w:rPr>
          <w:sz w:val="28"/>
          <w:szCs w:val="28"/>
        </w:rPr>
        <w:t>3.</w:t>
      </w:r>
      <w:r w:rsidRPr="00060043">
        <w:rPr>
          <w:sz w:val="28"/>
          <w:szCs w:val="28"/>
        </w:rPr>
        <w:tab/>
        <w:t>Развитие творческого мышления школьников</w:t>
      </w:r>
    </w:p>
    <w:p w:rsidR="000861AD" w:rsidRPr="00060043" w:rsidRDefault="000861AD" w:rsidP="003833AA">
      <w:pPr>
        <w:spacing w:after="0"/>
        <w:jc w:val="both"/>
        <w:rPr>
          <w:rFonts w:ascii="Times New Roman" w:hAnsi="Times New Roman" w:cs="Times New Roman"/>
          <w:spacing w:val="-4"/>
          <w:sz w:val="28"/>
          <w:szCs w:val="28"/>
        </w:rPr>
      </w:pPr>
    </w:p>
    <w:p w:rsidR="000861AD" w:rsidRPr="00060043" w:rsidRDefault="000861AD" w:rsidP="00060043">
      <w:pPr>
        <w:spacing w:after="0"/>
        <w:jc w:val="center"/>
        <w:rPr>
          <w:rFonts w:ascii="Times New Roman" w:hAnsi="Times New Roman" w:cs="Times New Roman"/>
          <w:b/>
          <w:sz w:val="28"/>
          <w:szCs w:val="28"/>
        </w:rPr>
      </w:pPr>
      <w:r w:rsidRPr="00060043">
        <w:rPr>
          <w:rFonts w:ascii="Times New Roman" w:hAnsi="Times New Roman" w:cs="Times New Roman"/>
          <w:b/>
          <w:sz w:val="28"/>
          <w:szCs w:val="28"/>
        </w:rPr>
        <w:t xml:space="preserve">Раздел </w:t>
      </w:r>
      <w:r w:rsidRPr="00060043">
        <w:rPr>
          <w:rFonts w:ascii="Times New Roman" w:hAnsi="Times New Roman" w:cs="Times New Roman"/>
          <w:b/>
          <w:sz w:val="28"/>
          <w:szCs w:val="28"/>
          <w:lang w:val="en-US"/>
        </w:rPr>
        <w:t>II</w:t>
      </w:r>
      <w:r w:rsidRPr="00060043">
        <w:rPr>
          <w:rFonts w:ascii="Times New Roman" w:hAnsi="Times New Roman" w:cs="Times New Roman"/>
          <w:b/>
          <w:sz w:val="28"/>
          <w:szCs w:val="28"/>
        </w:rPr>
        <w:t>.</w:t>
      </w:r>
      <w:r w:rsidRPr="00060043">
        <w:rPr>
          <w:rFonts w:ascii="Times New Roman" w:hAnsi="Times New Roman" w:cs="Times New Roman"/>
          <w:sz w:val="28"/>
          <w:szCs w:val="28"/>
        </w:rPr>
        <w:t xml:space="preserve">  </w:t>
      </w:r>
      <w:r w:rsidRPr="00060043">
        <w:rPr>
          <w:rFonts w:ascii="Times New Roman" w:hAnsi="Times New Roman" w:cs="Times New Roman"/>
          <w:b/>
          <w:sz w:val="28"/>
          <w:szCs w:val="28"/>
        </w:rPr>
        <w:t>Содержание рабочей программы</w:t>
      </w:r>
    </w:p>
    <w:p w:rsidR="004632EF" w:rsidRPr="00060043" w:rsidRDefault="004632EF" w:rsidP="00060043">
      <w:pPr>
        <w:spacing w:after="0"/>
        <w:jc w:val="center"/>
        <w:rPr>
          <w:rFonts w:ascii="Times New Roman" w:hAnsi="Times New Roman" w:cs="Times New Roman"/>
          <w:b/>
          <w:sz w:val="28"/>
          <w:szCs w:val="28"/>
        </w:rPr>
      </w:pPr>
      <w:r w:rsidRPr="00060043">
        <w:rPr>
          <w:rFonts w:ascii="Times New Roman" w:hAnsi="Times New Roman" w:cs="Times New Roman"/>
          <w:b/>
          <w:sz w:val="28"/>
          <w:szCs w:val="28"/>
        </w:rPr>
        <w:t>Природа и население России</w:t>
      </w:r>
    </w:p>
    <w:p w:rsidR="004632EF" w:rsidRPr="00060043" w:rsidRDefault="004632EF" w:rsidP="00060043">
      <w:pPr>
        <w:spacing w:after="0"/>
        <w:rPr>
          <w:rFonts w:ascii="Times New Roman" w:hAnsi="Times New Roman" w:cs="Times New Roman"/>
          <w:sz w:val="24"/>
          <w:szCs w:val="24"/>
        </w:rPr>
      </w:pPr>
      <w:r w:rsidRPr="00060043">
        <w:rPr>
          <w:rFonts w:ascii="Times New Roman" w:hAnsi="Times New Roman" w:cs="Times New Roman"/>
          <w:sz w:val="24"/>
          <w:szCs w:val="24"/>
        </w:rPr>
        <w:t xml:space="preserve">                                                                    (8 класс, 68 ч)</w:t>
      </w:r>
    </w:p>
    <w:p w:rsidR="004632EF" w:rsidRPr="00060043" w:rsidRDefault="004632EF"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 xml:space="preserve">  Введение (1 ч)</w:t>
      </w:r>
    </w:p>
    <w:p w:rsidR="004632EF" w:rsidRPr="00060043" w:rsidRDefault="004632E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Что и с какой целью изучают в курсе «География России».</w:t>
      </w:r>
    </w:p>
    <w:p w:rsidR="004632EF" w:rsidRPr="00060043" w:rsidRDefault="004632EF"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Раздел 1</w:t>
      </w:r>
    </w:p>
    <w:p w:rsidR="004632EF" w:rsidRPr="00060043" w:rsidRDefault="004632EF"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Географическое положение и формирование государственной территории России (11 ч)</w:t>
      </w:r>
    </w:p>
    <w:p w:rsidR="004632EF" w:rsidRPr="00060043" w:rsidRDefault="004632EF"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Географическое положение России (8 ч)</w:t>
      </w:r>
    </w:p>
    <w:p w:rsidR="004632EF" w:rsidRPr="00060043" w:rsidRDefault="00610F2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4632EF" w:rsidRPr="00060043">
        <w:rPr>
          <w:rFonts w:ascii="Times New Roman" w:hAnsi="Times New Roman" w:cs="Times New Roman"/>
          <w:sz w:val="28"/>
          <w:szCs w:val="28"/>
        </w:rPr>
        <w:t xml:space="preserve">Особенности и виды географического положения России. </w:t>
      </w:r>
      <w:r w:rsidRPr="00060043">
        <w:rPr>
          <w:rFonts w:ascii="Times New Roman" w:hAnsi="Times New Roman" w:cs="Times New Roman"/>
          <w:sz w:val="28"/>
          <w:szCs w:val="28"/>
        </w:rPr>
        <w:t>Отрицательные и положительные аспекты географического положения страны, их влияние на природу, хозяйство и жизнь населения.</w:t>
      </w:r>
    </w:p>
    <w:p w:rsidR="00610F21" w:rsidRPr="00060043" w:rsidRDefault="00610F2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Государственная территория РФ</w:t>
      </w:r>
      <w:r w:rsidR="00060043">
        <w:rPr>
          <w:rFonts w:ascii="Times New Roman" w:hAnsi="Times New Roman" w:cs="Times New Roman"/>
          <w:sz w:val="28"/>
          <w:szCs w:val="28"/>
        </w:rPr>
        <w:t xml:space="preserve"> </w:t>
      </w:r>
      <w:r w:rsidRPr="00060043">
        <w:rPr>
          <w:rFonts w:ascii="Times New Roman" w:hAnsi="Times New Roman" w:cs="Times New Roman"/>
          <w:sz w:val="28"/>
          <w:szCs w:val="28"/>
        </w:rPr>
        <w:t>(суша, внутренние и территориальные воды, воздушное пространство и экономическая зона, недра).</w:t>
      </w:r>
    </w:p>
    <w:p w:rsidR="00610F21" w:rsidRPr="00060043" w:rsidRDefault="00610F2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Виды государственных границ России. Особенности сухопутных и морских границ.</w:t>
      </w:r>
    </w:p>
    <w:p w:rsidR="00610F21" w:rsidRPr="00060043" w:rsidRDefault="00610F2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Административно-территориальной устройство РФ.</w:t>
      </w:r>
    </w:p>
    <w:p w:rsidR="00610F21" w:rsidRPr="00060043" w:rsidRDefault="00610F2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Различия во времени на территории России. Поясное, местное, декретное и летнее время, их роль в хозяйстве и жизни людей.</w:t>
      </w:r>
    </w:p>
    <w:p w:rsidR="005D4801" w:rsidRPr="00060043" w:rsidRDefault="005D4801"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История заселения, освоения и исследования территории России (3 ч)</w:t>
      </w:r>
    </w:p>
    <w:p w:rsidR="00FC3E14" w:rsidRPr="00060043" w:rsidRDefault="00FC3E14"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5D4801" w:rsidRPr="00060043">
        <w:rPr>
          <w:rFonts w:ascii="Times New Roman" w:hAnsi="Times New Roman" w:cs="Times New Roman"/>
          <w:sz w:val="28"/>
          <w:szCs w:val="28"/>
        </w:rPr>
        <w:t xml:space="preserve">Колонизация севера и востока Русской равнины восточными славянами. Военные и торговые походы славян в </w:t>
      </w:r>
      <w:r w:rsidR="005D4801" w:rsidRPr="00060043">
        <w:rPr>
          <w:rFonts w:ascii="Times New Roman" w:hAnsi="Times New Roman" w:cs="Times New Roman"/>
          <w:sz w:val="28"/>
          <w:szCs w:val="28"/>
          <w:lang w:val="en-US"/>
        </w:rPr>
        <w:t>I</w:t>
      </w:r>
      <w:r w:rsidR="005D4801" w:rsidRPr="00060043">
        <w:rPr>
          <w:rFonts w:ascii="Times New Roman" w:hAnsi="Times New Roman" w:cs="Times New Roman"/>
          <w:sz w:val="28"/>
          <w:szCs w:val="28"/>
        </w:rPr>
        <w:t>Х-Х</w:t>
      </w:r>
      <w:r w:rsidR="005D4801" w:rsidRPr="00060043">
        <w:rPr>
          <w:rFonts w:ascii="Times New Roman" w:hAnsi="Times New Roman" w:cs="Times New Roman"/>
          <w:sz w:val="28"/>
          <w:szCs w:val="28"/>
          <w:lang w:val="en-US"/>
        </w:rPr>
        <w:t>I</w:t>
      </w:r>
      <w:r w:rsidR="005D4801" w:rsidRPr="00060043">
        <w:rPr>
          <w:rFonts w:ascii="Times New Roman" w:hAnsi="Times New Roman" w:cs="Times New Roman"/>
          <w:sz w:val="28"/>
          <w:szCs w:val="28"/>
        </w:rPr>
        <w:t xml:space="preserve"> вв. Русские княжества в </w:t>
      </w:r>
      <w:proofErr w:type="gramStart"/>
      <w:r w:rsidR="005D4801" w:rsidRPr="00060043">
        <w:rPr>
          <w:rFonts w:ascii="Times New Roman" w:hAnsi="Times New Roman" w:cs="Times New Roman"/>
          <w:sz w:val="28"/>
          <w:szCs w:val="28"/>
        </w:rPr>
        <w:t>Х</w:t>
      </w:r>
      <w:proofErr w:type="gramEnd"/>
      <w:r w:rsidR="005D4801" w:rsidRPr="00060043">
        <w:rPr>
          <w:rFonts w:ascii="Times New Roman" w:hAnsi="Times New Roman" w:cs="Times New Roman"/>
          <w:sz w:val="28"/>
          <w:szCs w:val="28"/>
          <w:lang w:val="en-US"/>
        </w:rPr>
        <w:t>II</w:t>
      </w:r>
      <w:r w:rsidR="005D4801" w:rsidRPr="00060043">
        <w:rPr>
          <w:rFonts w:ascii="Times New Roman" w:hAnsi="Times New Roman" w:cs="Times New Roman"/>
          <w:sz w:val="28"/>
          <w:szCs w:val="28"/>
        </w:rPr>
        <w:t xml:space="preserve"> –Х</w:t>
      </w:r>
      <w:r w:rsidR="005D4801" w:rsidRPr="00060043">
        <w:rPr>
          <w:rFonts w:ascii="Times New Roman" w:hAnsi="Times New Roman" w:cs="Times New Roman"/>
          <w:sz w:val="28"/>
          <w:szCs w:val="28"/>
          <w:lang w:val="en-US"/>
        </w:rPr>
        <w:t>III</w:t>
      </w:r>
      <w:r w:rsidR="005D4801" w:rsidRPr="00060043">
        <w:rPr>
          <w:rFonts w:ascii="Times New Roman" w:hAnsi="Times New Roman" w:cs="Times New Roman"/>
          <w:sz w:val="28"/>
          <w:szCs w:val="28"/>
        </w:rPr>
        <w:t xml:space="preserve"> вв., путешествия и открытия новгородцев. Московское государство в </w:t>
      </w:r>
      <w:proofErr w:type="gramStart"/>
      <w:r w:rsidR="005D4801" w:rsidRPr="00060043">
        <w:rPr>
          <w:rFonts w:ascii="Times New Roman" w:hAnsi="Times New Roman" w:cs="Times New Roman"/>
          <w:sz w:val="28"/>
          <w:szCs w:val="28"/>
        </w:rPr>
        <w:t>Х</w:t>
      </w:r>
      <w:proofErr w:type="gramEnd"/>
      <w:r w:rsidR="005D4801" w:rsidRPr="00060043">
        <w:rPr>
          <w:rFonts w:ascii="Times New Roman" w:hAnsi="Times New Roman" w:cs="Times New Roman"/>
          <w:sz w:val="28"/>
          <w:szCs w:val="28"/>
          <w:lang w:val="en-US"/>
        </w:rPr>
        <w:t>IY</w:t>
      </w:r>
      <w:r w:rsidR="005D4801" w:rsidRPr="00060043">
        <w:rPr>
          <w:rFonts w:ascii="Times New Roman" w:hAnsi="Times New Roman" w:cs="Times New Roman"/>
          <w:sz w:val="28"/>
          <w:szCs w:val="28"/>
        </w:rPr>
        <w:t>-Х</w:t>
      </w:r>
      <w:r w:rsidR="005D4801" w:rsidRPr="00060043">
        <w:rPr>
          <w:rFonts w:ascii="Times New Roman" w:hAnsi="Times New Roman" w:cs="Times New Roman"/>
          <w:sz w:val="28"/>
          <w:szCs w:val="28"/>
          <w:lang w:val="en-US"/>
        </w:rPr>
        <w:t>YI</w:t>
      </w:r>
      <w:r w:rsidR="005D4801" w:rsidRPr="00060043">
        <w:rPr>
          <w:rFonts w:ascii="Times New Roman" w:hAnsi="Times New Roman" w:cs="Times New Roman"/>
          <w:sz w:val="28"/>
          <w:szCs w:val="28"/>
        </w:rPr>
        <w:t xml:space="preserve"> вв., </w:t>
      </w:r>
      <w:r w:rsidR="005D4801" w:rsidRPr="00060043">
        <w:rPr>
          <w:rFonts w:ascii="Times New Roman" w:hAnsi="Times New Roman" w:cs="Times New Roman"/>
          <w:sz w:val="28"/>
          <w:szCs w:val="28"/>
        </w:rPr>
        <w:lastRenderedPageBreak/>
        <w:t xml:space="preserve">Освоение Европейского Севера. Географические открытия и освоение Сибири в </w:t>
      </w:r>
      <w:proofErr w:type="gramStart"/>
      <w:r w:rsidRPr="00060043">
        <w:rPr>
          <w:rFonts w:ascii="Times New Roman" w:hAnsi="Times New Roman" w:cs="Times New Roman"/>
          <w:sz w:val="28"/>
          <w:szCs w:val="28"/>
        </w:rPr>
        <w:t>Х</w:t>
      </w:r>
      <w:proofErr w:type="gramEnd"/>
      <w:r w:rsidR="003833AA">
        <w:rPr>
          <w:rFonts w:ascii="Times New Roman" w:hAnsi="Times New Roman" w:cs="Times New Roman"/>
          <w:sz w:val="28"/>
          <w:szCs w:val="28"/>
          <w:lang w:val="en-US"/>
        </w:rPr>
        <w:t>V</w:t>
      </w:r>
      <w:r w:rsidRPr="00060043">
        <w:rPr>
          <w:rFonts w:ascii="Times New Roman" w:hAnsi="Times New Roman" w:cs="Times New Roman"/>
          <w:sz w:val="28"/>
          <w:szCs w:val="28"/>
          <w:lang w:val="en-US"/>
        </w:rPr>
        <w:t>II</w:t>
      </w:r>
      <w:r w:rsidRPr="00060043">
        <w:rPr>
          <w:rFonts w:ascii="Times New Roman" w:hAnsi="Times New Roman" w:cs="Times New Roman"/>
          <w:sz w:val="28"/>
          <w:szCs w:val="28"/>
        </w:rPr>
        <w:t xml:space="preserve"> вв. Географические открытия в Х</w:t>
      </w:r>
      <w:r w:rsidRPr="00060043">
        <w:rPr>
          <w:rFonts w:ascii="Times New Roman" w:hAnsi="Times New Roman" w:cs="Times New Roman"/>
          <w:sz w:val="28"/>
          <w:szCs w:val="28"/>
          <w:lang w:val="en-US"/>
        </w:rPr>
        <w:t>YIII</w:t>
      </w:r>
      <w:r w:rsidRPr="00060043">
        <w:rPr>
          <w:rFonts w:ascii="Times New Roman" w:hAnsi="Times New Roman" w:cs="Times New Roman"/>
          <w:sz w:val="28"/>
          <w:szCs w:val="28"/>
        </w:rPr>
        <w:t>-Х</w:t>
      </w:r>
      <w:r w:rsidRPr="00060043">
        <w:rPr>
          <w:rFonts w:ascii="Times New Roman" w:hAnsi="Times New Roman" w:cs="Times New Roman"/>
          <w:sz w:val="28"/>
          <w:szCs w:val="28"/>
          <w:lang w:val="en-US"/>
        </w:rPr>
        <w:t>I</w:t>
      </w:r>
      <w:r w:rsidRPr="00060043">
        <w:rPr>
          <w:rFonts w:ascii="Times New Roman" w:hAnsi="Times New Roman" w:cs="Times New Roman"/>
          <w:sz w:val="28"/>
          <w:szCs w:val="28"/>
        </w:rPr>
        <w:t>Х вв. Освоение Арктики. Территориальные изменения в ХХ вв. Современные географические исследования.</w:t>
      </w:r>
    </w:p>
    <w:p w:rsidR="00FC3E14" w:rsidRPr="00060043" w:rsidRDefault="00FC3E14"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Раздел 2</w:t>
      </w:r>
    </w:p>
    <w:p w:rsidR="00FC3E14" w:rsidRPr="00060043" w:rsidRDefault="00FC3E14"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Природа России (37 ч)</w:t>
      </w:r>
    </w:p>
    <w:p w:rsidR="00FC3E14" w:rsidRPr="00060043" w:rsidRDefault="00FC3E14"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Рельеф, геологическое строение и минеральные ресурсы (6 ч)</w:t>
      </w:r>
    </w:p>
    <w:p w:rsidR="00FC3E14" w:rsidRPr="00060043" w:rsidRDefault="00FC3E14"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рельефа России как результат геологической истории формирования территории. Геологическое летоисчисление, геологическая карта.</w:t>
      </w:r>
    </w:p>
    <w:p w:rsidR="00FC3E14" w:rsidRPr="00060043" w:rsidRDefault="00FC3E14"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Основные тектонические структуры, тектоническая ка</w:t>
      </w:r>
      <w:r w:rsidR="00B32831" w:rsidRPr="00060043">
        <w:rPr>
          <w:rFonts w:ascii="Times New Roman" w:hAnsi="Times New Roman" w:cs="Times New Roman"/>
          <w:sz w:val="28"/>
          <w:szCs w:val="28"/>
        </w:rPr>
        <w:t>рта. Крупнейшие равнины и горы.</w:t>
      </w:r>
      <w:r w:rsidRPr="00060043">
        <w:rPr>
          <w:rFonts w:ascii="Times New Roman" w:hAnsi="Times New Roman" w:cs="Times New Roman"/>
          <w:sz w:val="28"/>
          <w:szCs w:val="28"/>
        </w:rPr>
        <w:t xml:space="preserve"> Зависимости размещения форм рельефа и месторождений, полезных ископаемых от строения земной коры на территории России. Минеральные ресурсы и проблемы их рационального использования.</w:t>
      </w:r>
    </w:p>
    <w:p w:rsidR="00FC3E14" w:rsidRPr="00060043" w:rsidRDefault="00FC3E14"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Развитие форм рельефа под влиянием внутренних и внешних процессов. Современные рельефообразующие природные и техногенные процессы. Опасные природные явления в литосфере</w:t>
      </w:r>
      <w:r w:rsidR="00B32831" w:rsidRPr="00060043">
        <w:rPr>
          <w:rFonts w:ascii="Times New Roman" w:hAnsi="Times New Roman" w:cs="Times New Roman"/>
          <w:sz w:val="28"/>
          <w:szCs w:val="28"/>
        </w:rPr>
        <w:t>. Влияние литосферы на жизнь и хозяйственную деятельность людей. Изменения рельефа человеком.</w:t>
      </w:r>
    </w:p>
    <w:p w:rsidR="00B32831" w:rsidRPr="00060043" w:rsidRDefault="00B32831"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Климат и агроклиматические ресурсы (8)</w:t>
      </w:r>
    </w:p>
    <w:p w:rsidR="00B32831" w:rsidRPr="00060043" w:rsidRDefault="00B3283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Факторы формирования климата на территории страны (солнечная радиация, типы воздушных масс; циркуляция атмосферы; атмосферные фронты, циклон, антициклон). Синоптическая карта, прогнозы погоды, их значение.</w:t>
      </w:r>
    </w:p>
    <w:p w:rsidR="00B32831" w:rsidRPr="00060043" w:rsidRDefault="00B3283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Закономерности распределения тепла и влаги на территории России.</w:t>
      </w:r>
      <w:r w:rsidR="00624A1E" w:rsidRPr="00060043">
        <w:rPr>
          <w:rFonts w:ascii="Times New Roman" w:hAnsi="Times New Roman" w:cs="Times New Roman"/>
          <w:sz w:val="28"/>
          <w:szCs w:val="28"/>
        </w:rPr>
        <w:t xml:space="preserve"> Коэффициент увлажнения. Климатические пояса и типы климатов, их характеристика. Агроклиматические ресурсы страны. Изменение климата под влиянием естественных и антропогенных факторов. Меры охраны атмосферного воздуха от загрязнения.</w:t>
      </w:r>
    </w:p>
    <w:p w:rsidR="00624A1E" w:rsidRPr="00060043" w:rsidRDefault="00624A1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Влияние климата на хозяйственную деятельность и здоровье людей</w:t>
      </w:r>
      <w:r w:rsidR="009133C8" w:rsidRPr="00060043">
        <w:rPr>
          <w:rFonts w:ascii="Times New Roman" w:hAnsi="Times New Roman" w:cs="Times New Roman"/>
          <w:sz w:val="28"/>
          <w:szCs w:val="28"/>
        </w:rPr>
        <w:t>. Способы адаптации к разнообразным климатическим условия</w:t>
      </w:r>
      <w:proofErr w:type="gramStart"/>
      <w:r w:rsidR="009133C8" w:rsidRPr="00060043">
        <w:rPr>
          <w:rFonts w:ascii="Times New Roman" w:hAnsi="Times New Roman" w:cs="Times New Roman"/>
          <w:sz w:val="28"/>
          <w:szCs w:val="28"/>
        </w:rPr>
        <w:t>м(</w:t>
      </w:r>
      <w:proofErr w:type="gramEnd"/>
      <w:r w:rsidR="009133C8" w:rsidRPr="00060043">
        <w:rPr>
          <w:rFonts w:ascii="Times New Roman" w:hAnsi="Times New Roman" w:cs="Times New Roman"/>
          <w:sz w:val="28"/>
          <w:szCs w:val="28"/>
        </w:rPr>
        <w:t>особенности быта, жилищ, питания, одежды).Опасные и неблагоприятные климатические явления.</w:t>
      </w:r>
    </w:p>
    <w:p w:rsidR="009133C8" w:rsidRPr="00060043" w:rsidRDefault="009133C8"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Внутренние воды и водные ресурсы(6 ч)</w:t>
      </w:r>
    </w:p>
    <w:p w:rsidR="009133C8" w:rsidRPr="00060043" w:rsidRDefault="009133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внутренних вод на территории страны. Роль внутренних вод и </w:t>
      </w:r>
      <w:proofErr w:type="gramStart"/>
      <w:r w:rsidRPr="00060043">
        <w:rPr>
          <w:rFonts w:ascii="Times New Roman" w:hAnsi="Times New Roman" w:cs="Times New Roman"/>
          <w:sz w:val="28"/>
          <w:szCs w:val="28"/>
        </w:rPr>
        <w:t>освоении</w:t>
      </w:r>
      <w:proofErr w:type="gramEnd"/>
      <w:r w:rsidRPr="00060043">
        <w:rPr>
          <w:rFonts w:ascii="Times New Roman" w:hAnsi="Times New Roman" w:cs="Times New Roman"/>
          <w:sz w:val="28"/>
          <w:szCs w:val="28"/>
        </w:rPr>
        <w:t xml:space="preserve"> территории и развития хозяйства России.</w:t>
      </w:r>
    </w:p>
    <w:p w:rsidR="009133C8" w:rsidRPr="00060043" w:rsidRDefault="009133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Главные речные системы, водоразделы, бассейны. Распределение рек по бассейнам океанов. Зависимость рек от рельефа и климата. Основные показатели жизни рек.</w:t>
      </w:r>
    </w:p>
    <w:p w:rsidR="009133C8" w:rsidRPr="00060043" w:rsidRDefault="009133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Важнейшие озера, их происхождение. Болота, Подземные воды. Ледники. Многолетняя мерзлота.</w:t>
      </w:r>
    </w:p>
    <w:p w:rsidR="009133C8" w:rsidRPr="00060043" w:rsidRDefault="009133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Водные ресурсы России. Неравномерность их размещения на территории страны. Хозяйственное использование и охрана водных ресурсов страны.</w:t>
      </w:r>
    </w:p>
    <w:p w:rsidR="009133C8" w:rsidRPr="00060043" w:rsidRDefault="009133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Стихийные явления, связанные с водами.</w:t>
      </w:r>
    </w:p>
    <w:p w:rsidR="009133C8" w:rsidRPr="00060043" w:rsidRDefault="009133C8"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Растительный и животный мир, биологические ресурсы (3 ч)</w:t>
      </w:r>
    </w:p>
    <w:p w:rsidR="000861AD" w:rsidRPr="00060043" w:rsidRDefault="001205A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Растительный покров России, карта растительности</w:t>
      </w:r>
    </w:p>
    <w:p w:rsidR="001205A8" w:rsidRPr="00060043" w:rsidRDefault="001205A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Животный мир. Биологические ресурсы, их рациональное использование. Меры по охране растительного и животного мира.</w:t>
      </w:r>
    </w:p>
    <w:p w:rsidR="001205A8" w:rsidRPr="00060043" w:rsidRDefault="001205A8"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Почвы и почвенные ресурсы (3 ч)</w:t>
      </w:r>
    </w:p>
    <w:p w:rsidR="001A03DD" w:rsidRPr="00060043" w:rsidRDefault="002B1EB6"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Почва как особое природное образование. Плодородие</w:t>
      </w:r>
      <w:r w:rsidR="0028214E" w:rsidRPr="00060043">
        <w:rPr>
          <w:rFonts w:ascii="Times New Roman" w:hAnsi="Times New Roman" w:cs="Times New Roman"/>
          <w:sz w:val="28"/>
          <w:szCs w:val="28"/>
        </w:rPr>
        <w:t xml:space="preserve"> </w:t>
      </w:r>
      <w:r w:rsidRPr="00060043">
        <w:rPr>
          <w:rFonts w:ascii="Times New Roman" w:hAnsi="Times New Roman" w:cs="Times New Roman"/>
          <w:sz w:val="28"/>
          <w:szCs w:val="28"/>
        </w:rPr>
        <w:t>-</w:t>
      </w:r>
      <w:r w:rsidR="0028214E" w:rsidRPr="00060043">
        <w:rPr>
          <w:rFonts w:ascii="Times New Roman" w:hAnsi="Times New Roman" w:cs="Times New Roman"/>
          <w:sz w:val="28"/>
          <w:szCs w:val="28"/>
        </w:rPr>
        <w:t xml:space="preserve"> </w:t>
      </w:r>
      <w:r w:rsidRPr="00060043">
        <w:rPr>
          <w:rFonts w:ascii="Times New Roman" w:hAnsi="Times New Roman" w:cs="Times New Roman"/>
          <w:sz w:val="28"/>
          <w:szCs w:val="28"/>
        </w:rPr>
        <w:t>важнейшее свойство почвы. Условия образования разных типов почв. Закономерности распространения почв на территории страны. Карта почв России.</w:t>
      </w:r>
    </w:p>
    <w:p w:rsidR="002B1EB6" w:rsidRPr="00060043" w:rsidRDefault="002B1EB6"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Почвенные ресурсы России. Изменение по</w:t>
      </w:r>
      <w:proofErr w:type="gramStart"/>
      <w:r w:rsidRPr="00060043">
        <w:rPr>
          <w:rFonts w:ascii="Times New Roman" w:hAnsi="Times New Roman" w:cs="Times New Roman"/>
          <w:sz w:val="28"/>
          <w:szCs w:val="28"/>
        </w:rPr>
        <w:t>чв в пр</w:t>
      </w:r>
      <w:proofErr w:type="gramEnd"/>
      <w:r w:rsidRPr="00060043">
        <w:rPr>
          <w:rFonts w:ascii="Times New Roman" w:hAnsi="Times New Roman" w:cs="Times New Roman"/>
          <w:sz w:val="28"/>
          <w:szCs w:val="28"/>
        </w:rPr>
        <w:t>оцессе их хозяйственного использования. Меры по сохранению плодородия почвы, мелиорация.</w:t>
      </w:r>
    </w:p>
    <w:p w:rsidR="002B1EB6" w:rsidRPr="00060043" w:rsidRDefault="002B1EB6"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Природные различия на территории России (11 ч)</w:t>
      </w:r>
    </w:p>
    <w:p w:rsidR="002B1EB6" w:rsidRPr="00060043" w:rsidRDefault="002B1EB6"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Природно-территориальные комплексы (ПТК) на территории России как результат длительного развития географической оболочки Земли. Зональные и азональные ПТК. Взаимодействие человечества и природы в пошлом и настоящем, антропогенные изменения природно-территориальных комплексов на территории страны.</w:t>
      </w:r>
    </w:p>
    <w:p w:rsidR="002B1EB6" w:rsidRPr="00060043" w:rsidRDefault="002B1EB6"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Физико-географическое районирование территории России. Наиболее крупные природные районы.</w:t>
      </w:r>
    </w:p>
    <w:p w:rsidR="002B1EB6" w:rsidRPr="00060043" w:rsidRDefault="005A4EA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Проявления широтной зональности и высотной поясности на территории России. Роль В.В.Докучаева и Л.С.Берга в создании учения о природных зонах. Природная зона как природный комплекс.</w:t>
      </w:r>
    </w:p>
    <w:p w:rsidR="005A4EA2" w:rsidRPr="00060043" w:rsidRDefault="005A4EA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Характеристика природных зон: арктических пустынь, тундр и лесотундр, лесов, </w:t>
      </w:r>
      <w:proofErr w:type="spellStart"/>
      <w:r w:rsidRPr="00060043">
        <w:rPr>
          <w:rFonts w:ascii="Times New Roman" w:hAnsi="Times New Roman" w:cs="Times New Roman"/>
          <w:sz w:val="28"/>
          <w:szCs w:val="28"/>
        </w:rPr>
        <w:t>лесостепей</w:t>
      </w:r>
      <w:proofErr w:type="spellEnd"/>
      <w:r w:rsidRPr="00060043">
        <w:rPr>
          <w:rFonts w:ascii="Times New Roman" w:hAnsi="Times New Roman" w:cs="Times New Roman"/>
          <w:sz w:val="28"/>
          <w:szCs w:val="28"/>
        </w:rPr>
        <w:t xml:space="preserve"> и степей, полупустынь и пустынь субтропиков. Природные ресурсы зон, пути их рационального использования. Хозяйственная деятельность человека и экологические проблемы природных зон.</w:t>
      </w:r>
    </w:p>
    <w:p w:rsidR="005A4EA2" w:rsidRPr="00060043" w:rsidRDefault="005A4EA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Природно-хозяйственные различия морей.                                  </w:t>
      </w:r>
    </w:p>
    <w:p w:rsidR="005A4EA2" w:rsidRPr="00060043" w:rsidRDefault="005A4EA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Особо</w:t>
      </w:r>
      <w:r w:rsidR="002B505C" w:rsidRPr="00060043">
        <w:rPr>
          <w:rFonts w:ascii="Times New Roman" w:hAnsi="Times New Roman" w:cs="Times New Roman"/>
          <w:sz w:val="28"/>
          <w:szCs w:val="28"/>
        </w:rPr>
        <w:t xml:space="preserve"> </w:t>
      </w:r>
      <w:r w:rsidRPr="00060043">
        <w:rPr>
          <w:rFonts w:ascii="Times New Roman" w:hAnsi="Times New Roman" w:cs="Times New Roman"/>
          <w:sz w:val="28"/>
          <w:szCs w:val="28"/>
        </w:rPr>
        <w:t>охраняемые природные территории и объекты Всемирного природного наследия на территории России.</w:t>
      </w:r>
    </w:p>
    <w:p w:rsidR="002B505C" w:rsidRPr="00060043" w:rsidRDefault="002B505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Раздел 3</w:t>
      </w:r>
    </w:p>
    <w:p w:rsidR="002B505C" w:rsidRPr="00060043" w:rsidRDefault="002B505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Население России (11ч)</w:t>
      </w:r>
    </w:p>
    <w:p w:rsidR="002B505C" w:rsidRPr="00060043" w:rsidRDefault="002B505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Человеческий потенциал- главное богатство страны.</w:t>
      </w:r>
    </w:p>
    <w:p w:rsidR="002B505C" w:rsidRPr="00060043" w:rsidRDefault="002B505C"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Численность населения России, ее динамика. Естественный прирост и факторы, влияющие на его изменения. Половой и возрастной состав населения. Демографические проблемы в России.</w:t>
      </w:r>
    </w:p>
    <w:p w:rsidR="002B505C" w:rsidRPr="00060043" w:rsidRDefault="002B505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Народы России</w:t>
      </w:r>
    </w:p>
    <w:p w:rsidR="002B505C" w:rsidRPr="00060043" w:rsidRDefault="002B505C"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Основные языковые семьи и группы, их размещение. Культурно-исторические особенности народов России. Разнообразие религиозного состава населения и географии основных религий на территории страны. Межнациональные проблемы и их география.</w:t>
      </w:r>
    </w:p>
    <w:p w:rsidR="005A4EA2" w:rsidRPr="00060043" w:rsidRDefault="002B505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Особенности урбанизация в России.</w:t>
      </w:r>
    </w:p>
    <w:p w:rsidR="005A4EA2" w:rsidRPr="00060043" w:rsidRDefault="005A4EA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2B505C" w:rsidRPr="00060043">
        <w:rPr>
          <w:rFonts w:ascii="Times New Roman" w:hAnsi="Times New Roman" w:cs="Times New Roman"/>
          <w:sz w:val="28"/>
          <w:szCs w:val="28"/>
        </w:rPr>
        <w:t>Крупнейшие города и городские агломерации, их типы, роль в жизни страны. Социально-экономические и экологические проблемы в крупных городах</w:t>
      </w:r>
      <w:r w:rsidR="00D33C1C" w:rsidRPr="00060043">
        <w:rPr>
          <w:rFonts w:ascii="Times New Roman" w:hAnsi="Times New Roman" w:cs="Times New Roman"/>
          <w:sz w:val="28"/>
          <w:szCs w:val="28"/>
        </w:rPr>
        <w:t>.</w:t>
      </w:r>
    </w:p>
    <w:p w:rsidR="00D33C1C" w:rsidRPr="00060043" w:rsidRDefault="00D33C1C"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сел.</w:t>
      </w:r>
    </w:p>
    <w:p w:rsidR="00D33C1C" w:rsidRPr="00060043" w:rsidRDefault="00D33C1C"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Влияние истории заселения и хозяйственного освоения территории России, природных условий и современных миграций на географические особенности современного размещения населения. Основная полоса расселения, зона Севера.</w:t>
      </w:r>
    </w:p>
    <w:p w:rsidR="00D33C1C" w:rsidRPr="00060043" w:rsidRDefault="00D33C1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Трудовые ресурсы</w:t>
      </w:r>
    </w:p>
    <w:p w:rsidR="00D33C1C" w:rsidRPr="00060043" w:rsidRDefault="00CE65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D33C1C" w:rsidRPr="00060043">
        <w:rPr>
          <w:rFonts w:ascii="Times New Roman" w:hAnsi="Times New Roman" w:cs="Times New Roman"/>
          <w:sz w:val="28"/>
          <w:szCs w:val="28"/>
        </w:rPr>
        <w:t>Роль экономически активного населения в развитии и размещении хозяйства. Неравномерность в обеспечении трудовыми ресурсами различных территорий страны. Перераспределение числа занятых в различных отраслях и сферах хозяйства. Проблема занятости населения и пути ее решения.</w:t>
      </w:r>
    </w:p>
    <w:p w:rsidR="00D33C1C" w:rsidRPr="00060043" w:rsidRDefault="00D33C1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Раздел 4.</w:t>
      </w:r>
    </w:p>
    <w:p w:rsidR="00D33C1C" w:rsidRPr="00060043" w:rsidRDefault="00D33C1C"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Природный фактор в развитии России (4 ч)</w:t>
      </w:r>
    </w:p>
    <w:p w:rsidR="00D33C1C" w:rsidRPr="00060043" w:rsidRDefault="00CE65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Непосредственное и опосредова</w:t>
      </w:r>
      <w:r w:rsidR="00D33C1C" w:rsidRPr="00060043">
        <w:rPr>
          <w:rFonts w:ascii="Times New Roman" w:hAnsi="Times New Roman" w:cs="Times New Roman"/>
          <w:sz w:val="28"/>
          <w:szCs w:val="28"/>
        </w:rPr>
        <w:t xml:space="preserve">нное влияние природных условий на жизнь и деятельность человека. </w:t>
      </w:r>
      <w:r w:rsidRPr="00060043">
        <w:rPr>
          <w:rFonts w:ascii="Times New Roman" w:hAnsi="Times New Roman" w:cs="Times New Roman"/>
          <w:sz w:val="28"/>
          <w:szCs w:val="28"/>
        </w:rPr>
        <w:t>Виды адаптации человека к окружающей среде.</w:t>
      </w:r>
    </w:p>
    <w:p w:rsidR="00CE65C8" w:rsidRPr="00060043" w:rsidRDefault="00CE65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Основные типы природопользования. Рациональное природопользование и воспроизводство природных ресурсов.</w:t>
      </w:r>
    </w:p>
    <w:p w:rsidR="005B0554" w:rsidRPr="00060043" w:rsidRDefault="00CE65C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Обеспеченность России природными ресурсами. Природно-ресурсный потенциал страны, его хозяйственная оценка и значение для развития экономики. Основные ресурсные базы страны. Проблемы и перспективы и использования природно-ресурсного потенциала России.</w:t>
      </w:r>
    </w:p>
    <w:p w:rsidR="00CE2D7A" w:rsidRPr="00060043" w:rsidRDefault="00CE2D7A" w:rsidP="00060043">
      <w:pPr>
        <w:pStyle w:val="a5"/>
        <w:spacing w:after="0"/>
        <w:jc w:val="both"/>
        <w:rPr>
          <w:rFonts w:ascii="Times New Roman" w:hAnsi="Times New Roman" w:cs="Times New Roman"/>
          <w:b/>
          <w:i/>
          <w:sz w:val="28"/>
          <w:szCs w:val="28"/>
        </w:rPr>
      </w:pPr>
      <w:r w:rsidRPr="00060043">
        <w:rPr>
          <w:rFonts w:ascii="Times New Roman" w:hAnsi="Times New Roman" w:cs="Times New Roman"/>
          <w:b/>
          <w:sz w:val="28"/>
          <w:szCs w:val="28"/>
        </w:rPr>
        <w:t>Учебно – тематический план</w:t>
      </w:r>
    </w:p>
    <w:p w:rsidR="00CE2D7A" w:rsidRPr="003833AA" w:rsidRDefault="00CE2D7A" w:rsidP="00060043">
      <w:pPr>
        <w:pStyle w:val="a5"/>
        <w:spacing w:after="0"/>
        <w:jc w:val="both"/>
        <w:rPr>
          <w:rFonts w:ascii="Times New Roman" w:hAnsi="Times New Roman" w:cs="Times New Roman"/>
          <w:sz w:val="28"/>
          <w:szCs w:val="28"/>
        </w:rPr>
      </w:pPr>
      <w:r w:rsidRPr="003833AA">
        <w:rPr>
          <w:rFonts w:ascii="Times New Roman" w:hAnsi="Times New Roman" w:cs="Times New Roman"/>
          <w:sz w:val="28"/>
          <w:szCs w:val="28"/>
        </w:rPr>
        <w:t>8 класс</w:t>
      </w:r>
    </w:p>
    <w:tbl>
      <w:tblPr>
        <w:tblW w:w="10178" w:type="dxa"/>
        <w:tblInd w:w="-5" w:type="dxa"/>
        <w:tblLayout w:type="fixed"/>
        <w:tblLook w:val="0000" w:firstRow="0" w:lastRow="0" w:firstColumn="0" w:lastColumn="0" w:noHBand="0" w:noVBand="0"/>
      </w:tblPr>
      <w:tblGrid>
        <w:gridCol w:w="674"/>
        <w:gridCol w:w="5014"/>
        <w:gridCol w:w="1260"/>
        <w:gridCol w:w="1670"/>
        <w:gridCol w:w="1560"/>
      </w:tblGrid>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 xml:space="preserve">№№ </w:t>
            </w:r>
            <w:proofErr w:type="gramStart"/>
            <w:r w:rsidRPr="003833AA">
              <w:rPr>
                <w:rFonts w:ascii="Times New Roman" w:hAnsi="Times New Roman" w:cs="Times New Roman"/>
                <w:sz w:val="28"/>
                <w:szCs w:val="28"/>
              </w:rPr>
              <w:t>п</w:t>
            </w:r>
            <w:proofErr w:type="gramEnd"/>
            <w:r w:rsidRPr="003833AA">
              <w:rPr>
                <w:rFonts w:ascii="Times New Roman" w:hAnsi="Times New Roman" w:cs="Times New Roman"/>
                <w:sz w:val="28"/>
                <w:szCs w:val="28"/>
              </w:rPr>
              <w:t>/п</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Тема</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Кол-во часов</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060043"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Кол-во практичес</w:t>
            </w:r>
            <w:r w:rsidR="00CE2D7A" w:rsidRPr="003833AA">
              <w:rPr>
                <w:rFonts w:ascii="Times New Roman" w:hAnsi="Times New Roman" w:cs="Times New Roman"/>
                <w:sz w:val="28"/>
                <w:szCs w:val="28"/>
              </w:rPr>
              <w:t>ких работ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060043"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Кол-во провероч</w:t>
            </w:r>
            <w:r w:rsidR="00CE2D7A" w:rsidRPr="003833AA">
              <w:rPr>
                <w:rFonts w:ascii="Times New Roman" w:hAnsi="Times New Roman" w:cs="Times New Roman"/>
                <w:sz w:val="28"/>
                <w:szCs w:val="28"/>
              </w:rPr>
              <w:t>ных работ</w:t>
            </w: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1.</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Введение</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 xml:space="preserve">      1</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2.</w:t>
            </w:r>
          </w:p>
          <w:p w:rsidR="00D06B01" w:rsidRPr="003833AA" w:rsidRDefault="00D06B01" w:rsidP="00060043">
            <w:pPr>
              <w:snapToGrid w:val="0"/>
              <w:spacing w:after="0"/>
              <w:jc w:val="both"/>
              <w:rPr>
                <w:rFonts w:ascii="Times New Roman" w:hAnsi="Times New Roman" w:cs="Times New Roman"/>
                <w:sz w:val="28"/>
                <w:szCs w:val="28"/>
              </w:rPr>
            </w:pPr>
          </w:p>
          <w:p w:rsidR="00D06B01" w:rsidRPr="003833AA" w:rsidRDefault="00D06B01" w:rsidP="00060043">
            <w:pPr>
              <w:snapToGrid w:val="0"/>
              <w:spacing w:after="0"/>
              <w:jc w:val="both"/>
              <w:rPr>
                <w:rFonts w:ascii="Times New Roman" w:hAnsi="Times New Roman" w:cs="Times New Roman"/>
                <w:sz w:val="28"/>
                <w:szCs w:val="28"/>
              </w:rPr>
            </w:pPr>
          </w:p>
          <w:p w:rsidR="00D06B01" w:rsidRPr="003833AA" w:rsidRDefault="00D06B01" w:rsidP="00060043">
            <w:pPr>
              <w:snapToGrid w:val="0"/>
              <w:spacing w:after="0"/>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РАЗДЕЛ 1 Географическое положение и формирование государственной территории страны</w:t>
            </w:r>
            <w:r w:rsidR="00D06B01" w:rsidRPr="003833AA">
              <w:rPr>
                <w:rFonts w:ascii="Times New Roman" w:hAnsi="Times New Roman" w:cs="Times New Roman"/>
                <w:sz w:val="28"/>
                <w:szCs w:val="28"/>
              </w:rPr>
              <w:t>.</w:t>
            </w:r>
          </w:p>
          <w:p w:rsidR="00D06B01" w:rsidRPr="003833AA" w:rsidRDefault="00D06B01"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Географическое положение России</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p w:rsidR="00D06B01"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11</w:t>
            </w:r>
          </w:p>
          <w:p w:rsidR="00CE2D7A"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8</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p w:rsidR="00D06B01" w:rsidRPr="003833AA" w:rsidRDefault="00D06B01" w:rsidP="00060043">
            <w:pPr>
              <w:snapToGrid w:val="0"/>
              <w:spacing w:after="0"/>
              <w:jc w:val="center"/>
              <w:rPr>
                <w:rFonts w:ascii="Times New Roman" w:hAnsi="Times New Roman" w:cs="Times New Roman"/>
                <w:sz w:val="28"/>
                <w:szCs w:val="28"/>
              </w:rPr>
            </w:pPr>
          </w:p>
          <w:p w:rsidR="00D06B01"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p w:rsidR="00D06B01" w:rsidRPr="003833AA" w:rsidRDefault="00D06B01" w:rsidP="00060043">
            <w:pPr>
              <w:snapToGrid w:val="0"/>
              <w:spacing w:after="0"/>
              <w:jc w:val="center"/>
              <w:rPr>
                <w:rFonts w:ascii="Times New Roman" w:hAnsi="Times New Roman" w:cs="Times New Roman"/>
                <w:sz w:val="28"/>
                <w:szCs w:val="28"/>
              </w:rPr>
            </w:pPr>
          </w:p>
          <w:p w:rsidR="00D06B01"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3</w:t>
            </w:r>
            <w:r w:rsidR="00CE2D7A" w:rsidRPr="003833AA">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История заселения и исследование территории страны</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3</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4.</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Раздел 2. Природа России</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3</w:t>
            </w:r>
            <w:r w:rsidR="00D06B01" w:rsidRPr="003833AA">
              <w:rPr>
                <w:rFonts w:ascii="Times New Roman" w:hAnsi="Times New Roman" w:cs="Times New Roman"/>
                <w:sz w:val="28"/>
                <w:szCs w:val="28"/>
              </w:rPr>
              <w:t>7</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5.</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Рельеф, геологическое строение и минеральные ресурсы</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6</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6.</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 xml:space="preserve">Климат и </w:t>
            </w:r>
            <w:proofErr w:type="spellStart"/>
            <w:r w:rsidRPr="003833AA">
              <w:rPr>
                <w:rFonts w:ascii="Times New Roman" w:hAnsi="Times New Roman" w:cs="Times New Roman"/>
                <w:sz w:val="28"/>
                <w:szCs w:val="28"/>
              </w:rPr>
              <w:t>агроклимитичекие</w:t>
            </w:r>
            <w:proofErr w:type="spellEnd"/>
            <w:r w:rsidRPr="003833AA">
              <w:rPr>
                <w:rFonts w:ascii="Times New Roman" w:hAnsi="Times New Roman" w:cs="Times New Roman"/>
                <w:sz w:val="28"/>
                <w:szCs w:val="28"/>
              </w:rPr>
              <w:t xml:space="preserve"> ресурсы</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8</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7.</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D06B01"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Внутренние воды и водные ресурсы</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6</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8.</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Растительный и животный мир, биологические ресурсы</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3</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r>
      <w:tr w:rsidR="00C20858" w:rsidRPr="003833AA" w:rsidTr="00060043">
        <w:tc>
          <w:tcPr>
            <w:tcW w:w="674" w:type="dxa"/>
            <w:tcBorders>
              <w:top w:val="single" w:sz="4" w:space="0" w:color="000000"/>
              <w:left w:val="single" w:sz="4" w:space="0" w:color="000000"/>
              <w:bottom w:val="single" w:sz="4" w:space="0" w:color="000000"/>
            </w:tcBorders>
            <w:shd w:val="clear" w:color="auto" w:fill="auto"/>
          </w:tcPr>
          <w:p w:rsidR="00C20858"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9.</w:t>
            </w:r>
          </w:p>
        </w:tc>
        <w:tc>
          <w:tcPr>
            <w:tcW w:w="5014" w:type="dxa"/>
            <w:tcBorders>
              <w:top w:val="single" w:sz="4" w:space="0" w:color="000000"/>
              <w:left w:val="single" w:sz="4" w:space="0" w:color="000000"/>
              <w:bottom w:val="single" w:sz="4" w:space="0" w:color="000000"/>
            </w:tcBorders>
            <w:shd w:val="clear" w:color="auto" w:fill="auto"/>
          </w:tcPr>
          <w:p w:rsidR="00C20858"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Почвы и почвенные ресурсы</w:t>
            </w:r>
          </w:p>
        </w:tc>
        <w:tc>
          <w:tcPr>
            <w:tcW w:w="1260" w:type="dxa"/>
            <w:tcBorders>
              <w:top w:val="single" w:sz="4" w:space="0" w:color="000000"/>
              <w:left w:val="single" w:sz="4" w:space="0" w:color="000000"/>
              <w:bottom w:val="single" w:sz="4" w:space="0" w:color="000000"/>
            </w:tcBorders>
            <w:shd w:val="clear" w:color="auto" w:fill="auto"/>
          </w:tcPr>
          <w:p w:rsidR="00C20858"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3</w:t>
            </w:r>
          </w:p>
        </w:tc>
        <w:tc>
          <w:tcPr>
            <w:tcW w:w="1670" w:type="dxa"/>
            <w:tcBorders>
              <w:top w:val="single" w:sz="4" w:space="0" w:color="000000"/>
              <w:left w:val="single" w:sz="4" w:space="0" w:color="000000"/>
              <w:bottom w:val="single" w:sz="4" w:space="0" w:color="000000"/>
            </w:tcBorders>
            <w:shd w:val="clear" w:color="auto" w:fill="auto"/>
          </w:tcPr>
          <w:p w:rsidR="00C20858"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20858" w:rsidRPr="003833AA" w:rsidRDefault="00C20858"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10.</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 xml:space="preserve">Природные различия на территории </w:t>
            </w:r>
            <w:r w:rsidRPr="003833AA">
              <w:rPr>
                <w:rFonts w:ascii="Times New Roman" w:hAnsi="Times New Roman" w:cs="Times New Roman"/>
                <w:sz w:val="28"/>
                <w:szCs w:val="28"/>
              </w:rPr>
              <w:lastRenderedPageBreak/>
              <w:t>России.</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lastRenderedPageBreak/>
              <w:t>11</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lastRenderedPageBreak/>
              <w:t>11</w:t>
            </w:r>
            <w:r w:rsidR="00CE2D7A" w:rsidRPr="003833AA">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Раздел 3 Население России</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11</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12</w:t>
            </w:r>
            <w:r w:rsidR="00CE2D7A" w:rsidRPr="003833AA">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Раздел 4. Природный фактор в развитии России</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4</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Резервное время</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4</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Итого</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68</w:t>
            </w: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Кол-во практических работ</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1</w:t>
            </w:r>
            <w:r w:rsidR="00C20858" w:rsidRPr="003833AA">
              <w:rPr>
                <w:rFonts w:ascii="Times New Roman" w:hAnsi="Times New Roman" w:cs="Times New Roman"/>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r>
      <w:tr w:rsidR="00CE2D7A" w:rsidRPr="003833AA" w:rsidTr="00060043">
        <w:tc>
          <w:tcPr>
            <w:tcW w:w="67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both"/>
              <w:rPr>
                <w:rFonts w:ascii="Times New Roman" w:hAnsi="Times New Roman" w:cs="Times New Roman"/>
                <w:sz w:val="28"/>
                <w:szCs w:val="28"/>
              </w:rPr>
            </w:pPr>
            <w:r w:rsidRPr="003833AA">
              <w:rPr>
                <w:rFonts w:ascii="Times New Roman" w:hAnsi="Times New Roman" w:cs="Times New Roman"/>
                <w:sz w:val="28"/>
                <w:szCs w:val="28"/>
              </w:rPr>
              <w:t>Кол-во контрольных работ</w:t>
            </w:r>
          </w:p>
        </w:tc>
        <w:tc>
          <w:tcPr>
            <w:tcW w:w="126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tcBorders>
            <w:shd w:val="clear" w:color="auto" w:fill="auto"/>
          </w:tcPr>
          <w:p w:rsidR="00CE2D7A" w:rsidRPr="003833AA" w:rsidRDefault="00CE2D7A" w:rsidP="00060043">
            <w:pPr>
              <w:snapToGrid w:val="0"/>
              <w:spacing w:after="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E2D7A" w:rsidRPr="003833AA" w:rsidRDefault="00C20858" w:rsidP="00060043">
            <w:pPr>
              <w:snapToGrid w:val="0"/>
              <w:spacing w:after="0"/>
              <w:jc w:val="center"/>
              <w:rPr>
                <w:rFonts w:ascii="Times New Roman" w:hAnsi="Times New Roman" w:cs="Times New Roman"/>
                <w:sz w:val="28"/>
                <w:szCs w:val="28"/>
              </w:rPr>
            </w:pPr>
            <w:r w:rsidRPr="003833AA">
              <w:rPr>
                <w:rFonts w:ascii="Times New Roman" w:hAnsi="Times New Roman" w:cs="Times New Roman"/>
                <w:sz w:val="28"/>
                <w:szCs w:val="28"/>
              </w:rPr>
              <w:t>6</w:t>
            </w:r>
          </w:p>
        </w:tc>
      </w:tr>
    </w:tbl>
    <w:p w:rsidR="00CE2D7A" w:rsidRPr="003833AA" w:rsidRDefault="00CE2D7A" w:rsidP="00060043">
      <w:pPr>
        <w:spacing w:after="0"/>
        <w:jc w:val="center"/>
        <w:rPr>
          <w:rFonts w:ascii="Times New Roman" w:hAnsi="Times New Roman" w:cs="Times New Roman"/>
          <w:bCs/>
          <w:sz w:val="28"/>
          <w:szCs w:val="28"/>
        </w:rPr>
      </w:pPr>
    </w:p>
    <w:p w:rsidR="0028214E" w:rsidRPr="00060043" w:rsidRDefault="0028214E" w:rsidP="00060043">
      <w:pPr>
        <w:spacing w:after="0"/>
        <w:jc w:val="center"/>
        <w:rPr>
          <w:rFonts w:ascii="Times New Roman" w:hAnsi="Times New Roman" w:cs="Times New Roman"/>
          <w:b/>
          <w:bCs/>
          <w:sz w:val="28"/>
          <w:szCs w:val="28"/>
        </w:rPr>
      </w:pPr>
      <w:r w:rsidRPr="00060043">
        <w:rPr>
          <w:rFonts w:ascii="Times New Roman" w:hAnsi="Times New Roman" w:cs="Times New Roman"/>
          <w:b/>
          <w:bCs/>
          <w:sz w:val="28"/>
          <w:szCs w:val="28"/>
        </w:rPr>
        <w:t>Требования к уровню подготовки учащихся</w:t>
      </w:r>
    </w:p>
    <w:p w:rsidR="0028214E" w:rsidRPr="00060043" w:rsidRDefault="0028214E"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В результате изучения курса «Хозяйство и регионы России учащиеся </w:t>
      </w:r>
      <w:proofErr w:type="gramStart"/>
      <w:r w:rsidRPr="00060043">
        <w:rPr>
          <w:rFonts w:ascii="Times New Roman" w:hAnsi="Times New Roman" w:cs="Times New Roman"/>
          <w:bCs/>
          <w:sz w:val="28"/>
          <w:szCs w:val="28"/>
        </w:rPr>
        <w:t>должен</w:t>
      </w:r>
      <w:proofErr w:type="gramEnd"/>
      <w:r w:rsidRPr="00060043">
        <w:rPr>
          <w:rFonts w:ascii="Times New Roman" w:hAnsi="Times New Roman" w:cs="Times New Roman"/>
          <w:bCs/>
          <w:sz w:val="28"/>
          <w:szCs w:val="28"/>
        </w:rPr>
        <w:t>:</w:t>
      </w:r>
    </w:p>
    <w:p w:rsidR="0028214E" w:rsidRPr="00060043" w:rsidRDefault="0028214E" w:rsidP="00060043">
      <w:pPr>
        <w:spacing w:after="0"/>
        <w:jc w:val="both"/>
        <w:rPr>
          <w:rFonts w:ascii="Times New Roman" w:hAnsi="Times New Roman" w:cs="Times New Roman"/>
          <w:b/>
          <w:bCs/>
          <w:sz w:val="28"/>
          <w:szCs w:val="28"/>
        </w:rPr>
      </w:pPr>
      <w:r w:rsidRPr="00060043">
        <w:rPr>
          <w:rFonts w:ascii="Times New Roman" w:hAnsi="Times New Roman" w:cs="Times New Roman"/>
          <w:b/>
          <w:bCs/>
          <w:sz w:val="28"/>
          <w:szCs w:val="28"/>
        </w:rPr>
        <w:t>Знать/ понимать</w:t>
      </w:r>
    </w:p>
    <w:p w:rsidR="0028214E" w:rsidRPr="00060043" w:rsidRDefault="0028214E"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w:t>
      </w:r>
      <w:proofErr w:type="gramStart"/>
      <w:r w:rsidRPr="00060043">
        <w:rPr>
          <w:rFonts w:ascii="Times New Roman" w:hAnsi="Times New Roman" w:cs="Times New Roman"/>
          <w:bCs/>
          <w:sz w:val="28"/>
          <w:szCs w:val="28"/>
        </w:rPr>
        <w:t>Основные географические понятия и термины: федерация, государственная территория, экономическая зона, континентальный шельф, экономико – географическое положение, местное и поясное время, циклон, антициклон, мелиорация, рациональное природопользование, естественное движение населения, миграция, экономически активное население</w:t>
      </w:r>
      <w:r w:rsidR="00540EA1" w:rsidRPr="00060043">
        <w:rPr>
          <w:rFonts w:ascii="Times New Roman" w:hAnsi="Times New Roman" w:cs="Times New Roman"/>
          <w:bCs/>
          <w:sz w:val="28"/>
          <w:szCs w:val="28"/>
        </w:rPr>
        <w:t>, трудовые ресурсы, агломерация, природные ресурсы, природно – ресурсный потенциал, ресурсная база;</w:t>
      </w:r>
      <w:proofErr w:type="gramEnd"/>
      <w:r w:rsidR="00C23CE3" w:rsidRPr="00060043">
        <w:rPr>
          <w:rFonts w:ascii="Times New Roman" w:hAnsi="Times New Roman" w:cs="Times New Roman"/>
          <w:bCs/>
          <w:sz w:val="28"/>
          <w:szCs w:val="28"/>
        </w:rPr>
        <w:t xml:space="preserve"> </w:t>
      </w:r>
      <w:proofErr w:type="gramStart"/>
      <w:r w:rsidR="00C23CE3" w:rsidRPr="00060043">
        <w:rPr>
          <w:rFonts w:ascii="Times New Roman" w:hAnsi="Times New Roman" w:cs="Times New Roman"/>
          <w:bCs/>
          <w:sz w:val="28"/>
          <w:szCs w:val="28"/>
        </w:rPr>
        <w:t>хозяйство страны, предприятие, отрасль хозяйства, межотраслевой комплекс, отраслевая и территориальная структура хозяйства, кооперирование, специализация, транспортная система, транспортный узел, грузооборот, пассажирооборот, экономическая интеграция;</w:t>
      </w:r>
      <w:proofErr w:type="gramEnd"/>
    </w:p>
    <w:p w:rsidR="00540EA1" w:rsidRPr="00060043" w:rsidRDefault="00540EA1"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различия географических карт по содержанию, масштабу, способами картографического изображения;</w:t>
      </w:r>
    </w:p>
    <w:p w:rsidR="00540EA1" w:rsidRPr="00060043" w:rsidRDefault="00540EA1"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результаты географических открытий и путешествий;</w:t>
      </w:r>
    </w:p>
    <w:p w:rsidR="00540EA1" w:rsidRPr="00060043" w:rsidRDefault="00540EA1"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географические процессы и явления в геосфере, взаимосвязи между ними, их изменения в результате хозяйственной деятельности человека;</w:t>
      </w:r>
    </w:p>
    <w:p w:rsidR="00540EA1" w:rsidRPr="00060043" w:rsidRDefault="00540EA1"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географическую зональность и поясность;</w:t>
      </w:r>
    </w:p>
    <w:p w:rsidR="00540EA1" w:rsidRPr="00060043" w:rsidRDefault="00540EA1"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различия в хозяйственном освоении разных территорий и акваторий;</w:t>
      </w:r>
    </w:p>
    <w:p w:rsidR="00540EA1" w:rsidRPr="00060043" w:rsidRDefault="00FD76B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связь между географическим положением, природными условиями, ресурсами и хозяйством отдельных территорий;</w:t>
      </w:r>
    </w:p>
    <w:p w:rsidR="00FD76B7" w:rsidRPr="00060043" w:rsidRDefault="00FD76B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специфику географического положения и административно – территориального устройства РФ;</w:t>
      </w:r>
    </w:p>
    <w:p w:rsidR="00FD76B7" w:rsidRPr="00060043" w:rsidRDefault="00FD76B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особенности природы, населения, основных отра</w:t>
      </w:r>
      <w:r w:rsidR="00346E39" w:rsidRPr="00060043">
        <w:rPr>
          <w:rFonts w:ascii="Times New Roman" w:hAnsi="Times New Roman" w:cs="Times New Roman"/>
          <w:bCs/>
          <w:sz w:val="28"/>
          <w:szCs w:val="28"/>
        </w:rPr>
        <w:t>с</w:t>
      </w:r>
      <w:r w:rsidRPr="00060043">
        <w:rPr>
          <w:rFonts w:ascii="Times New Roman" w:hAnsi="Times New Roman" w:cs="Times New Roman"/>
          <w:bCs/>
          <w:sz w:val="28"/>
          <w:szCs w:val="28"/>
        </w:rPr>
        <w:t>лей хозяйства, природно – хозяйственных зон и районов РФ;</w:t>
      </w:r>
    </w:p>
    <w:p w:rsidR="00FD76B7" w:rsidRPr="00060043" w:rsidRDefault="00FD76B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природные и антропогенные причины возникновения </w:t>
      </w:r>
      <w:proofErr w:type="spellStart"/>
      <w:r w:rsidRPr="00060043">
        <w:rPr>
          <w:rFonts w:ascii="Times New Roman" w:hAnsi="Times New Roman" w:cs="Times New Roman"/>
          <w:bCs/>
          <w:sz w:val="28"/>
          <w:szCs w:val="28"/>
        </w:rPr>
        <w:t>геоэкологических</w:t>
      </w:r>
      <w:proofErr w:type="spellEnd"/>
      <w:r w:rsidRPr="00060043">
        <w:rPr>
          <w:rFonts w:ascii="Times New Roman" w:hAnsi="Times New Roman" w:cs="Times New Roman"/>
          <w:bCs/>
          <w:sz w:val="28"/>
          <w:szCs w:val="28"/>
        </w:rPr>
        <w:t xml:space="preserve"> проблем на локальном, региональном и глобальных уровнях; </w:t>
      </w:r>
    </w:p>
    <w:p w:rsidR="00FD76B7" w:rsidRPr="00060043" w:rsidRDefault="00FD76B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меры по сохранению природы и защите людей от стихийных природных и техногенных явлений;</w:t>
      </w:r>
    </w:p>
    <w:p w:rsidR="00FD76B7" w:rsidRPr="00060043" w:rsidRDefault="00FD76B7" w:rsidP="00060043">
      <w:pPr>
        <w:spacing w:after="0"/>
        <w:jc w:val="both"/>
        <w:rPr>
          <w:rFonts w:ascii="Times New Roman" w:hAnsi="Times New Roman" w:cs="Times New Roman"/>
          <w:b/>
          <w:bCs/>
          <w:sz w:val="28"/>
          <w:szCs w:val="28"/>
        </w:rPr>
      </w:pPr>
      <w:r w:rsidRPr="00060043">
        <w:rPr>
          <w:rFonts w:ascii="Times New Roman" w:hAnsi="Times New Roman" w:cs="Times New Roman"/>
          <w:b/>
          <w:bCs/>
          <w:sz w:val="28"/>
          <w:szCs w:val="28"/>
        </w:rPr>
        <w:t>уметь</w:t>
      </w:r>
    </w:p>
    <w:p w:rsidR="00FD76B7" w:rsidRPr="00060043" w:rsidRDefault="00FD76B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выделять, описывать и объяснять существенные признаки географических объектов и явлений;</w:t>
      </w:r>
    </w:p>
    <w:p w:rsidR="00FD76B7" w:rsidRPr="00060043" w:rsidRDefault="00FD76B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lastRenderedPageBreak/>
        <w:t xml:space="preserve">  находить в разных источниках и анализировать информацию</w:t>
      </w:r>
      <w:r w:rsidR="00B156C6" w:rsidRPr="00060043">
        <w:rPr>
          <w:rFonts w:ascii="Times New Roman" w:hAnsi="Times New Roman" w:cs="Times New Roman"/>
          <w:bCs/>
          <w:sz w:val="28"/>
          <w:szCs w:val="28"/>
        </w:rPr>
        <w:t xml:space="preserve">, </w:t>
      </w:r>
      <w:r w:rsidRPr="00060043">
        <w:rPr>
          <w:rFonts w:ascii="Times New Roman" w:hAnsi="Times New Roman" w:cs="Times New Roman"/>
          <w:bCs/>
          <w:sz w:val="28"/>
          <w:szCs w:val="28"/>
        </w:rPr>
        <w:t xml:space="preserve">для </w:t>
      </w:r>
      <w:r w:rsidR="00B156C6" w:rsidRPr="00060043">
        <w:rPr>
          <w:rFonts w:ascii="Times New Roman" w:hAnsi="Times New Roman" w:cs="Times New Roman"/>
          <w:bCs/>
          <w:sz w:val="28"/>
          <w:szCs w:val="28"/>
        </w:rPr>
        <w:t>изучения географических объектов и явлений, разных территорий, их обеспеченности природными и человеческими ресурсами, хозяйственного потенциала, экологических проблем;</w:t>
      </w:r>
    </w:p>
    <w:p w:rsidR="00B156C6" w:rsidRPr="00060043" w:rsidRDefault="00B156C6"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приводить примеры использования и охраны природных ресурсов, адаптации человека к условиям окружающей среды, ее влияния на формирование </w:t>
      </w:r>
      <w:r w:rsidR="00950557" w:rsidRPr="00060043">
        <w:rPr>
          <w:rFonts w:ascii="Times New Roman" w:hAnsi="Times New Roman" w:cs="Times New Roman"/>
          <w:bCs/>
          <w:sz w:val="28"/>
          <w:szCs w:val="28"/>
        </w:rPr>
        <w:t>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w:t>
      </w:r>
    </w:p>
    <w:p w:rsidR="00950557" w:rsidRPr="00060043" w:rsidRDefault="00950557"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50557" w:rsidRPr="00060043" w:rsidRDefault="00950557" w:rsidP="00060043">
      <w:pPr>
        <w:spacing w:after="0"/>
        <w:jc w:val="both"/>
        <w:rPr>
          <w:rFonts w:ascii="Times New Roman" w:hAnsi="Times New Roman" w:cs="Times New Roman"/>
          <w:b/>
          <w:bCs/>
          <w:sz w:val="28"/>
          <w:szCs w:val="28"/>
        </w:rPr>
      </w:pPr>
      <w:r w:rsidRPr="00060043">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w:t>
      </w:r>
    </w:p>
    <w:p w:rsidR="00950557" w:rsidRPr="00060043" w:rsidRDefault="00C23CE3"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w:t>
      </w:r>
      <w:r w:rsidR="00950557" w:rsidRPr="00060043">
        <w:rPr>
          <w:rFonts w:ascii="Times New Roman" w:hAnsi="Times New Roman" w:cs="Times New Roman"/>
          <w:bCs/>
          <w:sz w:val="28"/>
          <w:szCs w:val="28"/>
        </w:rPr>
        <w:t>для определения поясного времени</w:t>
      </w:r>
      <w:r w:rsidRPr="00060043">
        <w:rPr>
          <w:rFonts w:ascii="Times New Roman" w:hAnsi="Times New Roman" w:cs="Times New Roman"/>
          <w:bCs/>
          <w:sz w:val="28"/>
          <w:szCs w:val="28"/>
        </w:rPr>
        <w:t>;</w:t>
      </w:r>
    </w:p>
    <w:p w:rsidR="00C23CE3" w:rsidRPr="00060043" w:rsidRDefault="00C23CE3"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для чтения карт различного содержания;</w:t>
      </w:r>
    </w:p>
    <w:p w:rsidR="00060043" w:rsidRPr="00060043" w:rsidRDefault="00C23CE3"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для проведения наблюдений за отдельными географическими объектами, процессами и явлениями в результате природных и антропогенных воздействий; оценки их последствий</w:t>
      </w:r>
      <w:r w:rsidR="00060043">
        <w:rPr>
          <w:rFonts w:ascii="Times New Roman" w:hAnsi="Times New Roman" w:cs="Times New Roman"/>
          <w:bCs/>
          <w:sz w:val="28"/>
          <w:szCs w:val="28"/>
        </w:rPr>
        <w:t>.</w:t>
      </w:r>
    </w:p>
    <w:p w:rsidR="000829A6" w:rsidRPr="00060043" w:rsidRDefault="005A1573" w:rsidP="00060043">
      <w:pPr>
        <w:spacing w:after="0" w:line="240" w:lineRule="auto"/>
        <w:rPr>
          <w:rFonts w:ascii="Times New Roman" w:eastAsia="Times New Roman" w:hAnsi="Times New Roman" w:cs="Times New Roman"/>
          <w:color w:val="000000"/>
        </w:rPr>
      </w:pPr>
      <w:r w:rsidRPr="00060043">
        <w:rPr>
          <w:rFonts w:ascii="Times New Roman" w:eastAsia="Times New Roman" w:hAnsi="Times New Roman" w:cs="Times New Roman"/>
          <w:b/>
          <w:bCs/>
          <w:color w:val="000000"/>
          <w:sz w:val="27"/>
          <w:szCs w:val="27"/>
        </w:rPr>
        <w:t xml:space="preserve">             Учебно-методическое и информационное обеспечение</w:t>
      </w:r>
    </w:p>
    <w:p w:rsidR="00F84B21" w:rsidRPr="00060043" w:rsidRDefault="001D30EA" w:rsidP="00060043">
      <w:pPr>
        <w:suppressAutoHyphens/>
        <w:spacing w:after="0" w:line="240" w:lineRule="auto"/>
        <w:jc w:val="both"/>
        <w:rPr>
          <w:rFonts w:ascii="Times New Roman" w:hAnsi="Times New Roman" w:cs="Times New Roman"/>
          <w:sz w:val="28"/>
          <w:szCs w:val="28"/>
        </w:rPr>
      </w:pPr>
      <w:r w:rsidRPr="00060043">
        <w:rPr>
          <w:rFonts w:ascii="Times New Roman" w:hAnsi="Times New Roman" w:cs="Times New Roman"/>
          <w:sz w:val="28"/>
          <w:szCs w:val="28"/>
        </w:rPr>
        <w:t>1.</w:t>
      </w:r>
      <w:r w:rsidR="00C23CE3" w:rsidRPr="00060043">
        <w:rPr>
          <w:rFonts w:ascii="Times New Roman" w:hAnsi="Times New Roman" w:cs="Times New Roman"/>
          <w:sz w:val="28"/>
          <w:szCs w:val="28"/>
        </w:rPr>
        <w:t>И.И.Баринова «География России. Природа». Учебник для 8</w:t>
      </w:r>
      <w:r w:rsidR="000829A6" w:rsidRPr="00060043">
        <w:rPr>
          <w:rFonts w:ascii="Times New Roman" w:hAnsi="Times New Roman" w:cs="Times New Roman"/>
          <w:sz w:val="28"/>
          <w:szCs w:val="28"/>
        </w:rPr>
        <w:t xml:space="preserve"> класса М., </w:t>
      </w:r>
      <w:r w:rsidR="00C23CE3" w:rsidRPr="00060043">
        <w:rPr>
          <w:rFonts w:ascii="Times New Roman" w:hAnsi="Times New Roman" w:cs="Times New Roman"/>
          <w:sz w:val="28"/>
          <w:szCs w:val="28"/>
        </w:rPr>
        <w:t>Дрофа 2011</w:t>
      </w:r>
      <w:r w:rsidR="000829A6" w:rsidRPr="00060043">
        <w:rPr>
          <w:rFonts w:ascii="Times New Roman" w:hAnsi="Times New Roman" w:cs="Times New Roman"/>
          <w:sz w:val="28"/>
          <w:szCs w:val="28"/>
        </w:rPr>
        <w:t xml:space="preserve"> г.</w:t>
      </w:r>
    </w:p>
    <w:p w:rsidR="00F84B21" w:rsidRPr="00060043" w:rsidRDefault="000829A6"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hAnsi="Times New Roman" w:cs="Times New Roman"/>
          <w:sz w:val="28"/>
          <w:szCs w:val="28"/>
        </w:rPr>
        <w:t>.</w:t>
      </w:r>
      <w:r w:rsidR="00F84B21" w:rsidRPr="00060043">
        <w:rPr>
          <w:rFonts w:ascii="Times New Roman" w:eastAsia="Times New Roman" w:hAnsi="Times New Roman" w:cs="Times New Roman"/>
          <w:bCs/>
          <w:color w:val="000000"/>
          <w:sz w:val="28"/>
          <w:szCs w:val="28"/>
        </w:rPr>
        <w:t xml:space="preserve"> 2.Практические работы по географии 6-10 </w:t>
      </w:r>
      <w:proofErr w:type="spellStart"/>
      <w:r w:rsidR="00F84B21" w:rsidRPr="00060043">
        <w:rPr>
          <w:rFonts w:ascii="Times New Roman" w:eastAsia="Times New Roman" w:hAnsi="Times New Roman" w:cs="Times New Roman"/>
          <w:bCs/>
          <w:color w:val="000000"/>
          <w:sz w:val="28"/>
          <w:szCs w:val="28"/>
        </w:rPr>
        <w:t>кл</w:t>
      </w:r>
      <w:proofErr w:type="spellEnd"/>
      <w:r w:rsidR="00F84B21" w:rsidRPr="00060043">
        <w:rPr>
          <w:rFonts w:ascii="Times New Roman" w:eastAsia="Times New Roman" w:hAnsi="Times New Roman" w:cs="Times New Roman"/>
          <w:bCs/>
          <w:color w:val="000000"/>
          <w:sz w:val="28"/>
          <w:szCs w:val="28"/>
        </w:rPr>
        <w:t>., В.И.Сиротин, Москва, 2006г.</w:t>
      </w:r>
    </w:p>
    <w:p w:rsidR="00F84B21"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 xml:space="preserve">3.География, 8-9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«Мой тренажер», В.И.Николина, 2012г., М.Просвещение</w:t>
      </w:r>
    </w:p>
    <w:p w:rsidR="00F84B21"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4. «История родного края», Методическое пособие «Туризм» Н.Новгород, 2006г.</w:t>
      </w:r>
    </w:p>
    <w:p w:rsidR="00F84B21"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 xml:space="preserve">5.География России в таблицах и схемах 8-9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Е.М.Куранова</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М.Экзамен</w:t>
      </w:r>
      <w:proofErr w:type="spellEnd"/>
    </w:p>
    <w:p w:rsidR="00F84B21"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2009г.</w:t>
      </w:r>
    </w:p>
    <w:p w:rsidR="00F84B21"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 xml:space="preserve">6. Поурочные разработки по географии «Население и хозяйство России», </w:t>
      </w:r>
      <w:proofErr w:type="spellStart"/>
      <w:r w:rsidRPr="00060043">
        <w:rPr>
          <w:rFonts w:ascii="Times New Roman" w:eastAsia="Times New Roman" w:hAnsi="Times New Roman" w:cs="Times New Roman"/>
          <w:bCs/>
          <w:color w:val="000000"/>
          <w:sz w:val="28"/>
          <w:szCs w:val="28"/>
        </w:rPr>
        <w:t>Е.А.Жижин</w:t>
      </w:r>
      <w:proofErr w:type="spellEnd"/>
      <w:r w:rsidRPr="00060043">
        <w:rPr>
          <w:rFonts w:ascii="Times New Roman" w:eastAsia="Times New Roman" w:hAnsi="Times New Roman" w:cs="Times New Roman"/>
          <w:bCs/>
          <w:color w:val="000000"/>
          <w:sz w:val="28"/>
          <w:szCs w:val="28"/>
        </w:rPr>
        <w:t>, М.»</w:t>
      </w:r>
      <w:proofErr w:type="spellStart"/>
      <w:r w:rsidRPr="00060043">
        <w:rPr>
          <w:rFonts w:ascii="Times New Roman" w:eastAsia="Times New Roman" w:hAnsi="Times New Roman" w:cs="Times New Roman"/>
          <w:bCs/>
          <w:color w:val="000000"/>
          <w:sz w:val="28"/>
          <w:szCs w:val="28"/>
        </w:rPr>
        <w:t>Вако</w:t>
      </w:r>
      <w:proofErr w:type="spellEnd"/>
      <w:r w:rsidRPr="00060043">
        <w:rPr>
          <w:rFonts w:ascii="Times New Roman" w:eastAsia="Times New Roman" w:hAnsi="Times New Roman" w:cs="Times New Roman"/>
          <w:bCs/>
          <w:color w:val="000000"/>
          <w:sz w:val="28"/>
          <w:szCs w:val="28"/>
        </w:rPr>
        <w:t>» 2007г.</w:t>
      </w:r>
    </w:p>
    <w:p w:rsidR="000829A6" w:rsidRPr="00060043" w:rsidRDefault="00F84B21" w:rsidP="00060043">
      <w:pPr>
        <w:spacing w:after="0" w:line="240" w:lineRule="auto"/>
        <w:jc w:val="both"/>
        <w:rPr>
          <w:rFonts w:ascii="Times New Roman" w:hAnsi="Times New Roman" w:cs="Times New Roman"/>
          <w:sz w:val="28"/>
          <w:szCs w:val="28"/>
        </w:rPr>
      </w:pPr>
      <w:r w:rsidRPr="00060043">
        <w:rPr>
          <w:rFonts w:ascii="Times New Roman" w:eastAsia="Times New Roman" w:hAnsi="Times New Roman" w:cs="Times New Roman"/>
          <w:bCs/>
          <w:color w:val="000000"/>
          <w:sz w:val="28"/>
          <w:szCs w:val="28"/>
        </w:rPr>
        <w:t xml:space="preserve">7.Тесты по географии 6-10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А.Летягин</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М.Астрель</w:t>
      </w:r>
      <w:proofErr w:type="spellEnd"/>
      <w:r w:rsidRPr="00060043">
        <w:rPr>
          <w:rFonts w:ascii="Times New Roman" w:eastAsia="Times New Roman" w:hAnsi="Times New Roman" w:cs="Times New Roman"/>
          <w:bCs/>
          <w:color w:val="000000"/>
          <w:sz w:val="28"/>
          <w:szCs w:val="28"/>
        </w:rPr>
        <w:t xml:space="preserve"> « Олимп», 2009г.</w:t>
      </w:r>
    </w:p>
    <w:p w:rsidR="000829A6" w:rsidRPr="00060043" w:rsidRDefault="00F84B21" w:rsidP="00060043">
      <w:pPr>
        <w:suppressAutoHyphens/>
        <w:spacing w:after="0" w:line="240" w:lineRule="auto"/>
        <w:jc w:val="both"/>
        <w:rPr>
          <w:rFonts w:ascii="Times New Roman" w:hAnsi="Times New Roman" w:cs="Times New Roman"/>
          <w:sz w:val="28"/>
          <w:szCs w:val="28"/>
        </w:rPr>
      </w:pPr>
      <w:r w:rsidRPr="00060043">
        <w:rPr>
          <w:rFonts w:ascii="Times New Roman" w:hAnsi="Times New Roman" w:cs="Times New Roman"/>
          <w:sz w:val="28"/>
          <w:szCs w:val="28"/>
        </w:rPr>
        <w:t>8</w:t>
      </w:r>
      <w:r w:rsidR="001D30EA" w:rsidRPr="00060043">
        <w:rPr>
          <w:rFonts w:ascii="Times New Roman" w:hAnsi="Times New Roman" w:cs="Times New Roman"/>
          <w:sz w:val="28"/>
          <w:szCs w:val="28"/>
        </w:rPr>
        <w:t>.Атлас «География России. Природа» 8</w:t>
      </w:r>
      <w:r w:rsidR="000829A6" w:rsidRPr="00060043">
        <w:rPr>
          <w:rFonts w:ascii="Times New Roman" w:hAnsi="Times New Roman" w:cs="Times New Roman"/>
          <w:sz w:val="28"/>
          <w:szCs w:val="28"/>
        </w:rPr>
        <w:t xml:space="preserve"> класс с комплектом контурных карт.</w:t>
      </w:r>
    </w:p>
    <w:p w:rsidR="000829A6" w:rsidRPr="00060043" w:rsidRDefault="00F84B21" w:rsidP="00060043">
      <w:pPr>
        <w:suppressAutoHyphens/>
        <w:spacing w:after="0" w:line="240" w:lineRule="auto"/>
        <w:jc w:val="both"/>
        <w:rPr>
          <w:rFonts w:ascii="Times New Roman" w:hAnsi="Times New Roman" w:cs="Times New Roman"/>
          <w:sz w:val="28"/>
          <w:szCs w:val="28"/>
        </w:rPr>
      </w:pPr>
      <w:r w:rsidRPr="00060043">
        <w:rPr>
          <w:rFonts w:ascii="Times New Roman" w:hAnsi="Times New Roman" w:cs="Times New Roman"/>
          <w:sz w:val="28"/>
          <w:szCs w:val="28"/>
        </w:rPr>
        <w:t>9</w:t>
      </w:r>
      <w:r w:rsidR="001D30EA" w:rsidRPr="00060043">
        <w:rPr>
          <w:rFonts w:ascii="Times New Roman" w:hAnsi="Times New Roman" w:cs="Times New Roman"/>
          <w:sz w:val="28"/>
          <w:szCs w:val="28"/>
        </w:rPr>
        <w:t>.</w:t>
      </w:r>
      <w:r w:rsidR="000829A6" w:rsidRPr="00060043">
        <w:rPr>
          <w:rFonts w:ascii="Times New Roman" w:hAnsi="Times New Roman" w:cs="Times New Roman"/>
          <w:sz w:val="28"/>
          <w:szCs w:val="28"/>
        </w:rPr>
        <w:t>Мультимедийнаяе о</w:t>
      </w:r>
      <w:r w:rsidR="001D30EA" w:rsidRPr="00060043">
        <w:rPr>
          <w:rFonts w:ascii="Times New Roman" w:hAnsi="Times New Roman" w:cs="Times New Roman"/>
          <w:sz w:val="28"/>
          <w:szCs w:val="28"/>
        </w:rPr>
        <w:t xml:space="preserve">бучающая программа: География 8 класс. «География </w:t>
      </w:r>
      <w:proofErr w:type="spellStart"/>
      <w:r w:rsidR="001D30EA" w:rsidRPr="00060043">
        <w:rPr>
          <w:rFonts w:ascii="Times New Roman" w:hAnsi="Times New Roman" w:cs="Times New Roman"/>
          <w:sz w:val="28"/>
          <w:szCs w:val="28"/>
        </w:rPr>
        <w:t>России</w:t>
      </w:r>
      <w:proofErr w:type="gramStart"/>
      <w:r w:rsidR="001D30EA" w:rsidRPr="00060043">
        <w:rPr>
          <w:rFonts w:ascii="Times New Roman" w:hAnsi="Times New Roman" w:cs="Times New Roman"/>
          <w:sz w:val="28"/>
          <w:szCs w:val="28"/>
        </w:rPr>
        <w:t>.П</w:t>
      </w:r>
      <w:proofErr w:type="gramEnd"/>
      <w:r w:rsidR="001D30EA" w:rsidRPr="00060043">
        <w:rPr>
          <w:rFonts w:ascii="Times New Roman" w:hAnsi="Times New Roman" w:cs="Times New Roman"/>
          <w:sz w:val="28"/>
          <w:szCs w:val="28"/>
        </w:rPr>
        <w:t>рирода</w:t>
      </w:r>
      <w:proofErr w:type="spellEnd"/>
      <w:r w:rsidR="001D30EA" w:rsidRPr="00060043">
        <w:rPr>
          <w:rFonts w:ascii="Times New Roman" w:hAnsi="Times New Roman" w:cs="Times New Roman"/>
          <w:sz w:val="28"/>
          <w:szCs w:val="28"/>
        </w:rPr>
        <w:t>».</w:t>
      </w:r>
    </w:p>
    <w:p w:rsidR="000829A6" w:rsidRPr="00060043" w:rsidRDefault="00F84B21" w:rsidP="00060043">
      <w:pPr>
        <w:suppressAutoHyphens/>
        <w:spacing w:after="0" w:line="240" w:lineRule="auto"/>
        <w:jc w:val="both"/>
        <w:rPr>
          <w:rFonts w:ascii="Times New Roman" w:hAnsi="Times New Roman" w:cs="Times New Roman"/>
          <w:bCs/>
          <w:sz w:val="28"/>
          <w:szCs w:val="28"/>
        </w:rPr>
      </w:pPr>
      <w:r w:rsidRPr="00060043">
        <w:rPr>
          <w:rFonts w:ascii="Times New Roman" w:hAnsi="Times New Roman" w:cs="Times New Roman"/>
          <w:bCs/>
          <w:sz w:val="28"/>
          <w:szCs w:val="28"/>
        </w:rPr>
        <w:t>10</w:t>
      </w:r>
      <w:r w:rsidR="001D30EA" w:rsidRPr="00060043">
        <w:rPr>
          <w:rFonts w:ascii="Times New Roman" w:hAnsi="Times New Roman" w:cs="Times New Roman"/>
          <w:bCs/>
          <w:sz w:val="28"/>
          <w:szCs w:val="28"/>
        </w:rPr>
        <w:t>.</w:t>
      </w:r>
      <w:r w:rsidR="000829A6" w:rsidRPr="00060043">
        <w:rPr>
          <w:rFonts w:ascii="Times New Roman" w:hAnsi="Times New Roman" w:cs="Times New Roman"/>
          <w:bCs/>
          <w:sz w:val="28"/>
          <w:szCs w:val="28"/>
        </w:rPr>
        <w:t>Мультимедиа комплекс: География (в помощь учащимся) 9-10классы. «Учитель», 2008.</w:t>
      </w:r>
    </w:p>
    <w:p w:rsidR="0055076A" w:rsidRPr="00060043" w:rsidRDefault="00F84B21" w:rsidP="00060043">
      <w:pPr>
        <w:suppressAutoHyphens/>
        <w:spacing w:after="0" w:line="240" w:lineRule="auto"/>
        <w:jc w:val="both"/>
        <w:rPr>
          <w:rFonts w:ascii="Times New Roman" w:hAnsi="Times New Roman" w:cs="Times New Roman"/>
          <w:bCs/>
          <w:sz w:val="28"/>
          <w:szCs w:val="28"/>
        </w:rPr>
      </w:pPr>
      <w:r w:rsidRPr="00060043">
        <w:rPr>
          <w:rFonts w:ascii="Times New Roman" w:hAnsi="Times New Roman" w:cs="Times New Roman"/>
          <w:bCs/>
          <w:sz w:val="28"/>
          <w:szCs w:val="28"/>
        </w:rPr>
        <w:t>11</w:t>
      </w:r>
      <w:r w:rsidR="001D30EA" w:rsidRPr="00060043">
        <w:rPr>
          <w:rFonts w:ascii="Times New Roman" w:hAnsi="Times New Roman" w:cs="Times New Roman"/>
          <w:bCs/>
          <w:sz w:val="28"/>
          <w:szCs w:val="28"/>
        </w:rPr>
        <w:t>.</w:t>
      </w:r>
      <w:r w:rsidR="000829A6" w:rsidRPr="00060043">
        <w:rPr>
          <w:rFonts w:ascii="Times New Roman" w:hAnsi="Times New Roman" w:cs="Times New Roman"/>
          <w:bCs/>
          <w:sz w:val="28"/>
          <w:szCs w:val="28"/>
        </w:rPr>
        <w:t xml:space="preserve">Мультимедиа комплекс: Уроки географии Кирилла и </w:t>
      </w:r>
      <w:proofErr w:type="spellStart"/>
      <w:r w:rsidR="000829A6" w:rsidRPr="00060043">
        <w:rPr>
          <w:rFonts w:ascii="Times New Roman" w:hAnsi="Times New Roman" w:cs="Times New Roman"/>
          <w:bCs/>
          <w:sz w:val="28"/>
          <w:szCs w:val="28"/>
        </w:rPr>
        <w:t>Мефодия</w:t>
      </w:r>
      <w:proofErr w:type="spellEnd"/>
      <w:r w:rsidR="00060043">
        <w:rPr>
          <w:rFonts w:ascii="Times New Roman" w:hAnsi="Times New Roman" w:cs="Times New Roman"/>
          <w:bCs/>
          <w:sz w:val="28"/>
          <w:szCs w:val="28"/>
        </w:rPr>
        <w:t>. ООО «Кирилл и Мефодий», 2006г.</w:t>
      </w:r>
    </w:p>
    <w:p w:rsidR="0055076A" w:rsidRPr="00060043" w:rsidRDefault="0055076A" w:rsidP="00060043">
      <w:pPr>
        <w:spacing w:after="0"/>
        <w:jc w:val="both"/>
        <w:rPr>
          <w:rFonts w:ascii="Times New Roman" w:hAnsi="Times New Roman" w:cs="Times New Roman"/>
          <w:sz w:val="28"/>
          <w:szCs w:val="28"/>
        </w:rPr>
      </w:pPr>
    </w:p>
    <w:p w:rsidR="00346E39" w:rsidRPr="00060043" w:rsidRDefault="00346E39" w:rsidP="00060043">
      <w:pPr>
        <w:shd w:val="clear" w:color="auto" w:fill="FFFFFF"/>
        <w:spacing w:after="0" w:line="240" w:lineRule="auto"/>
        <w:jc w:val="center"/>
        <w:rPr>
          <w:rFonts w:ascii="Times New Roman" w:eastAsia="Times New Roman" w:hAnsi="Times New Roman" w:cs="Times New Roman"/>
          <w:color w:val="000000"/>
        </w:rPr>
      </w:pPr>
      <w:r w:rsidRPr="00060043">
        <w:rPr>
          <w:rFonts w:ascii="Times New Roman" w:eastAsia="Times New Roman" w:hAnsi="Times New Roman" w:cs="Times New Roman"/>
          <w:b/>
          <w:bCs/>
          <w:color w:val="000000"/>
          <w:sz w:val="27"/>
          <w:szCs w:val="27"/>
        </w:rPr>
        <w:t>Рабочая программа основного общего образования</w:t>
      </w:r>
    </w:p>
    <w:p w:rsidR="00346E39" w:rsidRPr="00060043" w:rsidRDefault="009C78CB" w:rsidP="00060043">
      <w:pPr>
        <w:shd w:val="clear" w:color="auto" w:fill="FFFFFF"/>
        <w:spacing w:after="0" w:line="240" w:lineRule="auto"/>
        <w:jc w:val="center"/>
        <w:rPr>
          <w:rFonts w:ascii="Times New Roman" w:eastAsia="Times New Roman" w:hAnsi="Times New Roman" w:cs="Times New Roman"/>
          <w:b/>
          <w:bCs/>
          <w:color w:val="000000"/>
          <w:sz w:val="27"/>
          <w:szCs w:val="27"/>
        </w:rPr>
      </w:pPr>
      <w:r w:rsidRPr="00060043">
        <w:rPr>
          <w:rFonts w:ascii="Times New Roman" w:eastAsia="Times New Roman" w:hAnsi="Times New Roman" w:cs="Times New Roman"/>
          <w:b/>
          <w:bCs/>
          <w:color w:val="000000"/>
          <w:sz w:val="27"/>
          <w:szCs w:val="27"/>
        </w:rPr>
        <w:t>по географии 9</w:t>
      </w:r>
      <w:r w:rsidR="00346E39" w:rsidRPr="00060043">
        <w:rPr>
          <w:rFonts w:ascii="Times New Roman" w:eastAsia="Times New Roman" w:hAnsi="Times New Roman" w:cs="Times New Roman"/>
          <w:b/>
          <w:bCs/>
          <w:color w:val="000000"/>
          <w:sz w:val="27"/>
          <w:szCs w:val="27"/>
        </w:rPr>
        <w:t xml:space="preserve"> класс</w:t>
      </w:r>
    </w:p>
    <w:p w:rsidR="0055076A" w:rsidRPr="00060043" w:rsidRDefault="0055076A" w:rsidP="003833AA">
      <w:pPr>
        <w:tabs>
          <w:tab w:val="left" w:pos="9288"/>
        </w:tabs>
        <w:spacing w:after="0"/>
        <w:jc w:val="center"/>
        <w:rPr>
          <w:rFonts w:ascii="Times New Roman" w:hAnsi="Times New Roman" w:cs="Times New Roman"/>
          <w:b/>
          <w:sz w:val="28"/>
          <w:szCs w:val="28"/>
        </w:rPr>
      </w:pPr>
      <w:r w:rsidRPr="00060043">
        <w:rPr>
          <w:rFonts w:ascii="Times New Roman" w:hAnsi="Times New Roman" w:cs="Times New Roman"/>
          <w:b/>
          <w:sz w:val="28"/>
          <w:szCs w:val="28"/>
        </w:rPr>
        <w:t>Пояснительная Записка</w:t>
      </w:r>
    </w:p>
    <w:p w:rsidR="0055076A" w:rsidRPr="00060043" w:rsidRDefault="0055076A" w:rsidP="00060043">
      <w:pPr>
        <w:pStyle w:val="a7"/>
        <w:jc w:val="both"/>
        <w:rPr>
          <w:sz w:val="28"/>
          <w:szCs w:val="28"/>
        </w:rPr>
      </w:pPr>
      <w:r w:rsidRPr="00060043">
        <w:rPr>
          <w:sz w:val="28"/>
          <w:szCs w:val="28"/>
        </w:rPr>
        <w:t xml:space="preserve">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географического образования курс «География России» 8-9 класса частично включены знания из других разделов: «Источники </w:t>
      </w:r>
      <w:r w:rsidRPr="00060043">
        <w:rPr>
          <w:sz w:val="28"/>
          <w:szCs w:val="28"/>
        </w:rPr>
        <w:lastRenderedPageBreak/>
        <w:t>географической информации», «Природопользование и геоэкология».  В практических работах курса нашел отражение краеведческий принцип  обучения (6 краеведческих работ в 8 классе и 5 работ</w:t>
      </w:r>
      <w:r w:rsidR="003833AA">
        <w:rPr>
          <w:sz w:val="28"/>
          <w:szCs w:val="28"/>
        </w:rPr>
        <w:t xml:space="preserve"> </w:t>
      </w:r>
      <w:r w:rsidRPr="00060043">
        <w:rPr>
          <w:sz w:val="28"/>
          <w:szCs w:val="28"/>
        </w:rPr>
        <w:t>- в 9 классе). Среди практических работ представлены как итоговые, так и тренировочные работы, на выполнение которых отводится не более 7-10 минут урока.</w:t>
      </w:r>
    </w:p>
    <w:p w:rsidR="0055076A" w:rsidRPr="00060043" w:rsidRDefault="0055076A" w:rsidP="00060043">
      <w:pPr>
        <w:pStyle w:val="a7"/>
        <w:jc w:val="both"/>
        <w:rPr>
          <w:sz w:val="28"/>
          <w:szCs w:val="28"/>
        </w:rPr>
      </w:pPr>
      <w:r w:rsidRPr="00060043">
        <w:rPr>
          <w:sz w:val="28"/>
          <w:szCs w:val="28"/>
        </w:rPr>
        <w:t xml:space="preserve">Содержание курса построено в соответствии с идеями </w:t>
      </w:r>
      <w:proofErr w:type="spellStart"/>
      <w:r w:rsidRPr="00060043">
        <w:rPr>
          <w:sz w:val="28"/>
          <w:szCs w:val="28"/>
        </w:rPr>
        <w:t>гуманизации</w:t>
      </w:r>
      <w:proofErr w:type="spellEnd"/>
      <w:r w:rsidRPr="00060043">
        <w:rPr>
          <w:sz w:val="28"/>
          <w:szCs w:val="28"/>
        </w:rPr>
        <w:t xml:space="preserve">, принципов комплексности, </w:t>
      </w:r>
      <w:proofErr w:type="spellStart"/>
      <w:r w:rsidRPr="00060043">
        <w:rPr>
          <w:sz w:val="28"/>
          <w:szCs w:val="28"/>
        </w:rPr>
        <w:t>экологизации</w:t>
      </w:r>
      <w:proofErr w:type="spellEnd"/>
      <w:r w:rsidRPr="00060043">
        <w:rPr>
          <w:sz w:val="28"/>
          <w:szCs w:val="28"/>
        </w:rPr>
        <w:t>, историзма. Важнейший принцип – интеграция, которая проявляется в попытках объединения в единую систему физико – географических  и социально – экономических составляющих. (Природно – хозяйственные регионы).</w:t>
      </w:r>
    </w:p>
    <w:p w:rsidR="0055076A" w:rsidRPr="00060043" w:rsidRDefault="0055076A" w:rsidP="00060043">
      <w:pPr>
        <w:pStyle w:val="a7"/>
        <w:jc w:val="both"/>
        <w:rPr>
          <w:b/>
          <w:sz w:val="28"/>
          <w:szCs w:val="28"/>
        </w:rPr>
      </w:pPr>
      <w:r w:rsidRPr="00060043">
        <w:rPr>
          <w:sz w:val="28"/>
          <w:szCs w:val="28"/>
        </w:rPr>
        <w:t>Курс «География России» занимает важное место в структуре школьных курсов географии. С одной стороны, он завершает базовое географическое образование школьников. С другой стороны формируются знания и умения, которые служат основой для успешного изучения курса «Экономическая и социальная география мира».</w:t>
      </w:r>
    </w:p>
    <w:p w:rsidR="0055076A" w:rsidRPr="00060043" w:rsidRDefault="0055076A" w:rsidP="00060043">
      <w:pPr>
        <w:spacing w:after="0"/>
        <w:jc w:val="both"/>
        <w:rPr>
          <w:rFonts w:ascii="Times New Roman" w:hAnsi="Times New Roman" w:cs="Times New Roman"/>
          <w:color w:val="000000"/>
          <w:sz w:val="28"/>
          <w:szCs w:val="28"/>
        </w:rPr>
      </w:pPr>
      <w:proofErr w:type="gramStart"/>
      <w:r w:rsidRPr="00060043">
        <w:rPr>
          <w:rFonts w:ascii="Times New Roman" w:hAnsi="Times New Roman" w:cs="Times New Roman"/>
          <w:color w:val="000000"/>
          <w:sz w:val="28"/>
          <w:szCs w:val="28"/>
        </w:rPr>
        <w:t>Рабочая программа по биологии составлена на основе федерального компонента государственного образовательного стандарта среднего  общего образования на базовом уровне, утвержденного 5 марта 2004 года приказ № 1089, на основе программы среднего  общего образования по географии 6-10 классов, авторы:</w:t>
      </w:r>
      <w:proofErr w:type="gramEnd"/>
      <w:r w:rsidRPr="00060043">
        <w:rPr>
          <w:rFonts w:ascii="Times New Roman" w:hAnsi="Times New Roman" w:cs="Times New Roman"/>
          <w:color w:val="000000"/>
          <w:sz w:val="28"/>
          <w:szCs w:val="28"/>
        </w:rPr>
        <w:t xml:space="preserve"> </w:t>
      </w:r>
      <w:proofErr w:type="spellStart"/>
      <w:r w:rsidRPr="00060043">
        <w:rPr>
          <w:rFonts w:ascii="Times New Roman" w:hAnsi="Times New Roman" w:cs="Times New Roman"/>
          <w:color w:val="000000"/>
          <w:sz w:val="28"/>
          <w:szCs w:val="28"/>
        </w:rPr>
        <w:t>А.А.Летягин</w:t>
      </w:r>
      <w:proofErr w:type="spellEnd"/>
      <w:r w:rsidRPr="00060043">
        <w:rPr>
          <w:rFonts w:ascii="Times New Roman" w:hAnsi="Times New Roman" w:cs="Times New Roman"/>
          <w:color w:val="000000"/>
          <w:sz w:val="28"/>
          <w:szCs w:val="28"/>
        </w:rPr>
        <w:t xml:space="preserve">,  </w:t>
      </w:r>
      <w:proofErr w:type="spellStart"/>
      <w:r w:rsidRPr="00060043">
        <w:rPr>
          <w:rFonts w:ascii="Times New Roman" w:hAnsi="Times New Roman" w:cs="Times New Roman"/>
          <w:color w:val="000000"/>
          <w:sz w:val="28"/>
          <w:szCs w:val="28"/>
        </w:rPr>
        <w:t>И.В.Душина</w:t>
      </w:r>
      <w:proofErr w:type="spellEnd"/>
      <w:r w:rsidRPr="00060043">
        <w:rPr>
          <w:rFonts w:ascii="Times New Roman" w:hAnsi="Times New Roman" w:cs="Times New Roman"/>
          <w:color w:val="000000"/>
          <w:sz w:val="28"/>
          <w:szCs w:val="28"/>
        </w:rPr>
        <w:t xml:space="preserve"> для основной школы, 2010г.</w:t>
      </w:r>
    </w:p>
    <w:p w:rsidR="0055076A" w:rsidRPr="00060043" w:rsidRDefault="0055076A" w:rsidP="00060043">
      <w:pPr>
        <w:spacing w:after="0"/>
        <w:jc w:val="both"/>
        <w:rPr>
          <w:rFonts w:ascii="Times New Roman" w:hAnsi="Times New Roman" w:cs="Times New Roman"/>
          <w:color w:val="000000"/>
          <w:sz w:val="28"/>
          <w:szCs w:val="28"/>
        </w:rPr>
      </w:pPr>
      <w:r w:rsidRPr="00060043">
        <w:rPr>
          <w:rFonts w:ascii="Times New Roman" w:hAnsi="Times New Roman" w:cs="Times New Roman"/>
          <w:color w:val="000000"/>
          <w:sz w:val="28"/>
          <w:szCs w:val="28"/>
        </w:rPr>
        <w:t xml:space="preserve">       Рабочая программа предназначена для изучения географии в 8-9 классах основной общеобразовательной школы по учебнику. « География России», в 8 классе «География. Природа и население России», автор И.И.Баринова, М. Дрофа 2011г., в 9 классе «География.  Хозяйство и регионы России», автор В.П.Дронов, В.Я.Ром, Дрофа,2010г. </w:t>
      </w:r>
      <w:proofErr w:type="gramStart"/>
      <w:r w:rsidRPr="00060043">
        <w:rPr>
          <w:rFonts w:ascii="Times New Roman" w:hAnsi="Times New Roman" w:cs="Times New Roman"/>
          <w:color w:val="000000"/>
          <w:sz w:val="28"/>
          <w:szCs w:val="28"/>
        </w:rPr>
        <w:t xml:space="preserve">Учебник соответствует федеральному компоненту государственного образовательного стандарта основного общего образования по географии, 8-9 класс и реализует авторскую программу </w:t>
      </w:r>
      <w:proofErr w:type="spellStart"/>
      <w:r w:rsidRPr="00060043">
        <w:rPr>
          <w:rFonts w:ascii="Times New Roman" w:hAnsi="Times New Roman" w:cs="Times New Roman"/>
          <w:color w:val="000000"/>
          <w:sz w:val="28"/>
          <w:szCs w:val="28"/>
        </w:rPr>
        <w:t>А.А.Летягина</w:t>
      </w:r>
      <w:proofErr w:type="spellEnd"/>
      <w:r w:rsidRPr="00060043">
        <w:rPr>
          <w:rFonts w:ascii="Times New Roman" w:hAnsi="Times New Roman" w:cs="Times New Roman"/>
          <w:color w:val="000000"/>
          <w:sz w:val="28"/>
          <w:szCs w:val="28"/>
        </w:rPr>
        <w:t xml:space="preserve">, </w:t>
      </w:r>
      <w:proofErr w:type="spellStart"/>
      <w:r w:rsidRPr="00060043">
        <w:rPr>
          <w:rFonts w:ascii="Times New Roman" w:hAnsi="Times New Roman" w:cs="Times New Roman"/>
          <w:color w:val="000000"/>
          <w:sz w:val="28"/>
          <w:szCs w:val="28"/>
        </w:rPr>
        <w:t>В.И.Душиной</w:t>
      </w:r>
      <w:proofErr w:type="spellEnd"/>
      <w:r w:rsidRPr="00060043">
        <w:rPr>
          <w:rFonts w:ascii="Times New Roman" w:hAnsi="Times New Roman" w:cs="Times New Roman"/>
          <w:color w:val="000000"/>
          <w:sz w:val="28"/>
          <w:szCs w:val="28"/>
        </w:rPr>
        <w:t xml:space="preserve"> входит в федеральный перечень учебников, рекомендованных Министерством образования и науки Российской Федерации к использованию в общеобразовательном процессе в общеобразовательных учреждениях, на 2016-2017 учебный год, утвержденный приказом Министерства образования и науки РФ от 24 декабря 2010г. №2080</w:t>
      </w:r>
      <w:proofErr w:type="gramEnd"/>
      <w:r w:rsidRPr="00060043">
        <w:rPr>
          <w:rFonts w:ascii="Times New Roman" w:hAnsi="Times New Roman" w:cs="Times New Roman"/>
          <w:color w:val="000000"/>
          <w:sz w:val="28"/>
          <w:szCs w:val="28"/>
        </w:rPr>
        <w:t>. Учебник «География России» 8-9 имеет гриф Рекомендовано Министерством образования и науки Российской Федерации».</w:t>
      </w:r>
    </w:p>
    <w:p w:rsidR="005E5262" w:rsidRPr="00060043" w:rsidRDefault="0055076A" w:rsidP="00060043">
      <w:pPr>
        <w:spacing w:after="0"/>
        <w:rPr>
          <w:rFonts w:ascii="Times New Roman" w:hAnsi="Times New Roman" w:cs="Times New Roman"/>
          <w:sz w:val="32"/>
          <w:szCs w:val="28"/>
        </w:rPr>
      </w:pPr>
      <w:r w:rsidRPr="00060043">
        <w:rPr>
          <w:rFonts w:ascii="Times New Roman" w:hAnsi="Times New Roman" w:cs="Times New Roman"/>
          <w:color w:val="000000"/>
          <w:sz w:val="30"/>
          <w:szCs w:val="28"/>
        </w:rPr>
        <w:t xml:space="preserve">       В соответствии с федеральным базисным учебным планом для основного общего образования программа рассчитана на преподавание курса географии в 8-9 классах в объеме 68 часов, 2 часа в неделю, что соответствует учебному плану МБОУ «Вечерняя школа №30»</w:t>
      </w:r>
    </w:p>
    <w:p w:rsidR="0055076A" w:rsidRPr="00060043" w:rsidRDefault="005E5262" w:rsidP="00060043">
      <w:pPr>
        <w:pStyle w:val="msolistparagraph0"/>
        <w:tabs>
          <w:tab w:val="left" w:pos="709"/>
        </w:tabs>
        <w:suppressAutoHyphens w:val="0"/>
        <w:spacing w:after="0"/>
        <w:ind w:left="0"/>
        <w:rPr>
          <w:rFonts w:ascii="Times New Roman" w:hAnsi="Times New Roman"/>
          <w:b/>
          <w:sz w:val="28"/>
          <w:szCs w:val="28"/>
        </w:rPr>
      </w:pPr>
      <w:r w:rsidRPr="00060043">
        <w:rPr>
          <w:rFonts w:ascii="Times New Roman" w:hAnsi="Times New Roman"/>
          <w:b/>
          <w:sz w:val="28"/>
          <w:szCs w:val="28"/>
        </w:rPr>
        <w:t>Ц</w:t>
      </w:r>
      <w:r w:rsidR="0055076A" w:rsidRPr="00060043">
        <w:rPr>
          <w:rFonts w:ascii="Times New Roman" w:hAnsi="Times New Roman"/>
          <w:b/>
          <w:sz w:val="28"/>
          <w:szCs w:val="28"/>
        </w:rPr>
        <w:t>ели и задачи обучения</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1.Главная цель курса заключается в развитии гео</w:t>
      </w:r>
      <w:r w:rsidR="0025131F" w:rsidRPr="00060043">
        <w:rPr>
          <w:rFonts w:ascii="Times New Roman" w:hAnsi="Times New Roman" w:cs="Times New Roman"/>
          <w:sz w:val="28"/>
          <w:szCs w:val="28"/>
        </w:rPr>
        <w:t>графического мышления учащихся,  формирование</w:t>
      </w:r>
      <w:r w:rsidRPr="00060043">
        <w:rPr>
          <w:rFonts w:ascii="Times New Roman" w:hAnsi="Times New Roman" w:cs="Times New Roman"/>
          <w:sz w:val="28"/>
          <w:szCs w:val="28"/>
        </w:rPr>
        <w:t xml:space="preserve"> у учащихся целостного представления о своей стране, а также личностных качеств: патриотизма; уважения к населяющим РФ народам, их культуре и национальным особенностям</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2.Указанная цель раскрывается в основных задачах курса:</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1)сформировать целостное представление об особенностях природы, населения и </w:t>
      </w:r>
      <w:r w:rsidRPr="00060043">
        <w:rPr>
          <w:rFonts w:ascii="Times New Roman" w:hAnsi="Times New Roman" w:cs="Times New Roman"/>
          <w:sz w:val="28"/>
          <w:szCs w:val="28"/>
        </w:rPr>
        <w:lastRenderedPageBreak/>
        <w:t>хозяйства страны;</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2)сформировать представление о России как о совокупности разнообразных территорий, определить роль и место России в современном мире;</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3)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4)сформировать у учащихся образные представления о крупных природно-хозяй</w:t>
      </w:r>
      <w:r w:rsidR="0025131F" w:rsidRPr="00060043">
        <w:rPr>
          <w:rFonts w:ascii="Times New Roman" w:hAnsi="Times New Roman" w:cs="Times New Roman"/>
          <w:sz w:val="28"/>
          <w:szCs w:val="28"/>
        </w:rPr>
        <w:t>ст</w:t>
      </w:r>
      <w:r w:rsidRPr="00060043">
        <w:rPr>
          <w:rFonts w:ascii="Times New Roman" w:hAnsi="Times New Roman" w:cs="Times New Roman"/>
          <w:sz w:val="28"/>
          <w:szCs w:val="28"/>
        </w:rPr>
        <w:t xml:space="preserve">венных регионах страны; </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5)формирование географической культуры и географического мышления учащимися, воспитание чувства патриотизма, толерантности, уважения к другим народам и культурам, бережного отношения к окружающей среде;</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6) формирование у обучающихся  умений, позволяющих им самостоятельно добывать информацию географического характера по данному курсу;</w:t>
      </w:r>
    </w:p>
    <w:p w:rsidR="0055076A" w:rsidRPr="00060043" w:rsidRDefault="0055076A" w:rsidP="00060043">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7)показать взаимодействие природной среды, населения и территории на локальном уровне (на примере своей местности).</w:t>
      </w:r>
    </w:p>
    <w:p w:rsidR="0055076A" w:rsidRPr="003833AA" w:rsidRDefault="0055076A" w:rsidP="003833AA">
      <w:pPr>
        <w:widowControl w:val="0"/>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В структурном отношении курс состоит из двух частей: «Природа и население России» </w:t>
      </w:r>
      <w:r w:rsidR="003833AA">
        <w:rPr>
          <w:rFonts w:ascii="Times New Roman" w:hAnsi="Times New Roman" w:cs="Times New Roman"/>
          <w:sz w:val="28"/>
          <w:szCs w:val="28"/>
        </w:rPr>
        <w:t>и «Хозяйство и регионы России».</w:t>
      </w:r>
    </w:p>
    <w:p w:rsidR="0055076A" w:rsidRPr="00060043" w:rsidRDefault="0055076A" w:rsidP="00060043">
      <w:pPr>
        <w:spacing w:after="0" w:line="360" w:lineRule="auto"/>
        <w:jc w:val="center"/>
        <w:rPr>
          <w:rFonts w:ascii="Times New Roman" w:hAnsi="Times New Roman" w:cs="Times New Roman"/>
          <w:b/>
          <w:sz w:val="28"/>
          <w:szCs w:val="28"/>
        </w:rPr>
      </w:pPr>
      <w:r w:rsidRPr="00060043">
        <w:rPr>
          <w:rFonts w:ascii="Times New Roman" w:hAnsi="Times New Roman" w:cs="Times New Roman"/>
          <w:b/>
          <w:sz w:val="28"/>
          <w:szCs w:val="28"/>
        </w:rPr>
        <w:t>Формы организации образовательного процесса:</w:t>
      </w:r>
    </w:p>
    <w:p w:rsidR="0055076A" w:rsidRPr="00060043" w:rsidRDefault="0055076A" w:rsidP="00060043">
      <w:pPr>
        <w:numPr>
          <w:ilvl w:val="0"/>
          <w:numId w:val="3"/>
        </w:numPr>
        <w:suppressAutoHyphens/>
        <w:spacing w:after="0" w:line="240" w:lineRule="auto"/>
        <w:ind w:left="0"/>
        <w:rPr>
          <w:rFonts w:ascii="Times New Roman" w:hAnsi="Times New Roman" w:cs="Times New Roman"/>
          <w:sz w:val="28"/>
          <w:szCs w:val="28"/>
        </w:rPr>
      </w:pPr>
      <w:r w:rsidRPr="00060043">
        <w:rPr>
          <w:rFonts w:ascii="Times New Roman" w:hAnsi="Times New Roman" w:cs="Times New Roman"/>
          <w:sz w:val="28"/>
          <w:szCs w:val="28"/>
        </w:rPr>
        <w:t>классно-урочная: урок, собеседование, консультация, практическая работа, программное обучение.</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 xml:space="preserve">Групповая: групповая работа на уроке, групповой практикум, </w:t>
      </w:r>
      <w:proofErr w:type="gramStart"/>
      <w:r w:rsidRPr="00060043">
        <w:rPr>
          <w:rFonts w:ascii="Times New Roman" w:hAnsi="Times New Roman" w:cs="Times New Roman"/>
          <w:sz w:val="28"/>
          <w:szCs w:val="28"/>
        </w:rPr>
        <w:t>групповые</w:t>
      </w:r>
      <w:proofErr w:type="gramEnd"/>
      <w:r w:rsidRPr="00060043">
        <w:rPr>
          <w:rFonts w:ascii="Times New Roman" w:hAnsi="Times New Roman" w:cs="Times New Roman"/>
          <w:sz w:val="28"/>
          <w:szCs w:val="28"/>
        </w:rPr>
        <w:t xml:space="preserve"> </w:t>
      </w:r>
    </w:p>
    <w:p w:rsidR="0055076A" w:rsidRPr="00060043" w:rsidRDefault="0055076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творческие задания.</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 xml:space="preserve">Индивидуальная: работа с литературой или электронными источниками </w:t>
      </w:r>
    </w:p>
    <w:p w:rsidR="0055076A" w:rsidRPr="00060043" w:rsidRDefault="0055076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информации, письменные упражнения; выполнение индивидуал</w:t>
      </w:r>
      <w:r w:rsidR="003833AA">
        <w:rPr>
          <w:rFonts w:ascii="Times New Roman" w:hAnsi="Times New Roman" w:cs="Times New Roman"/>
          <w:sz w:val="28"/>
          <w:szCs w:val="28"/>
        </w:rPr>
        <w:t>ьных заданий, творческих работ.</w:t>
      </w:r>
    </w:p>
    <w:p w:rsidR="0055076A" w:rsidRPr="00060043" w:rsidRDefault="0055076A" w:rsidP="00060043">
      <w:pPr>
        <w:spacing w:after="0" w:line="360" w:lineRule="auto"/>
        <w:rPr>
          <w:rFonts w:ascii="Times New Roman" w:hAnsi="Times New Roman" w:cs="Times New Roman"/>
          <w:b/>
          <w:sz w:val="28"/>
          <w:szCs w:val="28"/>
        </w:rPr>
      </w:pPr>
      <w:r w:rsidRPr="00060043">
        <w:rPr>
          <w:rFonts w:ascii="Times New Roman" w:hAnsi="Times New Roman" w:cs="Times New Roman"/>
          <w:b/>
          <w:sz w:val="28"/>
          <w:szCs w:val="28"/>
        </w:rPr>
        <w:t xml:space="preserve">                                           Технологии обучения:</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технология уровней дифференциации;</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информационно-коммуникационные технологии;</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проектное обучение;</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проблемное обучение;</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игровые технологии;</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развивающее обучение;</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r w:rsidRPr="00060043">
        <w:rPr>
          <w:rFonts w:ascii="Times New Roman" w:hAnsi="Times New Roman" w:cs="Times New Roman"/>
          <w:sz w:val="28"/>
          <w:szCs w:val="28"/>
        </w:rPr>
        <w:t xml:space="preserve">индивидуальная работа со </w:t>
      </w:r>
      <w:proofErr w:type="gramStart"/>
      <w:r w:rsidRPr="00060043">
        <w:rPr>
          <w:rFonts w:ascii="Times New Roman" w:hAnsi="Times New Roman" w:cs="Times New Roman"/>
          <w:sz w:val="28"/>
          <w:szCs w:val="28"/>
        </w:rPr>
        <w:t>слабоуспевающими</w:t>
      </w:r>
      <w:proofErr w:type="gramEnd"/>
      <w:r w:rsidRPr="00060043">
        <w:rPr>
          <w:rFonts w:ascii="Times New Roman" w:hAnsi="Times New Roman" w:cs="Times New Roman"/>
          <w:sz w:val="28"/>
          <w:szCs w:val="28"/>
        </w:rPr>
        <w:t>;</w:t>
      </w:r>
    </w:p>
    <w:p w:rsidR="0055076A" w:rsidRPr="00060043" w:rsidRDefault="0055076A" w:rsidP="00060043">
      <w:pPr>
        <w:numPr>
          <w:ilvl w:val="0"/>
          <w:numId w:val="3"/>
        </w:numPr>
        <w:suppressAutoHyphens/>
        <w:spacing w:after="0" w:line="240" w:lineRule="auto"/>
        <w:ind w:left="0"/>
        <w:jc w:val="both"/>
        <w:rPr>
          <w:rFonts w:ascii="Times New Roman" w:hAnsi="Times New Roman" w:cs="Times New Roman"/>
          <w:sz w:val="28"/>
          <w:szCs w:val="28"/>
        </w:rPr>
      </w:pPr>
      <w:proofErr w:type="spellStart"/>
      <w:r w:rsidRPr="00060043">
        <w:rPr>
          <w:rFonts w:ascii="Times New Roman" w:hAnsi="Times New Roman" w:cs="Times New Roman"/>
          <w:sz w:val="28"/>
          <w:szCs w:val="28"/>
        </w:rPr>
        <w:t>здоровьесберегающие</w:t>
      </w:r>
      <w:proofErr w:type="spellEnd"/>
      <w:r w:rsidRPr="00060043">
        <w:rPr>
          <w:rFonts w:ascii="Times New Roman" w:hAnsi="Times New Roman" w:cs="Times New Roman"/>
          <w:sz w:val="28"/>
          <w:szCs w:val="28"/>
        </w:rPr>
        <w:t xml:space="preserve"> технологии</w:t>
      </w:r>
    </w:p>
    <w:p w:rsidR="003833AA" w:rsidRDefault="003833AA" w:rsidP="00060043">
      <w:pPr>
        <w:tabs>
          <w:tab w:val="left" w:pos="360"/>
        </w:tabs>
        <w:spacing w:after="0"/>
        <w:jc w:val="center"/>
        <w:rPr>
          <w:rFonts w:ascii="Times New Roman" w:hAnsi="Times New Roman" w:cs="Times New Roman"/>
          <w:b/>
          <w:sz w:val="28"/>
          <w:szCs w:val="28"/>
        </w:rPr>
      </w:pPr>
    </w:p>
    <w:p w:rsidR="0055076A" w:rsidRPr="00060043" w:rsidRDefault="0055076A" w:rsidP="003833AA">
      <w:pPr>
        <w:tabs>
          <w:tab w:val="left" w:pos="360"/>
        </w:tabs>
        <w:spacing w:after="0"/>
        <w:jc w:val="center"/>
        <w:rPr>
          <w:rFonts w:ascii="Times New Roman" w:hAnsi="Times New Roman" w:cs="Times New Roman"/>
          <w:b/>
          <w:sz w:val="28"/>
          <w:szCs w:val="28"/>
        </w:rPr>
      </w:pPr>
      <w:r w:rsidRPr="00060043">
        <w:rPr>
          <w:rFonts w:ascii="Times New Roman" w:hAnsi="Times New Roman" w:cs="Times New Roman"/>
          <w:b/>
          <w:sz w:val="28"/>
          <w:szCs w:val="28"/>
        </w:rPr>
        <w:t>Формирования ключевых компетенций обучающихся:</w:t>
      </w:r>
    </w:p>
    <w:p w:rsidR="0055076A" w:rsidRPr="00060043" w:rsidRDefault="0055076A"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Основные ключевые компетенции, формирующиеся при реализации данной программы: </w:t>
      </w:r>
    </w:p>
    <w:p w:rsidR="0055076A" w:rsidRPr="00060043" w:rsidRDefault="0055076A"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1. Самостоятельность, способность к самообразованию. </w:t>
      </w:r>
    </w:p>
    <w:p w:rsidR="0055076A" w:rsidRPr="00060043" w:rsidRDefault="0055076A"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2. Умение планировать работу по выполнению задания. </w:t>
      </w:r>
    </w:p>
    <w:p w:rsidR="0055076A" w:rsidRPr="00060043" w:rsidRDefault="0055076A" w:rsidP="00060043">
      <w:pPr>
        <w:spacing w:after="0"/>
        <w:rPr>
          <w:rFonts w:ascii="Times New Roman" w:hAnsi="Times New Roman" w:cs="Times New Roman"/>
          <w:sz w:val="28"/>
          <w:szCs w:val="28"/>
        </w:rPr>
      </w:pPr>
      <w:r w:rsidRPr="00060043">
        <w:rPr>
          <w:rFonts w:ascii="Times New Roman" w:hAnsi="Times New Roman" w:cs="Times New Roman"/>
          <w:sz w:val="28"/>
          <w:szCs w:val="28"/>
        </w:rPr>
        <w:lastRenderedPageBreak/>
        <w:t xml:space="preserve">3. Умение анализировать, оценивать результаты работы. </w:t>
      </w:r>
    </w:p>
    <w:p w:rsidR="0055076A" w:rsidRPr="00060043" w:rsidRDefault="0055076A"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4. Коммуникабельность, способность к общению, умение работать в коллективе. </w:t>
      </w:r>
    </w:p>
    <w:p w:rsidR="0055076A" w:rsidRPr="00060043" w:rsidRDefault="0055076A"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5. Ответственность за принятое решение. </w:t>
      </w:r>
    </w:p>
    <w:p w:rsidR="0055076A" w:rsidRPr="00060043" w:rsidRDefault="003833AA" w:rsidP="00060043">
      <w:pPr>
        <w:spacing w:after="0"/>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Самопрезентация</w:t>
      </w:r>
      <w:proofErr w:type="spellEnd"/>
      <w:r>
        <w:rPr>
          <w:rFonts w:ascii="Times New Roman" w:hAnsi="Times New Roman" w:cs="Times New Roman"/>
          <w:sz w:val="28"/>
          <w:szCs w:val="28"/>
        </w:rPr>
        <w:t>.</w:t>
      </w:r>
    </w:p>
    <w:p w:rsidR="0055076A" w:rsidRPr="00060043" w:rsidRDefault="0055076A" w:rsidP="00060043">
      <w:pPr>
        <w:spacing w:after="0"/>
        <w:jc w:val="center"/>
        <w:rPr>
          <w:rFonts w:ascii="Times New Roman" w:hAnsi="Times New Roman" w:cs="Times New Roman"/>
          <w:b/>
          <w:sz w:val="28"/>
          <w:szCs w:val="28"/>
        </w:rPr>
      </w:pPr>
      <w:r w:rsidRPr="00060043">
        <w:rPr>
          <w:rFonts w:ascii="Times New Roman" w:hAnsi="Times New Roman" w:cs="Times New Roman"/>
          <w:b/>
          <w:sz w:val="28"/>
          <w:szCs w:val="28"/>
        </w:rPr>
        <w:t>Виды и формы контроля:</w:t>
      </w:r>
    </w:p>
    <w:p w:rsidR="0055076A" w:rsidRPr="00060043" w:rsidRDefault="0055076A" w:rsidP="00060043">
      <w:pPr>
        <w:spacing w:after="0"/>
        <w:rPr>
          <w:rFonts w:ascii="Times New Roman" w:hAnsi="Times New Roman" w:cs="Times New Roman"/>
          <w:sz w:val="28"/>
          <w:szCs w:val="28"/>
        </w:rPr>
      </w:pPr>
      <w:r w:rsidRPr="00060043">
        <w:rPr>
          <w:rFonts w:ascii="Times New Roman" w:hAnsi="Times New Roman" w:cs="Times New Roman"/>
          <w:sz w:val="28"/>
          <w:szCs w:val="28"/>
        </w:rPr>
        <w:t xml:space="preserve">      Формы контроля знаний:</w:t>
      </w:r>
    </w:p>
    <w:p w:rsidR="0055076A" w:rsidRPr="00060043" w:rsidRDefault="0055076A" w:rsidP="00060043">
      <w:pPr>
        <w:numPr>
          <w:ilvl w:val="0"/>
          <w:numId w:val="2"/>
        </w:numPr>
        <w:suppressAutoHyphens/>
        <w:spacing w:after="0" w:line="240" w:lineRule="auto"/>
        <w:ind w:left="0"/>
        <w:rPr>
          <w:rFonts w:ascii="Times New Roman" w:hAnsi="Times New Roman" w:cs="Times New Roman"/>
          <w:sz w:val="28"/>
          <w:szCs w:val="28"/>
        </w:rPr>
      </w:pPr>
      <w:r w:rsidRPr="00060043">
        <w:rPr>
          <w:rFonts w:ascii="Times New Roman" w:hAnsi="Times New Roman" w:cs="Times New Roman"/>
          <w:sz w:val="28"/>
          <w:szCs w:val="28"/>
        </w:rPr>
        <w:t>Итоговые тесты, проверочные работы; фронтальный и индивидуальный опрос; отчеты по практическим работам; творческие задания (защита рефератов, презентаций и проектов, моделирование процессов и объектов).</w:t>
      </w:r>
    </w:p>
    <w:p w:rsidR="0055076A" w:rsidRPr="00060043" w:rsidRDefault="0055076A" w:rsidP="00060043">
      <w:pPr>
        <w:numPr>
          <w:ilvl w:val="0"/>
          <w:numId w:val="2"/>
        </w:numPr>
        <w:suppressAutoHyphens/>
        <w:spacing w:after="0" w:line="240" w:lineRule="auto"/>
        <w:ind w:left="0"/>
        <w:rPr>
          <w:rFonts w:ascii="Times New Roman" w:hAnsi="Times New Roman" w:cs="Times New Roman"/>
          <w:sz w:val="28"/>
          <w:szCs w:val="28"/>
        </w:rPr>
      </w:pPr>
      <w:r w:rsidRPr="00060043">
        <w:rPr>
          <w:rFonts w:ascii="Times New Roman" w:hAnsi="Times New Roman" w:cs="Times New Roman"/>
          <w:sz w:val="28"/>
          <w:szCs w:val="28"/>
        </w:rPr>
        <w:t>Тестовый контроль, проверочные и практические работы,  работы с контурными картами.</w:t>
      </w:r>
    </w:p>
    <w:p w:rsidR="0055076A" w:rsidRPr="00060043" w:rsidRDefault="0055076A" w:rsidP="00060043">
      <w:pPr>
        <w:spacing w:after="0"/>
        <w:jc w:val="center"/>
        <w:rPr>
          <w:rFonts w:ascii="Times New Roman" w:hAnsi="Times New Roman" w:cs="Times New Roman"/>
          <w:b/>
          <w:sz w:val="28"/>
          <w:szCs w:val="28"/>
        </w:rPr>
      </w:pPr>
      <w:r w:rsidRPr="00060043">
        <w:rPr>
          <w:rFonts w:ascii="Times New Roman" w:hAnsi="Times New Roman" w:cs="Times New Roman"/>
          <w:b/>
          <w:sz w:val="28"/>
          <w:szCs w:val="28"/>
        </w:rPr>
        <w:t xml:space="preserve">Раздел </w:t>
      </w:r>
      <w:r w:rsidRPr="00060043">
        <w:rPr>
          <w:rFonts w:ascii="Times New Roman" w:hAnsi="Times New Roman" w:cs="Times New Roman"/>
          <w:b/>
          <w:sz w:val="28"/>
          <w:szCs w:val="28"/>
          <w:lang w:val="en-US"/>
        </w:rPr>
        <w:t>II</w:t>
      </w:r>
      <w:r w:rsidRPr="00060043">
        <w:rPr>
          <w:rFonts w:ascii="Times New Roman" w:hAnsi="Times New Roman" w:cs="Times New Roman"/>
          <w:b/>
          <w:sz w:val="28"/>
          <w:szCs w:val="28"/>
        </w:rPr>
        <w:t>.</w:t>
      </w:r>
      <w:r w:rsidRPr="00060043">
        <w:rPr>
          <w:rFonts w:ascii="Times New Roman" w:hAnsi="Times New Roman" w:cs="Times New Roman"/>
          <w:sz w:val="28"/>
          <w:szCs w:val="28"/>
        </w:rPr>
        <w:t xml:space="preserve">  </w:t>
      </w:r>
      <w:r w:rsidRPr="00060043">
        <w:rPr>
          <w:rFonts w:ascii="Times New Roman" w:hAnsi="Times New Roman" w:cs="Times New Roman"/>
          <w:b/>
          <w:sz w:val="28"/>
          <w:szCs w:val="28"/>
        </w:rPr>
        <w:t>Содержание рабочей программы</w:t>
      </w:r>
    </w:p>
    <w:p w:rsidR="0055076A" w:rsidRPr="00060043" w:rsidRDefault="00C05A8D" w:rsidP="00060043">
      <w:pPr>
        <w:spacing w:after="0"/>
        <w:jc w:val="center"/>
        <w:rPr>
          <w:rFonts w:ascii="Times New Roman" w:hAnsi="Times New Roman" w:cs="Times New Roman"/>
          <w:b/>
          <w:sz w:val="28"/>
          <w:szCs w:val="28"/>
        </w:rPr>
      </w:pPr>
      <w:r w:rsidRPr="00060043">
        <w:rPr>
          <w:rFonts w:ascii="Times New Roman" w:hAnsi="Times New Roman" w:cs="Times New Roman"/>
          <w:b/>
          <w:sz w:val="28"/>
          <w:szCs w:val="28"/>
        </w:rPr>
        <w:t>Хозяйство и регионы</w:t>
      </w:r>
      <w:r w:rsidR="0055076A" w:rsidRPr="00060043">
        <w:rPr>
          <w:rFonts w:ascii="Times New Roman" w:hAnsi="Times New Roman" w:cs="Times New Roman"/>
          <w:b/>
          <w:sz w:val="28"/>
          <w:szCs w:val="28"/>
        </w:rPr>
        <w:t xml:space="preserve"> России</w:t>
      </w:r>
    </w:p>
    <w:p w:rsidR="0055076A" w:rsidRPr="00060043" w:rsidRDefault="0055076A" w:rsidP="00060043">
      <w:pPr>
        <w:spacing w:after="0"/>
        <w:rPr>
          <w:rFonts w:ascii="Times New Roman" w:hAnsi="Times New Roman" w:cs="Times New Roman"/>
          <w:sz w:val="24"/>
          <w:szCs w:val="24"/>
        </w:rPr>
      </w:pPr>
      <w:r w:rsidRPr="00060043">
        <w:rPr>
          <w:rFonts w:ascii="Times New Roman" w:hAnsi="Times New Roman" w:cs="Times New Roman"/>
          <w:sz w:val="24"/>
          <w:szCs w:val="24"/>
        </w:rPr>
        <w:t xml:space="preserve">                                                                   </w:t>
      </w:r>
      <w:r w:rsidR="00C05A8D" w:rsidRPr="00060043">
        <w:rPr>
          <w:rFonts w:ascii="Times New Roman" w:hAnsi="Times New Roman" w:cs="Times New Roman"/>
          <w:sz w:val="24"/>
          <w:szCs w:val="24"/>
        </w:rPr>
        <w:t xml:space="preserve"> (9</w:t>
      </w:r>
      <w:r w:rsidRPr="00060043">
        <w:rPr>
          <w:rFonts w:ascii="Times New Roman" w:hAnsi="Times New Roman" w:cs="Times New Roman"/>
          <w:sz w:val="24"/>
          <w:szCs w:val="24"/>
        </w:rPr>
        <w:t>класс, 68 ч)</w:t>
      </w:r>
    </w:p>
    <w:p w:rsidR="0055076A" w:rsidRPr="00060043" w:rsidRDefault="00C05A8D"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Раздел 5</w:t>
      </w:r>
    </w:p>
    <w:p w:rsidR="0055076A" w:rsidRPr="00060043" w:rsidRDefault="00C05A8D"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Хозяйство России (26 ч)</w:t>
      </w:r>
    </w:p>
    <w:p w:rsidR="0055076A" w:rsidRPr="00060043" w:rsidRDefault="00C05A8D"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Общая характеристика хозяйства  России (3</w:t>
      </w:r>
      <w:r w:rsidR="0055076A" w:rsidRPr="00060043">
        <w:rPr>
          <w:rFonts w:ascii="Times New Roman" w:hAnsi="Times New Roman" w:cs="Times New Roman"/>
          <w:b/>
          <w:sz w:val="28"/>
          <w:szCs w:val="28"/>
        </w:rPr>
        <w:t xml:space="preserve"> ч)</w:t>
      </w:r>
    </w:p>
    <w:p w:rsidR="0055076A" w:rsidRPr="00060043" w:rsidRDefault="0055076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C05A8D" w:rsidRPr="00060043">
        <w:rPr>
          <w:rFonts w:ascii="Times New Roman" w:hAnsi="Times New Roman" w:cs="Times New Roman"/>
          <w:sz w:val="28"/>
          <w:szCs w:val="28"/>
        </w:rPr>
        <w:t>Исторические особенности формирования хозяйства России. Проблемы экономического развития России. Показатели, характеризующие уровень экономического развития.</w:t>
      </w:r>
    </w:p>
    <w:p w:rsidR="00C05A8D" w:rsidRPr="00060043" w:rsidRDefault="00C05A8D"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Современное хозяйство России, его задачи. Подразделение хозяйства на сектора, межотраслевые комплексы, отрасли. Виды предприятий и факторы их размещения</w:t>
      </w:r>
      <w:r w:rsidR="00FB006F" w:rsidRPr="00060043">
        <w:rPr>
          <w:rFonts w:ascii="Times New Roman" w:hAnsi="Times New Roman" w:cs="Times New Roman"/>
          <w:sz w:val="28"/>
          <w:szCs w:val="28"/>
        </w:rPr>
        <w:t>. Отраслевая и функциональная структура экономики. Территориальная структура хозяйства.</w:t>
      </w:r>
    </w:p>
    <w:p w:rsidR="00FB006F" w:rsidRPr="00060043" w:rsidRDefault="00FB006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Место и роль хозяйства России в современной мировой экономике.</w:t>
      </w:r>
    </w:p>
    <w:p w:rsidR="00EC139F" w:rsidRPr="00060043" w:rsidRDefault="00EC139F" w:rsidP="00060043">
      <w:pPr>
        <w:spacing w:after="0"/>
        <w:jc w:val="both"/>
        <w:rPr>
          <w:rFonts w:ascii="Times New Roman" w:hAnsi="Times New Roman" w:cs="Times New Roman"/>
          <w:sz w:val="28"/>
          <w:szCs w:val="28"/>
        </w:rPr>
      </w:pPr>
    </w:p>
    <w:p w:rsidR="00EC139F" w:rsidRPr="00060043" w:rsidRDefault="00FB006F"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География отраслей и межотраслевых комплексов  (24</w:t>
      </w:r>
      <w:r w:rsidR="0055076A" w:rsidRPr="00060043">
        <w:rPr>
          <w:rFonts w:ascii="Times New Roman" w:hAnsi="Times New Roman" w:cs="Times New Roman"/>
          <w:b/>
          <w:sz w:val="28"/>
          <w:szCs w:val="28"/>
        </w:rPr>
        <w:t xml:space="preserve"> ч)</w:t>
      </w:r>
    </w:p>
    <w:p w:rsidR="0055076A" w:rsidRPr="00060043" w:rsidRDefault="00FB006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Pr="00060043">
        <w:rPr>
          <w:rFonts w:ascii="Times New Roman" w:hAnsi="Times New Roman" w:cs="Times New Roman"/>
          <w:b/>
          <w:sz w:val="28"/>
          <w:szCs w:val="28"/>
        </w:rPr>
        <w:t>Топливно-энергетический комплекс</w:t>
      </w:r>
      <w:r w:rsidR="00551199" w:rsidRPr="00060043">
        <w:rPr>
          <w:rFonts w:ascii="Times New Roman" w:hAnsi="Times New Roman" w:cs="Times New Roman"/>
          <w:b/>
          <w:sz w:val="28"/>
          <w:szCs w:val="28"/>
        </w:rPr>
        <w:t xml:space="preserve"> (6 ч)</w:t>
      </w:r>
      <w:r w:rsidRPr="00060043">
        <w:rPr>
          <w:rFonts w:ascii="Times New Roman" w:hAnsi="Times New Roman" w:cs="Times New Roman"/>
          <w:b/>
          <w:sz w:val="28"/>
          <w:szCs w:val="28"/>
        </w:rPr>
        <w:t xml:space="preserve">. </w:t>
      </w:r>
      <w:r w:rsidRPr="00060043">
        <w:rPr>
          <w:rFonts w:ascii="Times New Roman" w:hAnsi="Times New Roman" w:cs="Times New Roman"/>
          <w:sz w:val="28"/>
          <w:szCs w:val="28"/>
        </w:rPr>
        <w:t>Состав, место и значение комплекса в хозяйстве страны, связь с другими межотраслевыми комплексами. Топливн</w:t>
      </w:r>
      <w:proofErr w:type="gramStart"/>
      <w:r w:rsidRPr="00060043">
        <w:rPr>
          <w:rFonts w:ascii="Times New Roman" w:hAnsi="Times New Roman" w:cs="Times New Roman"/>
          <w:sz w:val="28"/>
          <w:szCs w:val="28"/>
        </w:rPr>
        <w:t>о-</w:t>
      </w:r>
      <w:proofErr w:type="gramEnd"/>
      <w:r w:rsidRPr="00060043">
        <w:rPr>
          <w:rFonts w:ascii="Times New Roman" w:hAnsi="Times New Roman" w:cs="Times New Roman"/>
          <w:sz w:val="28"/>
          <w:szCs w:val="28"/>
        </w:rPr>
        <w:t xml:space="preserve"> энергетические ресурсы. Размещение основных топливных баз и районов потребления энергии. Топливно-энергетический баланс.</w:t>
      </w:r>
    </w:p>
    <w:p w:rsidR="00FB006F" w:rsidRPr="00060043" w:rsidRDefault="00FB006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Нефтяная и газовая промышленность. Основные районы добычи нефти и газа. Система трубопроводов.</w:t>
      </w:r>
    </w:p>
    <w:p w:rsidR="00FB006F" w:rsidRPr="00060043" w:rsidRDefault="00FB006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Угольная промышленность. Способы добычи и качество угля. Хозяйственная оценка главных угольных бассейнов. Социальные и экологические проблемы </w:t>
      </w:r>
      <w:proofErr w:type="spellStart"/>
      <w:r w:rsidRPr="00060043">
        <w:rPr>
          <w:rFonts w:ascii="Times New Roman" w:hAnsi="Times New Roman" w:cs="Times New Roman"/>
          <w:sz w:val="28"/>
          <w:szCs w:val="28"/>
        </w:rPr>
        <w:t>угледобывющих</w:t>
      </w:r>
      <w:proofErr w:type="spellEnd"/>
      <w:r w:rsidRPr="00060043">
        <w:rPr>
          <w:rFonts w:ascii="Times New Roman" w:hAnsi="Times New Roman" w:cs="Times New Roman"/>
          <w:sz w:val="28"/>
          <w:szCs w:val="28"/>
        </w:rPr>
        <w:t xml:space="preserve"> регионов.</w:t>
      </w:r>
    </w:p>
    <w:p w:rsidR="00551199" w:rsidRPr="00060043" w:rsidRDefault="0055119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Электроэнергетика. Типы электростанций, факторы и районы их размещения. Энергосистемы.</w:t>
      </w:r>
    </w:p>
    <w:p w:rsidR="00EC139F" w:rsidRPr="00060043" w:rsidRDefault="0055119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Проблемы и перспективы развития комплекса. ТЭК и проблемы окружающей среды.</w:t>
      </w:r>
    </w:p>
    <w:p w:rsidR="0055076A" w:rsidRPr="00060043" w:rsidRDefault="00551199"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Металлургический комплекс  (4</w:t>
      </w:r>
      <w:r w:rsidR="0055076A" w:rsidRPr="00060043">
        <w:rPr>
          <w:rFonts w:ascii="Times New Roman" w:hAnsi="Times New Roman" w:cs="Times New Roman"/>
          <w:b/>
          <w:sz w:val="28"/>
          <w:szCs w:val="28"/>
        </w:rPr>
        <w:t xml:space="preserve"> ч)</w:t>
      </w:r>
    </w:p>
    <w:p w:rsidR="0055076A" w:rsidRPr="00060043" w:rsidRDefault="0055119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Состав, место и значение комплекса в хозяйстве страны, связь с другими межотраслевыми комплексами. Основные факторы размещения предприятий и главные металлургические базы страны.</w:t>
      </w:r>
    </w:p>
    <w:p w:rsidR="00551199" w:rsidRPr="00060043" w:rsidRDefault="0055119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Черная металлургия. Традиционная и новая технологии получения проката. Типы предприятий черной металлургии и факторы их размещения. География черной металлургии России.</w:t>
      </w:r>
    </w:p>
    <w:p w:rsidR="00551199" w:rsidRPr="00060043" w:rsidRDefault="0055119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Цветная металлургия, значение, состав. Основные черты географии металлургии легких и тяжелых цветных металлов на территории страны.</w:t>
      </w:r>
    </w:p>
    <w:p w:rsidR="0055076A" w:rsidRPr="00060043" w:rsidRDefault="0055119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Проблемы и перспективы развития комплекса</w:t>
      </w:r>
      <w:r w:rsidR="00EC139F" w:rsidRPr="00060043">
        <w:rPr>
          <w:rFonts w:ascii="Times New Roman" w:hAnsi="Times New Roman" w:cs="Times New Roman"/>
          <w:sz w:val="28"/>
          <w:szCs w:val="28"/>
        </w:rPr>
        <w:t>. Металлургия и проблемы охраны окружающей среды.</w:t>
      </w:r>
    </w:p>
    <w:p w:rsidR="0055076A" w:rsidRPr="00060043" w:rsidRDefault="00EC139F"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Химико-лесной комплекс  (4 ч</w:t>
      </w:r>
      <w:r w:rsidR="0055076A" w:rsidRPr="00060043">
        <w:rPr>
          <w:rFonts w:ascii="Times New Roman" w:hAnsi="Times New Roman" w:cs="Times New Roman"/>
          <w:b/>
          <w:sz w:val="28"/>
          <w:szCs w:val="28"/>
        </w:rPr>
        <w:t>)</w:t>
      </w:r>
    </w:p>
    <w:p w:rsidR="00EC139F" w:rsidRPr="00060043" w:rsidRDefault="0055076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EC139F" w:rsidRPr="00060043">
        <w:rPr>
          <w:rFonts w:ascii="Times New Roman" w:hAnsi="Times New Roman" w:cs="Times New Roman"/>
          <w:sz w:val="28"/>
          <w:szCs w:val="28"/>
        </w:rPr>
        <w:t xml:space="preserve">     Состав, место и значение комплекса в хозяйстве страны, связь с другими межотраслевыми комплексами. Основные факторы размещения предприятий химико-лесного комплекса.</w:t>
      </w:r>
    </w:p>
    <w:p w:rsidR="00EC139F" w:rsidRPr="00060043" w:rsidRDefault="00EC139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Роль химической промышленности в составе комплекса, отраслевой состав.</w:t>
      </w:r>
    </w:p>
    <w:p w:rsidR="00EC139F" w:rsidRPr="00060043" w:rsidRDefault="00EC139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Лесная промышленность: география ресурсов, отраслевой состав, факторы размещения предприятий.</w:t>
      </w:r>
    </w:p>
    <w:p w:rsidR="00EC139F" w:rsidRPr="00060043" w:rsidRDefault="00EC139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География химико-лесного комплекса; основные базы, крупнейшие химические и лесоперерабатывающие комплексы.</w:t>
      </w:r>
    </w:p>
    <w:p w:rsidR="0055076A" w:rsidRPr="00060043" w:rsidRDefault="00EC139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Проблемы и перспективы развития комплекса. Химико-лесной комплекс и окружающая среда.</w:t>
      </w:r>
    </w:p>
    <w:p w:rsidR="0055076A" w:rsidRPr="00060043" w:rsidRDefault="00EC139F"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Машиностроительный комплекс  (2</w:t>
      </w:r>
      <w:r w:rsidR="0055076A" w:rsidRPr="00060043">
        <w:rPr>
          <w:rFonts w:ascii="Times New Roman" w:hAnsi="Times New Roman" w:cs="Times New Roman"/>
          <w:b/>
          <w:sz w:val="28"/>
          <w:szCs w:val="28"/>
        </w:rPr>
        <w:t xml:space="preserve"> ч)</w:t>
      </w:r>
    </w:p>
    <w:p w:rsidR="00EC139F" w:rsidRPr="00060043" w:rsidRDefault="0055076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EC139F" w:rsidRPr="00060043">
        <w:rPr>
          <w:rFonts w:ascii="Times New Roman" w:hAnsi="Times New Roman" w:cs="Times New Roman"/>
          <w:sz w:val="28"/>
          <w:szCs w:val="28"/>
        </w:rPr>
        <w:t xml:space="preserve">         Состав, место и значение комплекса в хозяйстве страны, связь с другими межотраслевыми комплексами.</w:t>
      </w:r>
    </w:p>
    <w:p w:rsidR="00EC7365" w:rsidRPr="00060043" w:rsidRDefault="00EC139F"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Факторы размещения предприятий машиностроительного</w:t>
      </w:r>
      <w:r w:rsidR="006148E9" w:rsidRPr="00060043">
        <w:rPr>
          <w:rFonts w:ascii="Times New Roman" w:hAnsi="Times New Roman" w:cs="Times New Roman"/>
          <w:sz w:val="28"/>
          <w:szCs w:val="28"/>
        </w:rPr>
        <w:t xml:space="preserve"> комплекса. География </w:t>
      </w:r>
      <w:proofErr w:type="spellStart"/>
      <w:r w:rsidR="006148E9" w:rsidRPr="00060043">
        <w:rPr>
          <w:rFonts w:ascii="Times New Roman" w:hAnsi="Times New Roman" w:cs="Times New Roman"/>
          <w:sz w:val="28"/>
          <w:szCs w:val="28"/>
        </w:rPr>
        <w:t>наук</w:t>
      </w:r>
      <w:proofErr w:type="gramStart"/>
      <w:r w:rsidR="006148E9" w:rsidRPr="00060043">
        <w:rPr>
          <w:rFonts w:ascii="Times New Roman" w:hAnsi="Times New Roman" w:cs="Times New Roman"/>
          <w:sz w:val="28"/>
          <w:szCs w:val="28"/>
        </w:rPr>
        <w:t>о</w:t>
      </w:r>
      <w:proofErr w:type="spellEnd"/>
      <w:r w:rsidR="006148E9" w:rsidRPr="00060043">
        <w:rPr>
          <w:rFonts w:ascii="Times New Roman" w:hAnsi="Times New Roman" w:cs="Times New Roman"/>
          <w:sz w:val="28"/>
          <w:szCs w:val="28"/>
        </w:rPr>
        <w:t>-</w:t>
      </w:r>
      <w:proofErr w:type="gramEnd"/>
      <w:r w:rsidR="006148E9" w:rsidRPr="00060043">
        <w:rPr>
          <w:rFonts w:ascii="Times New Roman" w:hAnsi="Times New Roman" w:cs="Times New Roman"/>
          <w:sz w:val="28"/>
          <w:szCs w:val="28"/>
        </w:rPr>
        <w:t xml:space="preserve">, </w:t>
      </w:r>
      <w:proofErr w:type="spellStart"/>
      <w:r w:rsidR="006148E9" w:rsidRPr="00060043">
        <w:rPr>
          <w:rFonts w:ascii="Times New Roman" w:hAnsi="Times New Roman" w:cs="Times New Roman"/>
          <w:sz w:val="28"/>
          <w:szCs w:val="28"/>
        </w:rPr>
        <w:t>трудо</w:t>
      </w:r>
      <w:proofErr w:type="spellEnd"/>
      <w:r w:rsidR="006148E9" w:rsidRPr="00060043">
        <w:rPr>
          <w:rFonts w:ascii="Times New Roman" w:hAnsi="Times New Roman" w:cs="Times New Roman"/>
          <w:sz w:val="28"/>
          <w:szCs w:val="28"/>
        </w:rPr>
        <w:t xml:space="preserve">-,и металлоемких отраслей. Основные районы и центры на территории страны. Особенности размещения предприятий отраслей </w:t>
      </w:r>
      <w:r w:rsidR="00EC7365" w:rsidRPr="00060043">
        <w:rPr>
          <w:rFonts w:ascii="Times New Roman" w:hAnsi="Times New Roman" w:cs="Times New Roman"/>
          <w:sz w:val="28"/>
          <w:szCs w:val="28"/>
        </w:rPr>
        <w:t xml:space="preserve"> </w:t>
      </w:r>
      <w:r w:rsidR="006148E9" w:rsidRPr="00060043">
        <w:rPr>
          <w:rFonts w:ascii="Times New Roman" w:hAnsi="Times New Roman" w:cs="Times New Roman"/>
          <w:sz w:val="28"/>
          <w:szCs w:val="28"/>
        </w:rPr>
        <w:t>военн</w:t>
      </w:r>
      <w:proofErr w:type="gramStart"/>
      <w:r w:rsidR="006148E9" w:rsidRPr="00060043">
        <w:rPr>
          <w:rFonts w:ascii="Times New Roman" w:hAnsi="Times New Roman" w:cs="Times New Roman"/>
          <w:sz w:val="28"/>
          <w:szCs w:val="28"/>
        </w:rPr>
        <w:t>о-</w:t>
      </w:r>
      <w:proofErr w:type="gramEnd"/>
      <w:r w:rsidR="006148E9" w:rsidRPr="00060043">
        <w:rPr>
          <w:rFonts w:ascii="Times New Roman" w:hAnsi="Times New Roman" w:cs="Times New Roman"/>
          <w:sz w:val="28"/>
          <w:szCs w:val="28"/>
        </w:rPr>
        <w:t xml:space="preserve"> промышленного комплекса.</w:t>
      </w:r>
    </w:p>
    <w:p w:rsidR="0055076A" w:rsidRPr="00060043" w:rsidRDefault="00EC736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Проблемы и перспективы развития комплекса. Машиностроительный комплекс и окружающая среда.</w:t>
      </w:r>
    </w:p>
    <w:p w:rsidR="0055076A" w:rsidRPr="00060043" w:rsidRDefault="00EC7365"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Агропромышленный комплекс (4</w:t>
      </w:r>
      <w:r w:rsidR="0055076A" w:rsidRPr="00060043">
        <w:rPr>
          <w:rFonts w:ascii="Times New Roman" w:hAnsi="Times New Roman" w:cs="Times New Roman"/>
          <w:b/>
          <w:sz w:val="28"/>
          <w:szCs w:val="28"/>
        </w:rPr>
        <w:t xml:space="preserve"> ч)</w:t>
      </w:r>
    </w:p>
    <w:p w:rsidR="00EC7365" w:rsidRPr="00060043" w:rsidRDefault="00EC736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место и значение комплекса в хозяйстве страны, связь с другими межотраслевыми комплексами. Основные факторы размещения предприятий АПК.</w:t>
      </w:r>
    </w:p>
    <w:p w:rsidR="00EC7365" w:rsidRPr="00060043" w:rsidRDefault="00EC736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Сельское хозяйство, отраслевой состав. Виды земельных угодий. Зональная и природная специализация отраслей сельского хозяйства. Главные районы размещения земледелия и животноводства.</w:t>
      </w:r>
    </w:p>
    <w:p w:rsidR="00EC7365" w:rsidRPr="00060043" w:rsidRDefault="00EC736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Пищевая и легкая промышленность, отраслевой состав, основные районы и центры размещения.</w:t>
      </w:r>
    </w:p>
    <w:p w:rsidR="0055076A" w:rsidRPr="00060043" w:rsidRDefault="00EC736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D7573A" w:rsidRPr="00060043">
        <w:rPr>
          <w:rFonts w:ascii="Times New Roman" w:hAnsi="Times New Roman" w:cs="Times New Roman"/>
          <w:sz w:val="28"/>
          <w:szCs w:val="28"/>
        </w:rPr>
        <w:t xml:space="preserve">       </w:t>
      </w:r>
      <w:r w:rsidRPr="00060043">
        <w:rPr>
          <w:rFonts w:ascii="Times New Roman" w:hAnsi="Times New Roman" w:cs="Times New Roman"/>
          <w:sz w:val="28"/>
          <w:szCs w:val="28"/>
        </w:rPr>
        <w:t xml:space="preserve">  Проблемы и перспективы развития комплекса. АПК и окружающая среда.</w:t>
      </w:r>
    </w:p>
    <w:p w:rsidR="0055076A" w:rsidRPr="00060043" w:rsidRDefault="00D7573A"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Инфраструктурный комплекс  (2</w:t>
      </w:r>
      <w:r w:rsidR="0055076A" w:rsidRPr="00060043">
        <w:rPr>
          <w:rFonts w:ascii="Times New Roman" w:hAnsi="Times New Roman" w:cs="Times New Roman"/>
          <w:b/>
          <w:sz w:val="28"/>
          <w:szCs w:val="28"/>
        </w:rPr>
        <w:t xml:space="preserve"> ч)</w:t>
      </w:r>
    </w:p>
    <w:p w:rsidR="00D7573A" w:rsidRPr="00060043" w:rsidRDefault="0055076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w:t>
      </w:r>
      <w:r w:rsidR="00D7573A" w:rsidRPr="00060043">
        <w:rPr>
          <w:rFonts w:ascii="Times New Roman" w:hAnsi="Times New Roman" w:cs="Times New Roman"/>
          <w:sz w:val="28"/>
          <w:szCs w:val="28"/>
        </w:rPr>
        <w:t xml:space="preserve">              Состав, место и значение комплекса в хозяйстве страны, связь с другими межотраслевыми комплексами. Влияние транспорта на размещение населения и хозяйство страны.</w:t>
      </w:r>
    </w:p>
    <w:p w:rsidR="00D7573A" w:rsidRPr="00060043" w:rsidRDefault="00D7573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разных видов транспорта. Важнейшие</w:t>
      </w:r>
      <w:r w:rsidR="00AE4B02" w:rsidRPr="00060043">
        <w:rPr>
          <w:rFonts w:ascii="Times New Roman" w:hAnsi="Times New Roman" w:cs="Times New Roman"/>
          <w:sz w:val="28"/>
          <w:szCs w:val="28"/>
        </w:rPr>
        <w:t xml:space="preserve"> транспортные магистрали и узлы</w:t>
      </w:r>
      <w:r w:rsidRPr="00060043">
        <w:rPr>
          <w:rFonts w:ascii="Times New Roman" w:hAnsi="Times New Roman" w:cs="Times New Roman"/>
          <w:sz w:val="28"/>
          <w:szCs w:val="28"/>
        </w:rPr>
        <w:t xml:space="preserve">   </w:t>
      </w:r>
      <w:r w:rsidR="00AE4B02" w:rsidRPr="00060043">
        <w:rPr>
          <w:rFonts w:ascii="Times New Roman" w:hAnsi="Times New Roman" w:cs="Times New Roman"/>
          <w:sz w:val="28"/>
          <w:szCs w:val="28"/>
        </w:rPr>
        <w:t>на территории страны.</w:t>
      </w:r>
    </w:p>
    <w:p w:rsidR="00AE4B02" w:rsidRPr="00060043" w:rsidRDefault="00AE4B0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Научный комплекс: особенности размещения научных центров, их значение в хозяйстве, перспективы развития.</w:t>
      </w:r>
    </w:p>
    <w:p w:rsidR="00AE4B02" w:rsidRPr="00060043" w:rsidRDefault="00AE4B0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Проблемы и перспективы развития комплекса. Инфраструктурн</w:t>
      </w:r>
      <w:r w:rsidR="00923EC5">
        <w:rPr>
          <w:rFonts w:ascii="Times New Roman" w:hAnsi="Times New Roman" w:cs="Times New Roman"/>
          <w:sz w:val="28"/>
          <w:szCs w:val="28"/>
        </w:rPr>
        <w:t>ый комплекс и окружающая среда.</w:t>
      </w:r>
    </w:p>
    <w:p w:rsidR="00AE4B02" w:rsidRPr="00923EC5" w:rsidRDefault="00AE4B02"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Эколо</w:t>
      </w:r>
      <w:r w:rsidR="00923EC5">
        <w:rPr>
          <w:rFonts w:ascii="Times New Roman" w:hAnsi="Times New Roman" w:cs="Times New Roman"/>
          <w:b/>
          <w:sz w:val="28"/>
          <w:szCs w:val="28"/>
        </w:rPr>
        <w:t>гический потенциал России (1 ч)</w:t>
      </w:r>
    </w:p>
    <w:p w:rsidR="00AE4B02" w:rsidRPr="00060043" w:rsidRDefault="003C3B8D"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Экологические проблемы на территории России. Источники загрязнения окружающей среды и меры по сохранению ее качества на территории страны. Мониторинг экологической ситуации. Экологический потенциал России, его региональное и глобальное значение.</w:t>
      </w:r>
    </w:p>
    <w:p w:rsidR="003C3B8D" w:rsidRPr="00060043" w:rsidRDefault="003C3B8D"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 xml:space="preserve">Раздел 6 </w:t>
      </w:r>
    </w:p>
    <w:p w:rsidR="003C3B8D" w:rsidRPr="00060043" w:rsidRDefault="003C3B8D"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Природно-хозяйственные регионы России (36 ч)</w:t>
      </w:r>
    </w:p>
    <w:p w:rsidR="003C3B8D" w:rsidRPr="00060043" w:rsidRDefault="003C3B8D"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Природно-хозяйственные регионы территории страны (2 ч)</w:t>
      </w:r>
    </w:p>
    <w:p w:rsidR="005F2CE5" w:rsidRPr="00060043" w:rsidRDefault="005F2CE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Виды районирования территории России. Различия территорий по условиям и степени хозяйственного освоения. Зона Севера и основная зона. Что такое природно-хозяйственные регионы. Крупные природно-хозяйственные регионы на территории страны. Северо и Северо-Запад. Центральная Россия</w:t>
      </w:r>
      <w:r w:rsidR="00E373C5" w:rsidRPr="00060043">
        <w:rPr>
          <w:rFonts w:ascii="Times New Roman" w:hAnsi="Times New Roman" w:cs="Times New Roman"/>
          <w:sz w:val="28"/>
          <w:szCs w:val="28"/>
        </w:rPr>
        <w:t>, Поволжье, юг европейской части страны, Урал, Сибирь и  Дальний Восток.</w:t>
      </w:r>
    </w:p>
    <w:p w:rsidR="00E373C5" w:rsidRPr="00060043" w:rsidRDefault="00E373C5"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Общая комплексная характеристика европейской части России (1 ч)</w:t>
      </w:r>
    </w:p>
    <w:p w:rsidR="00C2530E" w:rsidRPr="00060043" w:rsidRDefault="00E373C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географического положения, природы, истории, населения хозяйства регионов европейской части России. </w:t>
      </w:r>
      <w:r w:rsidR="001B59A3" w:rsidRPr="00060043">
        <w:rPr>
          <w:rFonts w:ascii="Times New Roman" w:hAnsi="Times New Roman" w:cs="Times New Roman"/>
          <w:sz w:val="28"/>
          <w:szCs w:val="28"/>
        </w:rPr>
        <w:t>Природный, человеческий и хозяйственный потенциал макрорегиона, его роль в жизни страны.</w:t>
      </w:r>
    </w:p>
    <w:p w:rsidR="001B59A3" w:rsidRPr="00060043" w:rsidRDefault="001B59A3"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 xml:space="preserve">Центральная Россия </w:t>
      </w:r>
      <w:proofErr w:type="gramStart"/>
      <w:r w:rsidRPr="00060043">
        <w:rPr>
          <w:rFonts w:ascii="Times New Roman" w:hAnsi="Times New Roman" w:cs="Times New Roman"/>
          <w:b/>
          <w:sz w:val="28"/>
          <w:szCs w:val="28"/>
        </w:rPr>
        <w:t xml:space="preserve">( </w:t>
      </w:r>
      <w:proofErr w:type="gramEnd"/>
      <w:r w:rsidRPr="00060043">
        <w:rPr>
          <w:rFonts w:ascii="Times New Roman" w:hAnsi="Times New Roman" w:cs="Times New Roman"/>
          <w:b/>
          <w:sz w:val="28"/>
          <w:szCs w:val="28"/>
        </w:rPr>
        <w:t>4 ч)</w:t>
      </w:r>
    </w:p>
    <w:p w:rsidR="0060244C" w:rsidRPr="00060043" w:rsidRDefault="0060244C"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1B59A3" w:rsidRPr="00060043">
        <w:rPr>
          <w:rFonts w:ascii="Times New Roman" w:hAnsi="Times New Roman" w:cs="Times New Roman"/>
          <w:sz w:val="28"/>
          <w:szCs w:val="28"/>
        </w:rPr>
        <w:t xml:space="preserve">Преимущества столичного и транспортного региона европейской части России. </w:t>
      </w:r>
      <w:r w:rsidRPr="00060043">
        <w:rPr>
          <w:rFonts w:ascii="Times New Roman" w:hAnsi="Times New Roman" w:cs="Times New Roman"/>
          <w:sz w:val="28"/>
          <w:szCs w:val="28"/>
        </w:rPr>
        <w:t xml:space="preserve">Центральная Россия – </w:t>
      </w:r>
      <w:proofErr w:type="gramStart"/>
      <w:r w:rsidRPr="00060043">
        <w:rPr>
          <w:rFonts w:ascii="Times New Roman" w:hAnsi="Times New Roman" w:cs="Times New Roman"/>
          <w:sz w:val="28"/>
          <w:szCs w:val="28"/>
        </w:rPr>
        <w:t>историческое</w:t>
      </w:r>
      <w:proofErr w:type="gramEnd"/>
      <w:r w:rsidRPr="00060043">
        <w:rPr>
          <w:rFonts w:ascii="Times New Roman" w:hAnsi="Times New Roman" w:cs="Times New Roman"/>
          <w:sz w:val="28"/>
          <w:szCs w:val="28"/>
        </w:rPr>
        <w:t>, политическое, экономическое. Культурное. Религиозное ядро Российского государства. Состав региона.</w:t>
      </w:r>
    </w:p>
    <w:p w:rsidR="001B59A3" w:rsidRPr="00060043" w:rsidRDefault="001B59A3"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60244C" w:rsidRPr="00060043">
        <w:rPr>
          <w:rFonts w:ascii="Times New Roman" w:hAnsi="Times New Roman" w:cs="Times New Roman"/>
          <w:sz w:val="28"/>
          <w:szCs w:val="28"/>
        </w:rPr>
        <w:t xml:space="preserve">          Основные черты природы: </w:t>
      </w:r>
      <w:proofErr w:type="spellStart"/>
      <w:r w:rsidR="0060244C" w:rsidRPr="00060043">
        <w:rPr>
          <w:rFonts w:ascii="Times New Roman" w:hAnsi="Times New Roman" w:cs="Times New Roman"/>
          <w:sz w:val="28"/>
          <w:szCs w:val="28"/>
        </w:rPr>
        <w:t>равнинность</w:t>
      </w:r>
      <w:proofErr w:type="spellEnd"/>
      <w:r w:rsidR="0060244C" w:rsidRPr="00060043">
        <w:rPr>
          <w:rFonts w:ascii="Times New Roman" w:hAnsi="Times New Roman" w:cs="Times New Roman"/>
          <w:sz w:val="28"/>
          <w:szCs w:val="28"/>
        </w:rPr>
        <w:t>, неравномерность размещения полезных ископаемых, благоприятность климатических для жизни человека в развитии земледелия, наличие крупных равнинных рек, преобладание лесных ландшафтов.</w:t>
      </w:r>
      <w:r w:rsidR="00C2530E" w:rsidRPr="00060043">
        <w:rPr>
          <w:rFonts w:ascii="Times New Roman" w:hAnsi="Times New Roman" w:cs="Times New Roman"/>
          <w:sz w:val="28"/>
          <w:szCs w:val="28"/>
        </w:rPr>
        <w:t xml:space="preserve"> Основные природные ресурсы.</w:t>
      </w:r>
    </w:p>
    <w:p w:rsidR="00C2530E" w:rsidRPr="00060043" w:rsidRDefault="00C2530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Высокая численность и плотность населения, преобладание городского населения. Крупные города и городские агломерации. Социально-экономические проблемы сельской местности и древних русских городов. Культурно-исторические и архитектурные памятники. Ареалы старинных промыслов.</w:t>
      </w:r>
    </w:p>
    <w:p w:rsidR="00C2530E" w:rsidRPr="00060043" w:rsidRDefault="00C2530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Наличие продуктивных сельскохозяйственных угодий страны. Развитие  пригородного сельского хозяйства. Социальные, экономические и экологические проблемы региона.</w:t>
      </w:r>
    </w:p>
    <w:p w:rsidR="00C2530E" w:rsidRPr="00060043" w:rsidRDefault="00C2530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proofErr w:type="spellStart"/>
      <w:r w:rsidRPr="00060043">
        <w:rPr>
          <w:rFonts w:ascii="Times New Roman" w:hAnsi="Times New Roman" w:cs="Times New Roman"/>
          <w:sz w:val="28"/>
          <w:szCs w:val="28"/>
        </w:rPr>
        <w:t>Внутрирегиональные</w:t>
      </w:r>
      <w:proofErr w:type="spellEnd"/>
      <w:r w:rsidRPr="00060043">
        <w:rPr>
          <w:rFonts w:ascii="Times New Roman" w:hAnsi="Times New Roman" w:cs="Times New Roman"/>
          <w:sz w:val="28"/>
          <w:szCs w:val="28"/>
        </w:rPr>
        <w:t xml:space="preserve">  различи</w:t>
      </w:r>
      <w:r w:rsidR="00923EC5">
        <w:rPr>
          <w:rFonts w:ascii="Times New Roman" w:hAnsi="Times New Roman" w:cs="Times New Roman"/>
          <w:sz w:val="28"/>
          <w:szCs w:val="28"/>
        </w:rPr>
        <w:t>я. Московский столичный регион.</w:t>
      </w:r>
    </w:p>
    <w:p w:rsidR="00C2530E" w:rsidRPr="00060043" w:rsidRDefault="00C2530E"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lastRenderedPageBreak/>
        <w:t>Европейский Север (3 ч)</w:t>
      </w:r>
    </w:p>
    <w:p w:rsidR="00C2530E" w:rsidRPr="00060043" w:rsidRDefault="00C2530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региона. </w:t>
      </w:r>
      <w:r w:rsidR="00206650" w:rsidRPr="00060043">
        <w:rPr>
          <w:rFonts w:ascii="Times New Roman" w:hAnsi="Times New Roman" w:cs="Times New Roman"/>
          <w:sz w:val="28"/>
          <w:szCs w:val="28"/>
        </w:rPr>
        <w:t>Специфика географического</w:t>
      </w:r>
      <w:r w:rsidR="0071141D" w:rsidRPr="00060043">
        <w:rPr>
          <w:rFonts w:ascii="Times New Roman" w:hAnsi="Times New Roman" w:cs="Times New Roman"/>
          <w:sz w:val="28"/>
          <w:szCs w:val="28"/>
        </w:rPr>
        <w:t xml:space="preserve"> положения региона. </w:t>
      </w:r>
    </w:p>
    <w:p w:rsidR="00C96190" w:rsidRPr="00060043" w:rsidRDefault="00C96190"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Влияние геополитического и соседского положения на особенности развития региона на разных исторических этапах.</w:t>
      </w:r>
    </w:p>
    <w:p w:rsidR="00C96190" w:rsidRPr="00060043" w:rsidRDefault="00C96190"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Основные</w:t>
      </w:r>
      <w:r w:rsidR="00BD146E" w:rsidRPr="00060043">
        <w:rPr>
          <w:rFonts w:ascii="Times New Roman" w:hAnsi="Times New Roman" w:cs="Times New Roman"/>
          <w:sz w:val="28"/>
          <w:szCs w:val="28"/>
        </w:rPr>
        <w:t xml:space="preserve"> черты природы и природные факторы развития территории. Различия природных и ресурсов.</w:t>
      </w:r>
    </w:p>
    <w:p w:rsidR="00BD146E" w:rsidRPr="00060043" w:rsidRDefault="00BD146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Этнический и религиозный состав, культурно-исторические  особенности, расселение региона. Города региона.</w:t>
      </w:r>
    </w:p>
    <w:p w:rsidR="00BD146E" w:rsidRPr="00060043" w:rsidRDefault="00BD146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Специализация хозяйства региона: развитие ТЭК, металлургии, химико-лесного комплекса. Роль морского транспорта и проблемы развития портового хозяйства.</w:t>
      </w:r>
    </w:p>
    <w:p w:rsidR="00BD146E" w:rsidRPr="00060043" w:rsidRDefault="00BD146E"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Потенциал развития туристско-экскурсио</w:t>
      </w:r>
      <w:r w:rsidR="003833AA">
        <w:rPr>
          <w:rFonts w:ascii="Times New Roman" w:hAnsi="Times New Roman" w:cs="Times New Roman"/>
          <w:sz w:val="28"/>
          <w:szCs w:val="28"/>
        </w:rPr>
        <w:t xml:space="preserve">нного </w:t>
      </w:r>
      <w:r w:rsidR="00923EC5">
        <w:rPr>
          <w:rFonts w:ascii="Times New Roman" w:hAnsi="Times New Roman" w:cs="Times New Roman"/>
          <w:sz w:val="28"/>
          <w:szCs w:val="28"/>
        </w:rPr>
        <w:t>хозяйства. Экономические</w:t>
      </w:r>
      <w:r w:rsidRPr="00060043">
        <w:rPr>
          <w:rFonts w:ascii="Times New Roman" w:hAnsi="Times New Roman" w:cs="Times New Roman"/>
          <w:sz w:val="28"/>
          <w:szCs w:val="28"/>
        </w:rPr>
        <w:t>, социальные и экологические проб</w:t>
      </w:r>
      <w:r w:rsidR="00923EC5">
        <w:rPr>
          <w:rFonts w:ascii="Times New Roman" w:hAnsi="Times New Roman" w:cs="Times New Roman"/>
          <w:sz w:val="28"/>
          <w:szCs w:val="28"/>
        </w:rPr>
        <w:t>лемы.</w:t>
      </w:r>
    </w:p>
    <w:p w:rsidR="00BD146E" w:rsidRPr="00060043" w:rsidRDefault="00BD146E"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Северо - Запад (3 ч)</w:t>
      </w:r>
    </w:p>
    <w:p w:rsidR="00B227A0" w:rsidRPr="00060043" w:rsidRDefault="00F044A2"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региона.</w:t>
      </w:r>
      <w:r w:rsidR="00E266DE" w:rsidRPr="00060043">
        <w:rPr>
          <w:rFonts w:ascii="Times New Roman" w:hAnsi="Times New Roman" w:cs="Times New Roman"/>
          <w:sz w:val="28"/>
          <w:szCs w:val="28"/>
        </w:rPr>
        <w:t xml:space="preserve"> Особенности географического положения  в разные исторические периоды, роль региона в осуществле</w:t>
      </w:r>
      <w:r w:rsidR="00B227A0" w:rsidRPr="00060043">
        <w:rPr>
          <w:rFonts w:ascii="Times New Roman" w:hAnsi="Times New Roman" w:cs="Times New Roman"/>
          <w:sz w:val="28"/>
          <w:szCs w:val="28"/>
        </w:rPr>
        <w:t>нии связей с мировым сообщества.</w:t>
      </w:r>
    </w:p>
    <w:p w:rsidR="00BD146E" w:rsidRPr="00060043" w:rsidRDefault="00B227A0"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природы и природные факторы</w:t>
      </w:r>
      <w:r w:rsidR="00E266DE" w:rsidRPr="00060043">
        <w:rPr>
          <w:rFonts w:ascii="Times New Roman" w:hAnsi="Times New Roman" w:cs="Times New Roman"/>
          <w:sz w:val="28"/>
          <w:szCs w:val="28"/>
        </w:rPr>
        <w:t xml:space="preserve"> </w:t>
      </w:r>
      <w:r w:rsidR="008D3EEE" w:rsidRPr="00060043">
        <w:rPr>
          <w:rFonts w:ascii="Times New Roman" w:hAnsi="Times New Roman" w:cs="Times New Roman"/>
          <w:sz w:val="28"/>
          <w:szCs w:val="28"/>
        </w:rPr>
        <w:t>в разные исторические периоды, роль региона в осуществлении связей с мировым сообщ</w:t>
      </w:r>
      <w:r w:rsidR="000415D9" w:rsidRPr="00060043">
        <w:rPr>
          <w:rFonts w:ascii="Times New Roman" w:hAnsi="Times New Roman" w:cs="Times New Roman"/>
          <w:sz w:val="28"/>
          <w:szCs w:val="28"/>
        </w:rPr>
        <w:t>еством. Особенности природы и п</w:t>
      </w:r>
      <w:r w:rsidR="008D3EEE" w:rsidRPr="00060043">
        <w:rPr>
          <w:rFonts w:ascii="Times New Roman" w:hAnsi="Times New Roman" w:cs="Times New Roman"/>
          <w:sz w:val="28"/>
          <w:szCs w:val="28"/>
        </w:rPr>
        <w:t>р</w:t>
      </w:r>
      <w:r w:rsidR="000415D9" w:rsidRPr="00060043">
        <w:rPr>
          <w:rFonts w:ascii="Times New Roman" w:hAnsi="Times New Roman" w:cs="Times New Roman"/>
          <w:sz w:val="28"/>
          <w:szCs w:val="28"/>
        </w:rPr>
        <w:t>и</w:t>
      </w:r>
      <w:r w:rsidR="008D3EEE" w:rsidRPr="00060043">
        <w:rPr>
          <w:rFonts w:ascii="Times New Roman" w:hAnsi="Times New Roman" w:cs="Times New Roman"/>
          <w:sz w:val="28"/>
          <w:szCs w:val="28"/>
        </w:rPr>
        <w:t xml:space="preserve">родные факторы развития территории </w:t>
      </w:r>
      <w:r w:rsidR="000415D9" w:rsidRPr="00060043">
        <w:rPr>
          <w:rFonts w:ascii="Times New Roman" w:hAnsi="Times New Roman" w:cs="Times New Roman"/>
          <w:sz w:val="28"/>
          <w:szCs w:val="28"/>
        </w:rPr>
        <w:t>Северо-Запада.</w:t>
      </w:r>
    </w:p>
    <w:p w:rsidR="000415D9" w:rsidRPr="00060043" w:rsidRDefault="000415D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Новгородская Русь-район древнего заселения. Старинные русские города </w:t>
      </w:r>
      <w:proofErr w:type="gramStart"/>
      <w:r w:rsidRPr="00060043">
        <w:rPr>
          <w:rFonts w:ascii="Times New Roman" w:hAnsi="Times New Roman" w:cs="Times New Roman"/>
          <w:sz w:val="28"/>
          <w:szCs w:val="28"/>
        </w:rPr>
        <w:t>–к</w:t>
      </w:r>
      <w:proofErr w:type="gramEnd"/>
      <w:r w:rsidRPr="00060043">
        <w:rPr>
          <w:rFonts w:ascii="Times New Roman" w:hAnsi="Times New Roman" w:cs="Times New Roman"/>
          <w:sz w:val="28"/>
          <w:szCs w:val="28"/>
        </w:rPr>
        <w:t>ультурно-исторические и туристические центры.</w:t>
      </w:r>
    </w:p>
    <w:p w:rsidR="000415D9" w:rsidRPr="00060043" w:rsidRDefault="000415D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Высокая плотность и преобладание городского населения. Санкт-Петербург </w:t>
      </w:r>
      <w:proofErr w:type="gramStart"/>
      <w:r w:rsidRPr="00060043">
        <w:rPr>
          <w:rFonts w:ascii="Times New Roman" w:hAnsi="Times New Roman" w:cs="Times New Roman"/>
          <w:sz w:val="28"/>
          <w:szCs w:val="28"/>
        </w:rPr>
        <w:t>–с</w:t>
      </w:r>
      <w:proofErr w:type="gramEnd"/>
      <w:r w:rsidRPr="00060043">
        <w:rPr>
          <w:rFonts w:ascii="Times New Roman" w:hAnsi="Times New Roman" w:cs="Times New Roman"/>
          <w:sz w:val="28"/>
          <w:szCs w:val="28"/>
        </w:rPr>
        <w:t>еверная столица России, его роль в жизни региона.</w:t>
      </w:r>
    </w:p>
    <w:p w:rsidR="000415D9" w:rsidRPr="00060043" w:rsidRDefault="000415D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Влияние природных условий на развитие хозяйства территории. Слабое развитие сельского хозяйства. Отрасли специализации: судостроение, станкостроение, приборостроение, отрасли ВПК, туристско-экскурсионное хозяйство. Крупнейшие порты и их проблемы.</w:t>
      </w:r>
    </w:p>
    <w:p w:rsidR="000415D9" w:rsidRPr="00060043" w:rsidRDefault="000415D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Экономические, социальные и </w:t>
      </w:r>
      <w:r w:rsidR="00923EC5">
        <w:rPr>
          <w:rFonts w:ascii="Times New Roman" w:hAnsi="Times New Roman" w:cs="Times New Roman"/>
          <w:sz w:val="28"/>
          <w:szCs w:val="28"/>
        </w:rPr>
        <w:t>экологические проблемы региона.</w:t>
      </w:r>
    </w:p>
    <w:p w:rsidR="000415D9" w:rsidRPr="00060043" w:rsidRDefault="000415D9"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Поволжье (3 ч)</w:t>
      </w:r>
    </w:p>
    <w:p w:rsidR="00BD146E" w:rsidRPr="00060043" w:rsidRDefault="000415D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региона. Этапы хозяйственного освоения и заселения. </w:t>
      </w:r>
      <w:proofErr w:type="gramStart"/>
      <w:r w:rsidRPr="00060043">
        <w:rPr>
          <w:rFonts w:ascii="Times New Roman" w:hAnsi="Times New Roman" w:cs="Times New Roman"/>
          <w:sz w:val="28"/>
          <w:szCs w:val="28"/>
        </w:rPr>
        <w:t xml:space="preserve">Географическое положение в восточной и юго-восточной частях </w:t>
      </w:r>
      <w:proofErr w:type="spellStart"/>
      <w:r w:rsidRPr="00060043">
        <w:rPr>
          <w:rFonts w:ascii="Times New Roman" w:hAnsi="Times New Roman" w:cs="Times New Roman"/>
          <w:sz w:val="28"/>
          <w:szCs w:val="28"/>
        </w:rPr>
        <w:t>Пусской</w:t>
      </w:r>
      <w:proofErr w:type="spellEnd"/>
      <w:r w:rsidRPr="00060043">
        <w:rPr>
          <w:rFonts w:ascii="Times New Roman" w:hAnsi="Times New Roman" w:cs="Times New Roman"/>
          <w:sz w:val="28"/>
          <w:szCs w:val="28"/>
        </w:rPr>
        <w:t xml:space="preserve"> равнины.</w:t>
      </w:r>
      <w:proofErr w:type="gramEnd"/>
    </w:p>
    <w:p w:rsidR="000415D9" w:rsidRPr="00060043" w:rsidRDefault="000415D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Основные черты природы и природные факторы развития</w:t>
      </w:r>
      <w:r w:rsidR="005E1207" w:rsidRPr="00060043">
        <w:rPr>
          <w:rFonts w:ascii="Times New Roman" w:hAnsi="Times New Roman" w:cs="Times New Roman"/>
          <w:sz w:val="28"/>
          <w:szCs w:val="28"/>
        </w:rPr>
        <w:t xml:space="preserve"> территории: разнообразие рельефа, возрастание </w:t>
      </w:r>
      <w:proofErr w:type="spellStart"/>
      <w:r w:rsidR="005E1207" w:rsidRPr="00060043">
        <w:rPr>
          <w:rFonts w:ascii="Times New Roman" w:hAnsi="Times New Roman" w:cs="Times New Roman"/>
          <w:sz w:val="28"/>
          <w:szCs w:val="28"/>
        </w:rPr>
        <w:t>континентальности</w:t>
      </w:r>
      <w:proofErr w:type="spellEnd"/>
      <w:r w:rsidR="005E1207" w:rsidRPr="00060043">
        <w:rPr>
          <w:rFonts w:ascii="Times New Roman" w:hAnsi="Times New Roman" w:cs="Times New Roman"/>
          <w:sz w:val="28"/>
          <w:szCs w:val="28"/>
        </w:rPr>
        <w:t xml:space="preserve"> климата, разнообразие природных зон, плодородие почв. </w:t>
      </w:r>
      <w:proofErr w:type="gramStart"/>
      <w:r w:rsidR="005E1207" w:rsidRPr="00060043">
        <w:rPr>
          <w:rFonts w:ascii="Times New Roman" w:hAnsi="Times New Roman" w:cs="Times New Roman"/>
          <w:sz w:val="28"/>
          <w:szCs w:val="28"/>
        </w:rPr>
        <w:t>Волга-природная</w:t>
      </w:r>
      <w:proofErr w:type="gramEnd"/>
      <w:r w:rsidR="005E1207" w:rsidRPr="00060043">
        <w:rPr>
          <w:rFonts w:ascii="Times New Roman" w:hAnsi="Times New Roman" w:cs="Times New Roman"/>
          <w:sz w:val="28"/>
          <w:szCs w:val="28"/>
        </w:rPr>
        <w:t xml:space="preserve"> ось региона. Природные ресурсы региона: агроклиматические, почвенные, водные, гидроэнергетические, минеральные. </w:t>
      </w:r>
    </w:p>
    <w:p w:rsidR="005E1207" w:rsidRPr="00060043" w:rsidRDefault="005E1207"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proofErr w:type="spellStart"/>
      <w:r w:rsidRPr="00060043">
        <w:rPr>
          <w:rFonts w:ascii="Times New Roman" w:hAnsi="Times New Roman" w:cs="Times New Roman"/>
          <w:sz w:val="28"/>
          <w:szCs w:val="28"/>
        </w:rPr>
        <w:t>Многонацианальный</w:t>
      </w:r>
      <w:proofErr w:type="spellEnd"/>
      <w:r w:rsidRPr="00060043">
        <w:rPr>
          <w:rFonts w:ascii="Times New Roman" w:hAnsi="Times New Roman" w:cs="Times New Roman"/>
          <w:sz w:val="28"/>
          <w:szCs w:val="28"/>
        </w:rPr>
        <w:t xml:space="preserve"> и многоконфессиональный состав населения, культурно-исторические особенности народов Поволжья. Роль Волги в расселении населения. Волжские города миллионеры и крупные города.</w:t>
      </w:r>
    </w:p>
    <w:p w:rsidR="005E1207" w:rsidRPr="00060043" w:rsidRDefault="005E1207"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w:t>
      </w:r>
      <w:proofErr w:type="spellStart"/>
      <w:r w:rsidRPr="00060043">
        <w:rPr>
          <w:rFonts w:ascii="Times New Roman" w:hAnsi="Times New Roman" w:cs="Times New Roman"/>
          <w:sz w:val="28"/>
          <w:szCs w:val="28"/>
        </w:rPr>
        <w:t>Рыбоперерабатывающая</w:t>
      </w:r>
      <w:proofErr w:type="spellEnd"/>
      <w:r w:rsidRPr="00060043">
        <w:rPr>
          <w:rFonts w:ascii="Times New Roman" w:hAnsi="Times New Roman" w:cs="Times New Roman"/>
          <w:sz w:val="28"/>
          <w:szCs w:val="28"/>
        </w:rPr>
        <w:t xml:space="preserve"> промышленность и проблемы рыбного хозяйства Волго-Каспийского бассейна. Водный и трубопроводный транспорт, их влияние на природу региона.</w:t>
      </w:r>
    </w:p>
    <w:p w:rsidR="007B1748" w:rsidRPr="00060043" w:rsidRDefault="005E1207"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7B1748" w:rsidRPr="00060043">
        <w:rPr>
          <w:rFonts w:ascii="Times New Roman" w:hAnsi="Times New Roman" w:cs="Times New Roman"/>
          <w:sz w:val="28"/>
          <w:szCs w:val="28"/>
        </w:rPr>
        <w:t>Основные экономические, социальные и экологические проблемы.</w:t>
      </w:r>
    </w:p>
    <w:p w:rsidR="007B1748" w:rsidRPr="00060043" w:rsidRDefault="007B1748"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Юг европейской части</w:t>
      </w:r>
      <w:r w:rsidR="00130389" w:rsidRPr="00060043">
        <w:rPr>
          <w:rFonts w:ascii="Times New Roman" w:hAnsi="Times New Roman" w:cs="Times New Roman"/>
          <w:b/>
          <w:sz w:val="28"/>
          <w:szCs w:val="28"/>
        </w:rPr>
        <w:t xml:space="preserve"> страны (4</w:t>
      </w:r>
      <w:r w:rsidRPr="00060043">
        <w:rPr>
          <w:rFonts w:ascii="Times New Roman" w:hAnsi="Times New Roman" w:cs="Times New Roman"/>
          <w:b/>
          <w:sz w:val="28"/>
          <w:szCs w:val="28"/>
        </w:rPr>
        <w:t xml:space="preserve"> ч)</w:t>
      </w:r>
    </w:p>
    <w:p w:rsidR="007B1748" w:rsidRPr="00060043" w:rsidRDefault="007B174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региона. Особенности географического положения, роль региона в осуществлении связей с мировым сообщества.</w:t>
      </w:r>
    </w:p>
    <w:p w:rsidR="007B1748" w:rsidRPr="00060043" w:rsidRDefault="007B174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природы и природные факторы развития территории: изменение рельефа, климата, особенностей внутренних вод</w:t>
      </w:r>
      <w:r w:rsidR="009922E1" w:rsidRPr="00060043">
        <w:rPr>
          <w:rFonts w:ascii="Times New Roman" w:hAnsi="Times New Roman" w:cs="Times New Roman"/>
          <w:sz w:val="28"/>
          <w:szCs w:val="28"/>
        </w:rPr>
        <w:t>, почвенно-растительного покрова с запада на восток и с подъемом в горы. Прир</w:t>
      </w:r>
      <w:r w:rsidR="00130389" w:rsidRPr="00060043">
        <w:rPr>
          <w:rFonts w:ascii="Times New Roman" w:hAnsi="Times New Roman" w:cs="Times New Roman"/>
          <w:sz w:val="28"/>
          <w:szCs w:val="28"/>
        </w:rPr>
        <w:t>о</w:t>
      </w:r>
      <w:r w:rsidR="009922E1" w:rsidRPr="00060043">
        <w:rPr>
          <w:rFonts w:ascii="Times New Roman" w:hAnsi="Times New Roman" w:cs="Times New Roman"/>
          <w:sz w:val="28"/>
          <w:szCs w:val="28"/>
        </w:rPr>
        <w:t>дные ресурсы региона:</w:t>
      </w:r>
      <w:r w:rsidR="00130389" w:rsidRPr="00060043">
        <w:rPr>
          <w:rFonts w:ascii="Times New Roman" w:hAnsi="Times New Roman" w:cs="Times New Roman"/>
          <w:sz w:val="28"/>
          <w:szCs w:val="28"/>
        </w:rPr>
        <w:t xml:space="preserve"> </w:t>
      </w:r>
      <w:r w:rsidR="009922E1" w:rsidRPr="00060043">
        <w:rPr>
          <w:rFonts w:ascii="Times New Roman" w:hAnsi="Times New Roman" w:cs="Times New Roman"/>
          <w:sz w:val="28"/>
          <w:szCs w:val="28"/>
        </w:rPr>
        <w:t>агроклиматические, почвенные и кормовые</w:t>
      </w:r>
      <w:r w:rsidR="00130389" w:rsidRPr="00060043">
        <w:rPr>
          <w:rFonts w:ascii="Times New Roman" w:hAnsi="Times New Roman" w:cs="Times New Roman"/>
          <w:sz w:val="28"/>
          <w:szCs w:val="28"/>
        </w:rPr>
        <w:t xml:space="preserve"> ресурсы</w:t>
      </w:r>
      <w:r w:rsidR="009922E1" w:rsidRPr="00060043">
        <w:rPr>
          <w:rFonts w:ascii="Times New Roman" w:hAnsi="Times New Roman" w:cs="Times New Roman"/>
          <w:sz w:val="28"/>
          <w:szCs w:val="28"/>
        </w:rPr>
        <w:t>.</w:t>
      </w:r>
      <w:r w:rsidR="00130389" w:rsidRPr="00060043">
        <w:rPr>
          <w:rFonts w:ascii="Times New Roman" w:hAnsi="Times New Roman" w:cs="Times New Roman"/>
          <w:sz w:val="28"/>
          <w:szCs w:val="28"/>
        </w:rPr>
        <w:t xml:space="preserve"> </w:t>
      </w:r>
      <w:r w:rsidR="009922E1" w:rsidRPr="00060043">
        <w:rPr>
          <w:rFonts w:ascii="Times New Roman" w:hAnsi="Times New Roman" w:cs="Times New Roman"/>
          <w:sz w:val="28"/>
          <w:szCs w:val="28"/>
        </w:rPr>
        <w:t xml:space="preserve"> Благоприятные условия для жизни, развития сельского и рекре</w:t>
      </w:r>
      <w:r w:rsidR="00130389" w:rsidRPr="00060043">
        <w:rPr>
          <w:rFonts w:ascii="Times New Roman" w:hAnsi="Times New Roman" w:cs="Times New Roman"/>
          <w:sz w:val="28"/>
          <w:szCs w:val="28"/>
        </w:rPr>
        <w:t>ационного хозяйства.</w:t>
      </w:r>
    </w:p>
    <w:p w:rsidR="00130389" w:rsidRPr="00060043" w:rsidRDefault="0013038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Высокая плотность и неравномерность размещения населения. Пестрота национального и религиозного состава населения. Культурно-исторические особенности коренных народов гор и предгорий, донских и терских казаков. Преобладание сельского населения. Крупные города.</w:t>
      </w:r>
    </w:p>
    <w:p w:rsidR="00130389" w:rsidRPr="00060043" w:rsidRDefault="0013038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Современные отрасли специализации: сельскохозяйственное, транспортное и энергетическое, машиностроение, цветная металлургия, топливная промышленность. Ведущая роль отраслей агропромышленного комплекса. Проблемы развития АПК. Возрастание роли рекреационного хозяйства.</w:t>
      </w:r>
    </w:p>
    <w:p w:rsidR="00130389" w:rsidRPr="00060043" w:rsidRDefault="00130389"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Экономические, экологические</w:t>
      </w:r>
      <w:r w:rsidR="00923EC5">
        <w:rPr>
          <w:rFonts w:ascii="Times New Roman" w:hAnsi="Times New Roman" w:cs="Times New Roman"/>
          <w:sz w:val="28"/>
          <w:szCs w:val="28"/>
        </w:rPr>
        <w:t xml:space="preserve"> и социальные проблемы региона.</w:t>
      </w:r>
    </w:p>
    <w:p w:rsidR="007B1748" w:rsidRPr="00060043" w:rsidRDefault="00130389"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Урал (3 ч)</w:t>
      </w:r>
    </w:p>
    <w:p w:rsidR="009C78CB" w:rsidRPr="00060043" w:rsidRDefault="009C78CB"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географического положения региона. Основные этапы заселения и хозяйственного освоения. Состав региона.</w:t>
      </w:r>
    </w:p>
    <w:p w:rsidR="009C78CB" w:rsidRPr="00060043" w:rsidRDefault="009C78CB"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природы и природные факторы развития территории: различия тектонического строения рельефа, минеральных ресурсов Предуралья, Урала, и Зауралья.</w:t>
      </w:r>
      <w:r w:rsidR="00874596" w:rsidRPr="00060043">
        <w:rPr>
          <w:rFonts w:ascii="Times New Roman" w:hAnsi="Times New Roman" w:cs="Times New Roman"/>
          <w:sz w:val="28"/>
          <w:szCs w:val="28"/>
        </w:rPr>
        <w:t xml:space="preserve"> </w:t>
      </w:r>
      <w:r w:rsidR="003974FB" w:rsidRPr="00060043">
        <w:rPr>
          <w:rFonts w:ascii="Times New Roman" w:hAnsi="Times New Roman" w:cs="Times New Roman"/>
          <w:sz w:val="28"/>
          <w:szCs w:val="28"/>
        </w:rPr>
        <w:t>Проявления широтной и высотной зональности. Природные ресурсы.</w:t>
      </w:r>
    </w:p>
    <w:p w:rsidR="003974FB" w:rsidRPr="00060043" w:rsidRDefault="003974FB"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Многонациональность населения региона. Культурно-исторические особенности народов Урала. Высокий уровень урбанизации. Крупные города и их проблемы.</w:t>
      </w:r>
    </w:p>
    <w:p w:rsidR="003974FB" w:rsidRPr="00060043" w:rsidRDefault="003974FB"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Урал – старейший горнодобывающий район России. Основные отрасли специализации: горнодобывающая, металлургия, химическая, машиностроение ВПК.</w:t>
      </w:r>
    </w:p>
    <w:p w:rsidR="003974FB" w:rsidRPr="00060043" w:rsidRDefault="003974FB"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Экономические, экологические</w:t>
      </w:r>
      <w:r w:rsidR="00923EC5">
        <w:rPr>
          <w:rFonts w:ascii="Times New Roman" w:hAnsi="Times New Roman" w:cs="Times New Roman"/>
          <w:sz w:val="28"/>
          <w:szCs w:val="28"/>
        </w:rPr>
        <w:t xml:space="preserve"> и социальные проблемы региона.</w:t>
      </w:r>
    </w:p>
    <w:p w:rsidR="003974FB" w:rsidRPr="00060043" w:rsidRDefault="003974FB"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Общая комплексная характеристика Азиатской части России (1 Ч)</w:t>
      </w:r>
    </w:p>
    <w:p w:rsidR="003974FB" w:rsidRPr="00060043" w:rsidRDefault="003974FB"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Сибирь (2 ч)</w:t>
      </w:r>
    </w:p>
    <w:p w:rsidR="003974FB" w:rsidRPr="00060043" w:rsidRDefault="003974FB"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Географическое положение региона. Отличие природных зон Сибири </w:t>
      </w:r>
      <w:proofErr w:type="gramStart"/>
      <w:r w:rsidRPr="00060043">
        <w:rPr>
          <w:rFonts w:ascii="Times New Roman" w:hAnsi="Times New Roman" w:cs="Times New Roman"/>
          <w:sz w:val="28"/>
          <w:szCs w:val="28"/>
        </w:rPr>
        <w:t>от</w:t>
      </w:r>
      <w:proofErr w:type="gramEnd"/>
      <w:r w:rsidRPr="00060043">
        <w:rPr>
          <w:rFonts w:ascii="Times New Roman" w:hAnsi="Times New Roman" w:cs="Times New Roman"/>
          <w:sz w:val="28"/>
          <w:szCs w:val="28"/>
        </w:rPr>
        <w:t xml:space="preserve"> аналогичных европейских. </w:t>
      </w:r>
      <w:r w:rsidR="00513355" w:rsidRPr="00060043">
        <w:rPr>
          <w:rFonts w:ascii="Times New Roman" w:hAnsi="Times New Roman" w:cs="Times New Roman"/>
          <w:sz w:val="28"/>
          <w:szCs w:val="28"/>
        </w:rPr>
        <w:t>Великие сибирские реки. Богатство природных ресурсов и легкоранимая природа.</w:t>
      </w:r>
    </w:p>
    <w:p w:rsidR="00513355" w:rsidRPr="00060043" w:rsidRDefault="0051335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Проникновение русских в Сибирь. Сибирские казаки. Коренное население Сибири: традиции, религии, проблемы малочисленных народов, Адаптация коренного населения и русских к суровым природным условиям региона.</w:t>
      </w:r>
    </w:p>
    <w:p w:rsidR="00513355" w:rsidRPr="00060043" w:rsidRDefault="0051335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Слабая степень изученности и освоенности Сибири. Диспропорции в площади региона и численности его населения. Соотношение городского и сельского населения. Влияние природных и экономических условий на ос</w:t>
      </w:r>
      <w:r w:rsidR="00923EC5">
        <w:rPr>
          <w:rFonts w:ascii="Times New Roman" w:hAnsi="Times New Roman" w:cs="Times New Roman"/>
          <w:sz w:val="28"/>
          <w:szCs w:val="28"/>
        </w:rPr>
        <w:t>обенности размещения населения.</w:t>
      </w:r>
    </w:p>
    <w:p w:rsidR="00513355" w:rsidRPr="00060043" w:rsidRDefault="00513355"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Западная Сибирь (3 ч)</w:t>
      </w:r>
    </w:p>
    <w:p w:rsidR="00513355" w:rsidRPr="00060043" w:rsidRDefault="0051335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Географическое положение региона. Богатство природных ресурсов и легкоранимая природа.</w:t>
      </w:r>
      <w:r w:rsidR="00EA7145" w:rsidRPr="00060043">
        <w:rPr>
          <w:rFonts w:ascii="Times New Roman" w:hAnsi="Times New Roman" w:cs="Times New Roman"/>
          <w:sz w:val="28"/>
          <w:szCs w:val="28"/>
        </w:rPr>
        <w:t xml:space="preserve"> Особенности природы и природные факторы развития территории: равнинный рельеф, континентальный климат, обилие внутренних вод и сильная заболоченность, проявление широтной зональности природы от тундр до степей.</w:t>
      </w:r>
    </w:p>
    <w:p w:rsidR="00513355" w:rsidRPr="00060043" w:rsidRDefault="00EA714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proofErr w:type="gramStart"/>
      <w:r w:rsidRPr="00060043">
        <w:rPr>
          <w:rFonts w:ascii="Times New Roman" w:hAnsi="Times New Roman" w:cs="Times New Roman"/>
          <w:sz w:val="28"/>
          <w:szCs w:val="28"/>
        </w:rPr>
        <w:t xml:space="preserve">Богатство и разнообразие природных ресурсов: топливные, лесные, кормовые, пушные, водные, рыбные. </w:t>
      </w:r>
      <w:proofErr w:type="gramEnd"/>
    </w:p>
    <w:p w:rsidR="00EA7145" w:rsidRPr="00060043" w:rsidRDefault="00EA714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Специализация хозяйства – нефтегазохимический комплекс. Крупные российские нефтяные и газовые компании. Система трубопроводов и основные направления транспортировки нефти и газа</w:t>
      </w:r>
      <w:r w:rsidR="00A5303C" w:rsidRPr="00060043">
        <w:rPr>
          <w:rFonts w:ascii="Times New Roman" w:hAnsi="Times New Roman" w:cs="Times New Roman"/>
          <w:sz w:val="28"/>
          <w:szCs w:val="28"/>
        </w:rPr>
        <w:t>. Теплоэнергетика, лесная и рыбная промышленность, машиностроение.</w:t>
      </w:r>
    </w:p>
    <w:p w:rsidR="00A5303C" w:rsidRPr="00060043" w:rsidRDefault="00A5303C"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Влияние природных условий на жизнь и быт человека.</w:t>
      </w:r>
    </w:p>
    <w:p w:rsidR="00C15A20" w:rsidRPr="00060043" w:rsidRDefault="00A5303C"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Коренные народы: ненцы, ханты, манси, особенности их жизни</w:t>
      </w:r>
      <w:r w:rsidR="00C15A20" w:rsidRPr="00060043">
        <w:rPr>
          <w:rFonts w:ascii="Times New Roman" w:hAnsi="Times New Roman" w:cs="Times New Roman"/>
          <w:sz w:val="28"/>
          <w:szCs w:val="28"/>
        </w:rPr>
        <w:t xml:space="preserve"> и быта, основные занятия.        </w:t>
      </w:r>
    </w:p>
    <w:p w:rsidR="00C15A20" w:rsidRPr="00060043" w:rsidRDefault="003974FB"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C15A20" w:rsidRPr="00060043">
        <w:rPr>
          <w:rFonts w:ascii="Times New Roman" w:hAnsi="Times New Roman" w:cs="Times New Roman"/>
          <w:sz w:val="28"/>
          <w:szCs w:val="28"/>
        </w:rPr>
        <w:t xml:space="preserve">       Экономические, экологические и социальные проблемы региона.</w:t>
      </w:r>
    </w:p>
    <w:p w:rsidR="00E62BE5" w:rsidRPr="00060043" w:rsidRDefault="00C15A20"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923EC5">
        <w:rPr>
          <w:rFonts w:ascii="Times New Roman" w:hAnsi="Times New Roman" w:cs="Times New Roman"/>
          <w:sz w:val="28"/>
          <w:szCs w:val="28"/>
        </w:rPr>
        <w:t xml:space="preserve">       Внутрирайонные различия.</w:t>
      </w:r>
    </w:p>
    <w:p w:rsidR="00C15A20" w:rsidRPr="00060043" w:rsidRDefault="00E62BE5"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Восточная Сибирь (3 ч)</w:t>
      </w:r>
    </w:p>
    <w:p w:rsidR="00E62BE5" w:rsidRPr="00060043" w:rsidRDefault="00CE2EC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r w:rsidR="00E62BE5" w:rsidRPr="00060043">
        <w:rPr>
          <w:rFonts w:ascii="Times New Roman" w:hAnsi="Times New Roman" w:cs="Times New Roman"/>
          <w:sz w:val="28"/>
          <w:szCs w:val="28"/>
        </w:rPr>
        <w:t>Состав территории. Своеобразие географического положения. Особенности природы и природные факторы развития территории: разнообразие тектонического строения рельефа, резко континентальный климат, распространение многолетней мерзлоты</w:t>
      </w:r>
      <w:r w:rsidRPr="00060043">
        <w:rPr>
          <w:rFonts w:ascii="Times New Roman" w:hAnsi="Times New Roman" w:cs="Times New Roman"/>
          <w:sz w:val="28"/>
          <w:szCs w:val="28"/>
        </w:rPr>
        <w:t xml:space="preserve"> и лиственничной тайги. Природные ресурсы: минеральные, водные, гидроэнергетические, лесные, кормовые.</w:t>
      </w:r>
    </w:p>
    <w:p w:rsidR="00CE2EC5" w:rsidRPr="00060043" w:rsidRDefault="00CE2EC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Низкая численность и плотность населения, проблемы трудовых ресурсов. Коренные народы, особенности их жизни и быта.</w:t>
      </w:r>
    </w:p>
    <w:p w:rsidR="00CE2EC5" w:rsidRPr="00060043" w:rsidRDefault="00CE2EC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Слабое развитие </w:t>
      </w:r>
      <w:proofErr w:type="spellStart"/>
      <w:r w:rsidRPr="00060043">
        <w:rPr>
          <w:rFonts w:ascii="Times New Roman" w:hAnsi="Times New Roman" w:cs="Times New Roman"/>
          <w:sz w:val="28"/>
          <w:szCs w:val="28"/>
        </w:rPr>
        <w:t>инфракструктуры</w:t>
      </w:r>
      <w:proofErr w:type="spellEnd"/>
      <w:r w:rsidRPr="00060043">
        <w:rPr>
          <w:rFonts w:ascii="Times New Roman" w:hAnsi="Times New Roman" w:cs="Times New Roman"/>
          <w:sz w:val="28"/>
          <w:szCs w:val="28"/>
        </w:rPr>
        <w:t>. Очаговый характер размещения хозяйства. Развитие первичных добывающих  отраслей.</w:t>
      </w:r>
    </w:p>
    <w:p w:rsidR="00CE2EC5" w:rsidRPr="00060043" w:rsidRDefault="00CE2EC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Внутрирайонные различия.</w:t>
      </w:r>
    </w:p>
    <w:p w:rsidR="00CE2EC5" w:rsidRPr="00060043" w:rsidRDefault="00CE2EC5"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Экономические, экологические</w:t>
      </w:r>
      <w:r w:rsidR="00923EC5">
        <w:rPr>
          <w:rFonts w:ascii="Times New Roman" w:hAnsi="Times New Roman" w:cs="Times New Roman"/>
          <w:sz w:val="28"/>
          <w:szCs w:val="28"/>
        </w:rPr>
        <w:t xml:space="preserve"> и социальные проблемы региона.</w:t>
      </w:r>
    </w:p>
    <w:p w:rsidR="00CE2EC5" w:rsidRPr="00060043" w:rsidRDefault="00923EC5" w:rsidP="00060043">
      <w:pPr>
        <w:spacing w:after="0"/>
        <w:jc w:val="both"/>
        <w:rPr>
          <w:rFonts w:ascii="Times New Roman" w:hAnsi="Times New Roman" w:cs="Times New Roman"/>
          <w:b/>
          <w:sz w:val="28"/>
          <w:szCs w:val="28"/>
        </w:rPr>
      </w:pPr>
      <w:r>
        <w:rPr>
          <w:rFonts w:ascii="Times New Roman" w:hAnsi="Times New Roman" w:cs="Times New Roman"/>
          <w:b/>
          <w:sz w:val="28"/>
          <w:szCs w:val="28"/>
        </w:rPr>
        <w:t>Южная Сибирь (</w:t>
      </w:r>
      <w:r w:rsidR="00CE2EC5" w:rsidRPr="00060043">
        <w:rPr>
          <w:rFonts w:ascii="Times New Roman" w:hAnsi="Times New Roman" w:cs="Times New Roman"/>
          <w:b/>
          <w:sz w:val="28"/>
          <w:szCs w:val="28"/>
        </w:rPr>
        <w:t>4 ч)</w:t>
      </w:r>
    </w:p>
    <w:p w:rsidR="00B24C48" w:rsidRPr="00060043" w:rsidRDefault="00B24C4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территории. Своеобразие географического положения.</w:t>
      </w:r>
    </w:p>
    <w:p w:rsidR="00B24C48" w:rsidRPr="00060043" w:rsidRDefault="00B24C48"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Особенности природы и природные факторы развития территории: горно-котловинный рельеф, сформированный новейшими поднятиями и речной эрозией</w:t>
      </w:r>
      <w:r w:rsidR="00823331" w:rsidRPr="00060043">
        <w:rPr>
          <w:rFonts w:ascii="Times New Roman" w:hAnsi="Times New Roman" w:cs="Times New Roman"/>
          <w:sz w:val="28"/>
          <w:szCs w:val="28"/>
        </w:rPr>
        <w:t>, области землетрясений, контрастность климатических условий, истоки крупнейших рек Сибири, современное оледенение, многолетняя мерзлота. Своеобразие растительного и животного мира региона: горная тайга, субальпийские и альпийские луга, степи котловин. Природные ресурсы: минеральные, агроклиматические, гидроэнергетические, водные, лесные, земельные, рекреационные.</w:t>
      </w:r>
    </w:p>
    <w:p w:rsidR="00823331" w:rsidRPr="00060043" w:rsidRDefault="0082333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Несоответствие между природными богатствами и людскими ресурсами</w:t>
      </w:r>
      <w:r w:rsidR="000761B1" w:rsidRPr="00060043">
        <w:rPr>
          <w:rFonts w:ascii="Times New Roman" w:hAnsi="Times New Roman" w:cs="Times New Roman"/>
          <w:sz w:val="28"/>
          <w:szCs w:val="28"/>
        </w:rPr>
        <w:t xml:space="preserve">, пути его решения. Неравномерность </w:t>
      </w:r>
      <w:proofErr w:type="gramStart"/>
      <w:r w:rsidR="000761B1" w:rsidRPr="00060043">
        <w:rPr>
          <w:rFonts w:ascii="Times New Roman" w:hAnsi="Times New Roman" w:cs="Times New Roman"/>
          <w:sz w:val="28"/>
          <w:szCs w:val="28"/>
        </w:rPr>
        <w:t>м</w:t>
      </w:r>
      <w:proofErr w:type="gramEnd"/>
      <w:r w:rsidR="000761B1" w:rsidRPr="00060043">
        <w:rPr>
          <w:rFonts w:ascii="Times New Roman" w:hAnsi="Times New Roman" w:cs="Times New Roman"/>
          <w:sz w:val="28"/>
          <w:szCs w:val="28"/>
        </w:rPr>
        <w:t xml:space="preserve"> мозаичность размещения населения. Уровень развития транспорта и его влияние на размещение населения. </w:t>
      </w:r>
    </w:p>
    <w:p w:rsidR="000761B1" w:rsidRPr="00060043" w:rsidRDefault="000761B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Основные этносы региона. Соотношение городского и  сельского населения. Старые и новые города. Крупнейшие культурно-исторические, научные, промышленные центры региона.</w:t>
      </w:r>
    </w:p>
    <w:p w:rsidR="000761B1" w:rsidRPr="00060043" w:rsidRDefault="000761B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w:t>
      </w:r>
      <w:proofErr w:type="gramStart"/>
      <w:r w:rsidRPr="00060043">
        <w:rPr>
          <w:rFonts w:ascii="Times New Roman" w:hAnsi="Times New Roman" w:cs="Times New Roman"/>
          <w:sz w:val="28"/>
          <w:szCs w:val="28"/>
        </w:rPr>
        <w:t>Отрасли специализации: горнодобывающая, топливная, электроэнергетика, цветная и черная металлургия, лесная, химическая, машиностроение.</w:t>
      </w:r>
      <w:proofErr w:type="gramEnd"/>
      <w:r w:rsidRPr="00060043">
        <w:rPr>
          <w:rFonts w:ascii="Times New Roman" w:hAnsi="Times New Roman" w:cs="Times New Roman"/>
          <w:sz w:val="28"/>
          <w:szCs w:val="28"/>
        </w:rPr>
        <w:t xml:space="preserve"> Развитие АПК, его особенности </w:t>
      </w:r>
      <w:proofErr w:type="gramStart"/>
      <w:r w:rsidRPr="00060043">
        <w:rPr>
          <w:rFonts w:ascii="Times New Roman" w:hAnsi="Times New Roman" w:cs="Times New Roman"/>
          <w:sz w:val="28"/>
          <w:szCs w:val="28"/>
        </w:rPr>
        <w:t>в</w:t>
      </w:r>
      <w:proofErr w:type="gramEnd"/>
      <w:r w:rsidRPr="00060043">
        <w:rPr>
          <w:rFonts w:ascii="Times New Roman" w:hAnsi="Times New Roman" w:cs="Times New Roman"/>
          <w:sz w:val="28"/>
          <w:szCs w:val="28"/>
        </w:rPr>
        <w:t xml:space="preserve"> экстремальных условий. Основные земледельческие районы.       </w:t>
      </w:r>
    </w:p>
    <w:p w:rsidR="000761B1" w:rsidRPr="00060043" w:rsidRDefault="000761B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Внутрирайонные различия.</w:t>
      </w:r>
    </w:p>
    <w:p w:rsidR="000761B1" w:rsidRPr="00060043" w:rsidRDefault="000761B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Экономические, экологические</w:t>
      </w:r>
      <w:r w:rsidR="00923EC5">
        <w:rPr>
          <w:rFonts w:ascii="Times New Roman" w:hAnsi="Times New Roman" w:cs="Times New Roman"/>
          <w:sz w:val="28"/>
          <w:szCs w:val="28"/>
        </w:rPr>
        <w:t xml:space="preserve"> и социальные проблемы региона.</w:t>
      </w:r>
    </w:p>
    <w:p w:rsidR="00E62BE5" w:rsidRPr="00060043" w:rsidRDefault="000761B1"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Дальний Восток (5 ч)</w:t>
      </w:r>
    </w:p>
    <w:p w:rsidR="000761B1" w:rsidRPr="00060043" w:rsidRDefault="000761B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Состав региона. Особенности географического положения. Этапы освоения и заселения территории.</w:t>
      </w:r>
    </w:p>
    <w:p w:rsidR="000761B1" w:rsidRPr="00060043" w:rsidRDefault="000761B1"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Особенности природы и природные факторы развития территории: геологическая молодость территории, преобладание гор</w:t>
      </w:r>
      <w:r w:rsidR="004B6E6F" w:rsidRPr="00060043">
        <w:rPr>
          <w:rFonts w:ascii="Times New Roman" w:hAnsi="Times New Roman" w:cs="Times New Roman"/>
          <w:sz w:val="28"/>
          <w:szCs w:val="28"/>
        </w:rPr>
        <w:t>, сейсмическая активность, муссонный климат, климатические контрасты между севером и югом региона, густота и полноводность рек, проявление широтной зональности и высотной поясности. Природные ресурсы: минеральные, рекреационные, биологически</w:t>
      </w:r>
      <w:proofErr w:type="gramStart"/>
      <w:r w:rsidR="004B6E6F" w:rsidRPr="00060043">
        <w:rPr>
          <w:rFonts w:ascii="Times New Roman" w:hAnsi="Times New Roman" w:cs="Times New Roman"/>
          <w:sz w:val="28"/>
          <w:szCs w:val="28"/>
        </w:rPr>
        <w:t>е(</w:t>
      </w:r>
      <w:proofErr w:type="gramEnd"/>
      <w:r w:rsidR="004B6E6F" w:rsidRPr="00060043">
        <w:rPr>
          <w:rFonts w:ascii="Times New Roman" w:hAnsi="Times New Roman" w:cs="Times New Roman"/>
          <w:sz w:val="28"/>
          <w:szCs w:val="28"/>
        </w:rPr>
        <w:t>рыба и морепродукты), лесные, на юге территории – почвенные и агроклиматические.</w:t>
      </w:r>
    </w:p>
    <w:p w:rsidR="0083503A" w:rsidRPr="00060043" w:rsidRDefault="0083503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w:t>
      </w:r>
    </w:p>
    <w:p w:rsidR="009321B7" w:rsidRPr="00060043" w:rsidRDefault="0083503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Специализация района</w:t>
      </w:r>
      <w:r w:rsidR="009321B7" w:rsidRPr="00060043">
        <w:rPr>
          <w:rFonts w:ascii="Times New Roman" w:hAnsi="Times New Roman" w:cs="Times New Roman"/>
          <w:sz w:val="28"/>
          <w:szCs w:val="28"/>
        </w:rPr>
        <w:t xml:space="preserve">: горнодобывающая, топливная, лесная, целлюлозно-бумажная, рыбная отрасли. Вспомогательные отрасли: электроэнергетика, нефтепереработка, судоремонт. Слабое развитие сельского хозяйства. Особенности транспортной системы региона.       </w:t>
      </w:r>
    </w:p>
    <w:p w:rsidR="009321B7" w:rsidRPr="00060043" w:rsidRDefault="009321B7"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Внутрирайонные различия.</w:t>
      </w:r>
    </w:p>
    <w:p w:rsidR="009321B7" w:rsidRPr="00060043" w:rsidRDefault="009321B7"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t xml:space="preserve">          Экономические, экологические и социальные проблемы региона.</w:t>
      </w:r>
    </w:p>
    <w:p w:rsidR="009321B7" w:rsidRPr="00060043" w:rsidRDefault="009321B7" w:rsidP="00060043">
      <w:pPr>
        <w:spacing w:after="0"/>
        <w:jc w:val="both"/>
        <w:rPr>
          <w:rFonts w:ascii="Times New Roman" w:hAnsi="Times New Roman" w:cs="Times New Roman"/>
          <w:b/>
          <w:sz w:val="28"/>
          <w:szCs w:val="28"/>
        </w:rPr>
      </w:pPr>
      <w:r w:rsidRPr="00060043">
        <w:rPr>
          <w:rFonts w:ascii="Times New Roman" w:hAnsi="Times New Roman" w:cs="Times New Roman"/>
          <w:b/>
          <w:sz w:val="28"/>
          <w:szCs w:val="28"/>
        </w:rPr>
        <w:t>Раздел 7</w:t>
      </w:r>
      <w:r w:rsidR="00AC3E9A" w:rsidRPr="00060043">
        <w:rPr>
          <w:rFonts w:ascii="Times New Roman" w:hAnsi="Times New Roman" w:cs="Times New Roman"/>
          <w:b/>
          <w:sz w:val="28"/>
          <w:szCs w:val="28"/>
        </w:rPr>
        <w:t xml:space="preserve">  Россия в современном мире (1 ч)</w:t>
      </w:r>
    </w:p>
    <w:p w:rsidR="004B6E6F" w:rsidRPr="00060043" w:rsidRDefault="00AC3E9A" w:rsidP="00060043">
      <w:pPr>
        <w:spacing w:after="0"/>
        <w:jc w:val="both"/>
        <w:rPr>
          <w:rFonts w:ascii="Times New Roman" w:hAnsi="Times New Roman" w:cs="Times New Roman"/>
          <w:sz w:val="28"/>
          <w:szCs w:val="28"/>
        </w:rPr>
      </w:pPr>
      <w:r w:rsidRPr="00060043">
        <w:rPr>
          <w:rFonts w:ascii="Times New Roman" w:hAnsi="Times New Roman" w:cs="Times New Roman"/>
          <w:sz w:val="28"/>
          <w:szCs w:val="28"/>
        </w:rPr>
        <w:lastRenderedPageBreak/>
        <w:t xml:space="preserve">          Место России среди стран мира. Характеристика исторических, экономических и этнокультурных связей России со странами СНГ. Памятники Всемирного культурного населения на территории России. Международные экономические связи России, место в международном </w:t>
      </w:r>
      <w:r w:rsidR="003833AA">
        <w:rPr>
          <w:rFonts w:ascii="Times New Roman" w:hAnsi="Times New Roman" w:cs="Times New Roman"/>
          <w:sz w:val="28"/>
          <w:szCs w:val="28"/>
        </w:rPr>
        <w:t>экономическом разделении труда.</w:t>
      </w:r>
    </w:p>
    <w:p w:rsidR="0055076A" w:rsidRPr="00060043" w:rsidRDefault="009321B7" w:rsidP="00060043">
      <w:pPr>
        <w:pStyle w:val="a5"/>
        <w:spacing w:after="0"/>
        <w:jc w:val="both"/>
        <w:rPr>
          <w:rFonts w:ascii="Times New Roman" w:hAnsi="Times New Roman" w:cs="Times New Roman"/>
          <w:b/>
          <w:i/>
          <w:sz w:val="28"/>
          <w:szCs w:val="28"/>
        </w:rPr>
      </w:pPr>
      <w:r w:rsidRPr="00060043">
        <w:rPr>
          <w:rFonts w:ascii="Times New Roman" w:hAnsi="Times New Roman" w:cs="Times New Roman"/>
          <w:b/>
          <w:sz w:val="28"/>
          <w:szCs w:val="28"/>
        </w:rPr>
        <w:t>Уч</w:t>
      </w:r>
      <w:r w:rsidR="0055076A" w:rsidRPr="00060043">
        <w:rPr>
          <w:rFonts w:ascii="Times New Roman" w:hAnsi="Times New Roman" w:cs="Times New Roman"/>
          <w:b/>
          <w:sz w:val="28"/>
          <w:szCs w:val="28"/>
        </w:rPr>
        <w:t>ебно – тематический план</w:t>
      </w:r>
    </w:p>
    <w:p w:rsidR="0055076A" w:rsidRPr="00060043" w:rsidRDefault="009321B7" w:rsidP="00060043">
      <w:pPr>
        <w:pStyle w:val="a5"/>
        <w:spacing w:after="0"/>
        <w:jc w:val="both"/>
        <w:rPr>
          <w:rFonts w:ascii="Times New Roman" w:hAnsi="Times New Roman" w:cs="Times New Roman"/>
          <w:b/>
          <w:sz w:val="28"/>
          <w:szCs w:val="28"/>
        </w:rPr>
      </w:pPr>
      <w:r w:rsidRPr="00060043">
        <w:rPr>
          <w:rFonts w:ascii="Times New Roman" w:hAnsi="Times New Roman" w:cs="Times New Roman"/>
          <w:b/>
          <w:sz w:val="28"/>
          <w:szCs w:val="28"/>
        </w:rPr>
        <w:t>9</w:t>
      </w:r>
      <w:r w:rsidR="0055076A" w:rsidRPr="00060043">
        <w:rPr>
          <w:rFonts w:ascii="Times New Roman" w:hAnsi="Times New Roman" w:cs="Times New Roman"/>
          <w:b/>
          <w:sz w:val="28"/>
          <w:szCs w:val="28"/>
        </w:rPr>
        <w:t xml:space="preserve"> класс</w:t>
      </w:r>
    </w:p>
    <w:tbl>
      <w:tblPr>
        <w:tblW w:w="9628" w:type="dxa"/>
        <w:tblInd w:w="-5" w:type="dxa"/>
        <w:tblLayout w:type="fixed"/>
        <w:tblLook w:val="0000" w:firstRow="0" w:lastRow="0" w:firstColumn="0" w:lastColumn="0" w:noHBand="0" w:noVBand="0"/>
      </w:tblPr>
      <w:tblGrid>
        <w:gridCol w:w="674"/>
        <w:gridCol w:w="5014"/>
        <w:gridCol w:w="1260"/>
        <w:gridCol w:w="1335"/>
        <w:gridCol w:w="1345"/>
      </w:tblGrid>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b/>
                <w:sz w:val="24"/>
                <w:szCs w:val="24"/>
              </w:rPr>
            </w:pPr>
            <w:r w:rsidRPr="00923EC5">
              <w:rPr>
                <w:rFonts w:ascii="Times New Roman" w:hAnsi="Times New Roman" w:cs="Times New Roman"/>
                <w:b/>
                <w:sz w:val="24"/>
                <w:szCs w:val="24"/>
              </w:rPr>
              <w:t xml:space="preserve">№№ </w:t>
            </w:r>
            <w:proofErr w:type="gramStart"/>
            <w:r w:rsidRPr="00923EC5">
              <w:rPr>
                <w:rFonts w:ascii="Times New Roman" w:hAnsi="Times New Roman" w:cs="Times New Roman"/>
                <w:b/>
                <w:sz w:val="24"/>
                <w:szCs w:val="24"/>
              </w:rPr>
              <w:t>п</w:t>
            </w:r>
            <w:proofErr w:type="gramEnd"/>
            <w:r w:rsidRPr="00923EC5">
              <w:rPr>
                <w:rFonts w:ascii="Times New Roman" w:hAnsi="Times New Roman" w:cs="Times New Roman"/>
                <w:b/>
                <w:sz w:val="24"/>
                <w:szCs w:val="24"/>
              </w:rPr>
              <w:t>/п</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b/>
                <w:sz w:val="24"/>
                <w:szCs w:val="24"/>
              </w:rPr>
            </w:pPr>
            <w:r w:rsidRPr="00923EC5">
              <w:rPr>
                <w:rFonts w:ascii="Times New Roman" w:hAnsi="Times New Roman" w:cs="Times New Roman"/>
                <w:b/>
                <w:sz w:val="24"/>
                <w:szCs w:val="24"/>
              </w:rPr>
              <w:t>Тема</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b/>
                <w:sz w:val="24"/>
                <w:szCs w:val="24"/>
              </w:rPr>
            </w:pPr>
            <w:r w:rsidRPr="00923EC5">
              <w:rPr>
                <w:rFonts w:ascii="Times New Roman" w:hAnsi="Times New Roman" w:cs="Times New Roman"/>
                <w:b/>
                <w:sz w:val="24"/>
                <w:szCs w:val="24"/>
              </w:rPr>
              <w:t>Кол-во часов</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923EC5" w:rsidP="00923EC5">
            <w:pPr>
              <w:snapToGrid w:val="0"/>
              <w:spacing w:after="0" w:line="240" w:lineRule="auto"/>
              <w:jc w:val="both"/>
              <w:rPr>
                <w:rFonts w:ascii="Times New Roman" w:hAnsi="Times New Roman" w:cs="Times New Roman"/>
                <w:b/>
                <w:sz w:val="24"/>
                <w:szCs w:val="24"/>
              </w:rPr>
            </w:pPr>
            <w:r w:rsidRPr="00923EC5">
              <w:rPr>
                <w:rFonts w:ascii="Times New Roman" w:hAnsi="Times New Roman" w:cs="Times New Roman"/>
                <w:b/>
                <w:sz w:val="24"/>
                <w:szCs w:val="24"/>
              </w:rPr>
              <w:t>Кол-во практичес</w:t>
            </w:r>
            <w:r w:rsidR="0055076A" w:rsidRPr="00923EC5">
              <w:rPr>
                <w:rFonts w:ascii="Times New Roman" w:hAnsi="Times New Roman" w:cs="Times New Roman"/>
                <w:b/>
                <w:sz w:val="24"/>
                <w:szCs w:val="24"/>
              </w:rPr>
              <w:t>ких работ</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923EC5" w:rsidP="00923EC5">
            <w:pPr>
              <w:snapToGrid w:val="0"/>
              <w:spacing w:after="0" w:line="240" w:lineRule="auto"/>
              <w:jc w:val="both"/>
              <w:rPr>
                <w:rFonts w:ascii="Times New Roman" w:hAnsi="Times New Roman" w:cs="Times New Roman"/>
                <w:b/>
                <w:sz w:val="24"/>
                <w:szCs w:val="24"/>
              </w:rPr>
            </w:pPr>
            <w:r w:rsidRPr="00923EC5">
              <w:rPr>
                <w:rFonts w:ascii="Times New Roman" w:hAnsi="Times New Roman" w:cs="Times New Roman"/>
                <w:b/>
                <w:sz w:val="24"/>
                <w:szCs w:val="24"/>
              </w:rPr>
              <w:t>Кол-во провероч</w:t>
            </w:r>
            <w:r w:rsidR="0055076A" w:rsidRPr="00923EC5">
              <w:rPr>
                <w:rFonts w:ascii="Times New Roman" w:hAnsi="Times New Roman" w:cs="Times New Roman"/>
                <w:b/>
                <w:sz w:val="24"/>
                <w:szCs w:val="24"/>
              </w:rPr>
              <w:t>ных работ</w:t>
            </w: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w:t>
            </w:r>
          </w:p>
          <w:p w:rsidR="0055076A" w:rsidRPr="00923EC5" w:rsidRDefault="0055076A" w:rsidP="00923EC5">
            <w:pPr>
              <w:snapToGrid w:val="0"/>
              <w:spacing w:after="0" w:line="240" w:lineRule="auto"/>
              <w:jc w:val="both"/>
              <w:rPr>
                <w:rFonts w:ascii="Times New Roman" w:hAnsi="Times New Roman" w:cs="Times New Roman"/>
                <w:sz w:val="28"/>
                <w:szCs w:val="28"/>
              </w:rPr>
            </w:pPr>
          </w:p>
          <w:p w:rsidR="0055076A" w:rsidRPr="00923EC5" w:rsidRDefault="0055076A" w:rsidP="00923EC5">
            <w:pPr>
              <w:snapToGrid w:val="0"/>
              <w:spacing w:after="0" w:line="240" w:lineRule="auto"/>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РАЗДЕЛ 5.</w:t>
            </w:r>
            <w:r w:rsidR="0055076A" w:rsidRPr="00923EC5">
              <w:rPr>
                <w:rFonts w:ascii="Times New Roman" w:hAnsi="Times New Roman" w:cs="Times New Roman"/>
                <w:sz w:val="28"/>
                <w:szCs w:val="28"/>
              </w:rPr>
              <w:t xml:space="preserve"> </w:t>
            </w:r>
            <w:r w:rsidRPr="00923EC5">
              <w:rPr>
                <w:rFonts w:ascii="Times New Roman" w:hAnsi="Times New Roman" w:cs="Times New Roman"/>
                <w:sz w:val="28"/>
                <w:szCs w:val="28"/>
              </w:rPr>
              <w:t>Хозяйство России</w:t>
            </w:r>
          </w:p>
          <w:p w:rsidR="00EA2EC2"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5.1.Общая характеристика хозяйства России.</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26</w:t>
            </w:r>
          </w:p>
          <w:p w:rsidR="0055076A" w:rsidRPr="00923EC5" w:rsidRDefault="0055076A" w:rsidP="00923EC5">
            <w:pPr>
              <w:snapToGrid w:val="0"/>
              <w:spacing w:after="0" w:line="240" w:lineRule="auto"/>
              <w:jc w:val="center"/>
              <w:rPr>
                <w:rFonts w:ascii="Times New Roman" w:hAnsi="Times New Roman" w:cs="Times New Roman"/>
                <w:sz w:val="28"/>
                <w:szCs w:val="28"/>
              </w:rPr>
            </w:pPr>
          </w:p>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p w:rsidR="0055076A" w:rsidRPr="00923EC5" w:rsidRDefault="0055076A" w:rsidP="00923EC5">
            <w:pPr>
              <w:snapToGrid w:val="0"/>
              <w:spacing w:after="0" w:line="240" w:lineRule="auto"/>
              <w:jc w:val="center"/>
              <w:rPr>
                <w:rFonts w:ascii="Times New Roman" w:hAnsi="Times New Roman" w:cs="Times New Roman"/>
                <w:sz w:val="28"/>
                <w:szCs w:val="28"/>
              </w:rPr>
            </w:pPr>
          </w:p>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p w:rsidR="0055076A" w:rsidRPr="00923EC5" w:rsidRDefault="0055076A" w:rsidP="00923EC5">
            <w:pPr>
              <w:snapToGrid w:val="0"/>
              <w:spacing w:after="0" w:line="240" w:lineRule="auto"/>
              <w:jc w:val="center"/>
              <w:rPr>
                <w:rFonts w:ascii="Times New Roman" w:hAnsi="Times New Roman" w:cs="Times New Roman"/>
                <w:sz w:val="28"/>
                <w:szCs w:val="28"/>
              </w:rPr>
            </w:pPr>
          </w:p>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2</w:t>
            </w:r>
            <w:r w:rsidR="0055076A" w:rsidRPr="00923EC5">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5.2. География отраслей и межотраслевых комплексов</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6</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3.</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5.3.Металлургический комплекс</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4</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4</w:t>
            </w:r>
            <w:r w:rsidR="0055076A" w:rsidRPr="00923EC5">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5.4. Химико-лесной комплекс</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4</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5</w:t>
            </w:r>
            <w:r w:rsidR="0055076A" w:rsidRPr="00923EC5">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5.5. Машиностроительный комплекс</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2</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6.</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Тема5.6.Агропромышленный комплекс</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4</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7</w:t>
            </w:r>
            <w:r w:rsidR="0055076A" w:rsidRPr="00923EC5">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EA2EC2"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 xml:space="preserve">Тема </w:t>
            </w:r>
            <w:r w:rsidR="00960B0F" w:rsidRPr="00923EC5">
              <w:rPr>
                <w:rFonts w:ascii="Times New Roman" w:hAnsi="Times New Roman" w:cs="Times New Roman"/>
                <w:sz w:val="28"/>
                <w:szCs w:val="28"/>
              </w:rPr>
              <w:t>5.7. Инфраструктурный комплекс</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2</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8</w:t>
            </w:r>
            <w:r w:rsidR="0055076A" w:rsidRPr="00923EC5">
              <w:rPr>
                <w:rFonts w:ascii="Times New Roman" w:hAnsi="Times New Roman" w:cs="Times New Roman"/>
                <w:sz w:val="28"/>
                <w:szCs w:val="28"/>
              </w:rPr>
              <w:t>.</w:t>
            </w: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5.8.Экономические проблемы России</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960B0F">
        <w:trPr>
          <w:trHeight w:val="795"/>
        </w:trPr>
        <w:tc>
          <w:tcPr>
            <w:tcW w:w="674" w:type="dxa"/>
            <w:tcBorders>
              <w:top w:val="single" w:sz="4" w:space="0" w:color="000000"/>
              <w:left w:val="single" w:sz="4" w:space="0" w:color="000000"/>
              <w:bottom w:val="single" w:sz="4" w:space="0" w:color="auto"/>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w:t>
            </w:r>
            <w:r w:rsidR="00960B0F" w:rsidRPr="00923EC5">
              <w:rPr>
                <w:rFonts w:ascii="Times New Roman" w:hAnsi="Times New Roman" w:cs="Times New Roman"/>
                <w:sz w:val="28"/>
                <w:szCs w:val="28"/>
              </w:rPr>
              <w:t>9</w:t>
            </w:r>
          </w:p>
        </w:tc>
        <w:tc>
          <w:tcPr>
            <w:tcW w:w="5014" w:type="dxa"/>
            <w:tcBorders>
              <w:top w:val="single" w:sz="4" w:space="0" w:color="000000"/>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Раздел 6. Природно-хозяйственные регионы России.</w:t>
            </w:r>
          </w:p>
        </w:tc>
        <w:tc>
          <w:tcPr>
            <w:tcW w:w="1260" w:type="dxa"/>
            <w:tcBorders>
              <w:top w:val="single" w:sz="4" w:space="0" w:color="000000"/>
              <w:left w:val="single" w:sz="4" w:space="0" w:color="000000"/>
              <w:bottom w:val="single" w:sz="4" w:space="0" w:color="auto"/>
            </w:tcBorders>
            <w:shd w:val="clear" w:color="auto" w:fill="auto"/>
          </w:tcPr>
          <w:p w:rsidR="0055076A"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37</w:t>
            </w:r>
          </w:p>
        </w:tc>
        <w:tc>
          <w:tcPr>
            <w:tcW w:w="1335" w:type="dxa"/>
            <w:tcBorders>
              <w:top w:val="single" w:sz="4" w:space="0" w:color="000000"/>
              <w:left w:val="single" w:sz="4" w:space="0" w:color="000000"/>
              <w:bottom w:val="single" w:sz="4" w:space="0" w:color="auto"/>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000000"/>
              <w:left w:val="single" w:sz="4" w:space="0" w:color="000000"/>
              <w:bottom w:val="single" w:sz="4" w:space="0" w:color="auto"/>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960B0F" w:rsidRPr="00060043" w:rsidTr="00923EC5">
        <w:trPr>
          <w:trHeight w:val="612"/>
        </w:trPr>
        <w:tc>
          <w:tcPr>
            <w:tcW w:w="674"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10.</w:t>
            </w:r>
          </w:p>
        </w:tc>
        <w:tc>
          <w:tcPr>
            <w:tcW w:w="5014"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6.1. Природно-хозяйственные регионы России</w:t>
            </w:r>
          </w:p>
        </w:tc>
        <w:tc>
          <w:tcPr>
            <w:tcW w:w="1260"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2</w:t>
            </w:r>
          </w:p>
        </w:tc>
        <w:tc>
          <w:tcPr>
            <w:tcW w:w="1335"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auto"/>
              <w:left w:val="single" w:sz="4" w:space="0" w:color="000000"/>
              <w:bottom w:val="single" w:sz="4" w:space="0" w:color="auto"/>
              <w:right w:val="single" w:sz="4" w:space="0" w:color="000000"/>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p>
        </w:tc>
      </w:tr>
      <w:tr w:rsidR="00960B0F" w:rsidRPr="00060043" w:rsidTr="00923EC5">
        <w:trPr>
          <w:trHeight w:val="679"/>
        </w:trPr>
        <w:tc>
          <w:tcPr>
            <w:tcW w:w="674" w:type="dxa"/>
            <w:tcBorders>
              <w:top w:val="single" w:sz="4" w:space="0" w:color="auto"/>
              <w:left w:val="single" w:sz="4" w:space="0" w:color="000000"/>
              <w:bottom w:val="single" w:sz="4" w:space="0" w:color="000000"/>
            </w:tcBorders>
            <w:shd w:val="clear" w:color="auto" w:fill="auto"/>
          </w:tcPr>
          <w:p w:rsidR="00960B0F"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11.</w:t>
            </w:r>
          </w:p>
        </w:tc>
        <w:tc>
          <w:tcPr>
            <w:tcW w:w="5014" w:type="dxa"/>
            <w:tcBorders>
              <w:top w:val="single" w:sz="4" w:space="0" w:color="auto"/>
              <w:left w:val="single" w:sz="4" w:space="0" w:color="000000"/>
              <w:bottom w:val="single" w:sz="4" w:space="0" w:color="000000"/>
            </w:tcBorders>
            <w:shd w:val="clear" w:color="auto" w:fill="auto"/>
          </w:tcPr>
          <w:p w:rsidR="00960B0F"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6.2. Общая характеристика России</w:t>
            </w:r>
          </w:p>
        </w:tc>
        <w:tc>
          <w:tcPr>
            <w:tcW w:w="1260" w:type="dxa"/>
            <w:tcBorders>
              <w:top w:val="single" w:sz="4" w:space="0" w:color="auto"/>
              <w:left w:val="single" w:sz="4" w:space="0" w:color="000000"/>
              <w:bottom w:val="single" w:sz="4" w:space="0" w:color="000000"/>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35" w:type="dxa"/>
            <w:tcBorders>
              <w:top w:val="single" w:sz="4" w:space="0" w:color="auto"/>
              <w:left w:val="single" w:sz="4" w:space="0" w:color="000000"/>
              <w:bottom w:val="single" w:sz="4" w:space="0" w:color="000000"/>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p>
        </w:tc>
      </w:tr>
      <w:tr w:rsidR="00960B0F" w:rsidRPr="00060043" w:rsidTr="00923EC5">
        <w:trPr>
          <w:trHeight w:val="420"/>
        </w:trPr>
        <w:tc>
          <w:tcPr>
            <w:tcW w:w="674"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12.</w:t>
            </w:r>
          </w:p>
        </w:tc>
        <w:tc>
          <w:tcPr>
            <w:tcW w:w="5014"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 xml:space="preserve">Тема 6.3.Центральная Россия </w:t>
            </w:r>
          </w:p>
        </w:tc>
        <w:tc>
          <w:tcPr>
            <w:tcW w:w="1260"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4</w:t>
            </w:r>
          </w:p>
        </w:tc>
        <w:tc>
          <w:tcPr>
            <w:tcW w:w="1335" w:type="dxa"/>
            <w:tcBorders>
              <w:top w:val="single" w:sz="4" w:space="0" w:color="auto"/>
              <w:left w:val="single" w:sz="4" w:space="0" w:color="000000"/>
              <w:bottom w:val="single" w:sz="4" w:space="0" w:color="auto"/>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auto"/>
              <w:left w:val="single" w:sz="4" w:space="0" w:color="000000"/>
              <w:bottom w:val="single" w:sz="4" w:space="0" w:color="auto"/>
              <w:right w:val="single" w:sz="4" w:space="0" w:color="000000"/>
            </w:tcBorders>
            <w:shd w:val="clear" w:color="auto" w:fill="auto"/>
          </w:tcPr>
          <w:p w:rsidR="00960B0F" w:rsidRPr="00923EC5" w:rsidRDefault="00960B0F" w:rsidP="00923EC5">
            <w:pPr>
              <w:snapToGrid w:val="0"/>
              <w:spacing w:after="0" w:line="240" w:lineRule="auto"/>
              <w:jc w:val="center"/>
              <w:rPr>
                <w:rFonts w:ascii="Times New Roman" w:hAnsi="Times New Roman" w:cs="Times New Roman"/>
                <w:sz w:val="28"/>
                <w:szCs w:val="28"/>
              </w:rPr>
            </w:pPr>
          </w:p>
        </w:tc>
      </w:tr>
      <w:tr w:rsidR="00960B0F" w:rsidRPr="00060043" w:rsidTr="00923EC5">
        <w:trPr>
          <w:trHeight w:val="398"/>
        </w:trPr>
        <w:tc>
          <w:tcPr>
            <w:tcW w:w="674" w:type="dxa"/>
            <w:tcBorders>
              <w:top w:val="single" w:sz="4" w:space="0" w:color="auto"/>
              <w:left w:val="single" w:sz="4" w:space="0" w:color="000000"/>
              <w:bottom w:val="single" w:sz="4" w:space="0" w:color="000000"/>
            </w:tcBorders>
            <w:shd w:val="clear" w:color="auto" w:fill="auto"/>
          </w:tcPr>
          <w:p w:rsidR="00960B0F"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13.</w:t>
            </w:r>
          </w:p>
        </w:tc>
        <w:tc>
          <w:tcPr>
            <w:tcW w:w="5014" w:type="dxa"/>
            <w:tcBorders>
              <w:top w:val="single" w:sz="4" w:space="0" w:color="auto"/>
              <w:left w:val="single" w:sz="4" w:space="0" w:color="000000"/>
              <w:bottom w:val="single" w:sz="4" w:space="0" w:color="000000"/>
            </w:tcBorders>
            <w:shd w:val="clear" w:color="auto" w:fill="auto"/>
          </w:tcPr>
          <w:p w:rsidR="00960B0F"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6.4.Европейский Север</w:t>
            </w:r>
          </w:p>
        </w:tc>
        <w:tc>
          <w:tcPr>
            <w:tcW w:w="1260" w:type="dxa"/>
            <w:tcBorders>
              <w:top w:val="single" w:sz="4" w:space="0" w:color="auto"/>
              <w:left w:val="single" w:sz="4" w:space="0" w:color="000000"/>
              <w:bottom w:val="single" w:sz="4" w:space="0" w:color="000000"/>
            </w:tcBorders>
            <w:shd w:val="clear" w:color="auto" w:fill="auto"/>
          </w:tcPr>
          <w:p w:rsidR="00960B0F"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auto"/>
              <w:left w:val="single" w:sz="4" w:space="0" w:color="000000"/>
              <w:bottom w:val="single" w:sz="4" w:space="0" w:color="000000"/>
            </w:tcBorders>
            <w:shd w:val="clear" w:color="auto" w:fill="auto"/>
          </w:tcPr>
          <w:p w:rsidR="00960B0F"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960B0F"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r>
      <w:tr w:rsidR="008A4778" w:rsidRPr="00060043" w:rsidTr="00923EC5">
        <w:trPr>
          <w:trHeight w:val="417"/>
        </w:trPr>
        <w:tc>
          <w:tcPr>
            <w:tcW w:w="67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14.</w:t>
            </w:r>
          </w:p>
        </w:tc>
        <w:tc>
          <w:tcPr>
            <w:tcW w:w="501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6.5. Северо-Запад</w:t>
            </w:r>
          </w:p>
        </w:tc>
        <w:tc>
          <w:tcPr>
            <w:tcW w:w="1260"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p>
        </w:tc>
      </w:tr>
      <w:tr w:rsidR="008A4778" w:rsidRPr="00060043" w:rsidTr="00923EC5">
        <w:trPr>
          <w:trHeight w:val="409"/>
        </w:trPr>
        <w:tc>
          <w:tcPr>
            <w:tcW w:w="67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15.</w:t>
            </w:r>
          </w:p>
        </w:tc>
        <w:tc>
          <w:tcPr>
            <w:tcW w:w="501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6.6. Поволжье</w:t>
            </w:r>
          </w:p>
        </w:tc>
        <w:tc>
          <w:tcPr>
            <w:tcW w:w="1260"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p>
        </w:tc>
      </w:tr>
      <w:tr w:rsidR="008A4778" w:rsidRPr="00060043" w:rsidTr="00923EC5">
        <w:trPr>
          <w:trHeight w:val="416"/>
        </w:trPr>
        <w:tc>
          <w:tcPr>
            <w:tcW w:w="67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16.</w:t>
            </w:r>
          </w:p>
        </w:tc>
        <w:tc>
          <w:tcPr>
            <w:tcW w:w="501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Юг Европейской части страны</w:t>
            </w:r>
          </w:p>
        </w:tc>
        <w:tc>
          <w:tcPr>
            <w:tcW w:w="1260"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4</w:t>
            </w:r>
          </w:p>
        </w:tc>
        <w:tc>
          <w:tcPr>
            <w:tcW w:w="1335"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2</w:t>
            </w: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r>
      <w:tr w:rsidR="008A4778" w:rsidRPr="00060043" w:rsidTr="00923EC5">
        <w:trPr>
          <w:trHeight w:val="421"/>
        </w:trPr>
        <w:tc>
          <w:tcPr>
            <w:tcW w:w="67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17.</w:t>
            </w:r>
          </w:p>
        </w:tc>
        <w:tc>
          <w:tcPr>
            <w:tcW w:w="5014"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6.8.Урал</w:t>
            </w:r>
          </w:p>
        </w:tc>
        <w:tc>
          <w:tcPr>
            <w:tcW w:w="1260"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p>
        </w:tc>
      </w:tr>
      <w:tr w:rsidR="008A4778" w:rsidRPr="00060043" w:rsidTr="00923EC5">
        <w:trPr>
          <w:trHeight w:val="581"/>
        </w:trPr>
        <w:tc>
          <w:tcPr>
            <w:tcW w:w="674" w:type="dxa"/>
            <w:tcBorders>
              <w:top w:val="single" w:sz="4" w:space="0" w:color="auto"/>
              <w:left w:val="single" w:sz="4" w:space="0" w:color="000000"/>
              <w:bottom w:val="single" w:sz="4" w:space="0" w:color="000000"/>
            </w:tcBorders>
            <w:shd w:val="clear" w:color="auto" w:fill="auto"/>
          </w:tcPr>
          <w:p w:rsidR="008A4778"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18.</w:t>
            </w:r>
          </w:p>
        </w:tc>
        <w:tc>
          <w:tcPr>
            <w:tcW w:w="5014" w:type="dxa"/>
            <w:tcBorders>
              <w:top w:val="single" w:sz="4" w:space="0" w:color="auto"/>
              <w:left w:val="single" w:sz="4" w:space="0" w:color="000000"/>
              <w:bottom w:val="single" w:sz="4" w:space="0" w:color="000000"/>
            </w:tcBorders>
            <w:shd w:val="clear" w:color="auto" w:fill="auto"/>
          </w:tcPr>
          <w:p w:rsidR="008A4778"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6.9.Общая характеристика Азиатской части России</w:t>
            </w:r>
          </w:p>
        </w:tc>
        <w:tc>
          <w:tcPr>
            <w:tcW w:w="1260" w:type="dxa"/>
            <w:tcBorders>
              <w:top w:val="single" w:sz="4" w:space="0" w:color="auto"/>
              <w:left w:val="single" w:sz="4" w:space="0" w:color="000000"/>
              <w:bottom w:val="single" w:sz="4" w:space="0" w:color="000000"/>
            </w:tcBorders>
            <w:shd w:val="clear" w:color="auto" w:fill="auto"/>
          </w:tcPr>
          <w:p w:rsidR="008A4778"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35" w:type="dxa"/>
            <w:tcBorders>
              <w:top w:val="single" w:sz="4" w:space="0" w:color="auto"/>
              <w:left w:val="single" w:sz="4" w:space="0" w:color="000000"/>
              <w:bottom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8A4778" w:rsidRPr="00923EC5" w:rsidRDefault="008A4778" w:rsidP="00923EC5">
            <w:pPr>
              <w:snapToGrid w:val="0"/>
              <w:spacing w:after="0" w:line="240" w:lineRule="auto"/>
              <w:jc w:val="center"/>
              <w:rPr>
                <w:rFonts w:ascii="Times New Roman" w:hAnsi="Times New Roman" w:cs="Times New Roman"/>
                <w:sz w:val="28"/>
                <w:szCs w:val="28"/>
              </w:rPr>
            </w:pPr>
          </w:p>
        </w:tc>
      </w:tr>
      <w:tr w:rsidR="00670E0C" w:rsidRPr="00060043" w:rsidTr="00923EC5">
        <w:trPr>
          <w:trHeight w:val="298"/>
        </w:trPr>
        <w:tc>
          <w:tcPr>
            <w:tcW w:w="67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19.</w:t>
            </w:r>
          </w:p>
        </w:tc>
        <w:tc>
          <w:tcPr>
            <w:tcW w:w="501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 xml:space="preserve">Тема 6.10. Сибирь </w:t>
            </w:r>
          </w:p>
        </w:tc>
        <w:tc>
          <w:tcPr>
            <w:tcW w:w="1260"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2</w:t>
            </w:r>
          </w:p>
        </w:tc>
        <w:tc>
          <w:tcPr>
            <w:tcW w:w="1335"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p>
        </w:tc>
      </w:tr>
      <w:tr w:rsidR="00670E0C" w:rsidRPr="00060043" w:rsidTr="00923EC5">
        <w:trPr>
          <w:trHeight w:val="373"/>
        </w:trPr>
        <w:tc>
          <w:tcPr>
            <w:tcW w:w="67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20.</w:t>
            </w:r>
          </w:p>
        </w:tc>
        <w:tc>
          <w:tcPr>
            <w:tcW w:w="501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6.11.Западная Сибирь</w:t>
            </w:r>
          </w:p>
        </w:tc>
        <w:tc>
          <w:tcPr>
            <w:tcW w:w="1260"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2</w:t>
            </w: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p>
        </w:tc>
      </w:tr>
      <w:tr w:rsidR="00670E0C" w:rsidRPr="00060043" w:rsidTr="00923EC5">
        <w:trPr>
          <w:trHeight w:val="435"/>
        </w:trPr>
        <w:tc>
          <w:tcPr>
            <w:tcW w:w="67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21.</w:t>
            </w:r>
          </w:p>
        </w:tc>
        <w:tc>
          <w:tcPr>
            <w:tcW w:w="501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6.12. Восточная Сибирь</w:t>
            </w:r>
          </w:p>
        </w:tc>
        <w:tc>
          <w:tcPr>
            <w:tcW w:w="1260"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p>
        </w:tc>
      </w:tr>
      <w:tr w:rsidR="00670E0C" w:rsidRPr="00060043" w:rsidTr="00923EC5">
        <w:trPr>
          <w:trHeight w:val="400"/>
        </w:trPr>
        <w:tc>
          <w:tcPr>
            <w:tcW w:w="67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22.</w:t>
            </w:r>
          </w:p>
        </w:tc>
        <w:tc>
          <w:tcPr>
            <w:tcW w:w="501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6.13. Южная Сибирь</w:t>
            </w:r>
          </w:p>
        </w:tc>
        <w:tc>
          <w:tcPr>
            <w:tcW w:w="1260"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4</w:t>
            </w:r>
          </w:p>
        </w:tc>
        <w:tc>
          <w:tcPr>
            <w:tcW w:w="1335"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r>
      <w:tr w:rsidR="00670E0C" w:rsidRPr="00060043" w:rsidTr="00923EC5">
        <w:trPr>
          <w:trHeight w:val="419"/>
        </w:trPr>
        <w:tc>
          <w:tcPr>
            <w:tcW w:w="67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23.</w:t>
            </w:r>
          </w:p>
        </w:tc>
        <w:tc>
          <w:tcPr>
            <w:tcW w:w="501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Тема 6.14. Дальний Восток</w:t>
            </w:r>
          </w:p>
        </w:tc>
        <w:tc>
          <w:tcPr>
            <w:tcW w:w="1260"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5</w:t>
            </w:r>
          </w:p>
        </w:tc>
        <w:tc>
          <w:tcPr>
            <w:tcW w:w="1335"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r>
      <w:tr w:rsidR="00670E0C" w:rsidRPr="00060043" w:rsidTr="00923EC5">
        <w:trPr>
          <w:trHeight w:val="335"/>
        </w:trPr>
        <w:tc>
          <w:tcPr>
            <w:tcW w:w="67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24.</w:t>
            </w:r>
          </w:p>
        </w:tc>
        <w:tc>
          <w:tcPr>
            <w:tcW w:w="5014"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Раздел 7.Россия в современном мире.</w:t>
            </w:r>
          </w:p>
        </w:tc>
        <w:tc>
          <w:tcPr>
            <w:tcW w:w="1260"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p>
        </w:tc>
        <w:tc>
          <w:tcPr>
            <w:tcW w:w="1335" w:type="dxa"/>
            <w:tcBorders>
              <w:top w:val="single" w:sz="4" w:space="0" w:color="auto"/>
              <w:left w:val="single" w:sz="4" w:space="0" w:color="000000"/>
              <w:bottom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Pr>
          <w:p w:rsidR="00670E0C" w:rsidRPr="00923EC5" w:rsidRDefault="00670E0C"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Резервное время</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670E0C"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3</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Итого</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68</w:t>
            </w: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Кол-во практических работ</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1</w:t>
            </w:r>
            <w:r w:rsidR="00670E0C" w:rsidRPr="00923EC5">
              <w:rPr>
                <w:rFonts w:ascii="Times New Roman" w:hAnsi="Times New Roman" w:cs="Times New Roman"/>
                <w:sz w:val="28"/>
                <w:szCs w:val="28"/>
              </w:rPr>
              <w:t>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r>
      <w:tr w:rsidR="0055076A" w:rsidRPr="00060043" w:rsidTr="00C05A8D">
        <w:tc>
          <w:tcPr>
            <w:tcW w:w="67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p>
        </w:tc>
        <w:tc>
          <w:tcPr>
            <w:tcW w:w="5014"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both"/>
              <w:rPr>
                <w:rFonts w:ascii="Times New Roman" w:hAnsi="Times New Roman" w:cs="Times New Roman"/>
                <w:sz w:val="28"/>
                <w:szCs w:val="28"/>
              </w:rPr>
            </w:pPr>
            <w:r w:rsidRPr="00923EC5">
              <w:rPr>
                <w:rFonts w:ascii="Times New Roman" w:hAnsi="Times New Roman" w:cs="Times New Roman"/>
                <w:sz w:val="28"/>
                <w:szCs w:val="28"/>
              </w:rPr>
              <w:t>Кол-во контрольных работ</w:t>
            </w:r>
          </w:p>
        </w:tc>
        <w:tc>
          <w:tcPr>
            <w:tcW w:w="1260"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35" w:type="dxa"/>
            <w:tcBorders>
              <w:top w:val="single" w:sz="4" w:space="0" w:color="000000"/>
              <w:left w:val="single" w:sz="4" w:space="0" w:color="000000"/>
              <w:bottom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5076A" w:rsidRPr="00923EC5" w:rsidRDefault="0055076A" w:rsidP="00923EC5">
            <w:pPr>
              <w:snapToGrid w:val="0"/>
              <w:spacing w:after="0" w:line="240" w:lineRule="auto"/>
              <w:jc w:val="center"/>
              <w:rPr>
                <w:rFonts w:ascii="Times New Roman" w:hAnsi="Times New Roman" w:cs="Times New Roman"/>
                <w:sz w:val="28"/>
                <w:szCs w:val="28"/>
              </w:rPr>
            </w:pPr>
            <w:r w:rsidRPr="00923EC5">
              <w:rPr>
                <w:rFonts w:ascii="Times New Roman" w:hAnsi="Times New Roman" w:cs="Times New Roman"/>
                <w:sz w:val="28"/>
                <w:szCs w:val="28"/>
              </w:rPr>
              <w:t>6</w:t>
            </w:r>
          </w:p>
        </w:tc>
      </w:tr>
    </w:tbl>
    <w:p w:rsidR="0055076A" w:rsidRPr="00060043" w:rsidRDefault="0055076A" w:rsidP="00060043">
      <w:pPr>
        <w:spacing w:after="0"/>
        <w:jc w:val="center"/>
        <w:rPr>
          <w:rFonts w:ascii="Times New Roman" w:hAnsi="Times New Roman" w:cs="Times New Roman"/>
          <w:b/>
          <w:bCs/>
          <w:sz w:val="28"/>
          <w:szCs w:val="28"/>
        </w:rPr>
      </w:pPr>
    </w:p>
    <w:p w:rsidR="0055076A" w:rsidRPr="00060043" w:rsidRDefault="0055076A" w:rsidP="00060043">
      <w:pPr>
        <w:spacing w:after="0"/>
        <w:jc w:val="center"/>
        <w:rPr>
          <w:rFonts w:ascii="Times New Roman" w:hAnsi="Times New Roman" w:cs="Times New Roman"/>
          <w:b/>
          <w:bCs/>
          <w:sz w:val="28"/>
          <w:szCs w:val="28"/>
        </w:rPr>
      </w:pPr>
      <w:r w:rsidRPr="00060043">
        <w:rPr>
          <w:rFonts w:ascii="Times New Roman" w:hAnsi="Times New Roman" w:cs="Times New Roman"/>
          <w:b/>
          <w:bCs/>
          <w:sz w:val="28"/>
          <w:szCs w:val="28"/>
        </w:rPr>
        <w:t>Требования к уровню подготовки учащихся</w:t>
      </w:r>
    </w:p>
    <w:p w:rsidR="0055076A" w:rsidRPr="00060043" w:rsidRDefault="00923EC5" w:rsidP="00060043">
      <w:pPr>
        <w:spacing w:after="0"/>
        <w:jc w:val="both"/>
        <w:rPr>
          <w:rFonts w:ascii="Times New Roman" w:hAnsi="Times New Roman" w:cs="Times New Roman"/>
          <w:bCs/>
          <w:sz w:val="28"/>
          <w:szCs w:val="28"/>
        </w:rPr>
      </w:pPr>
      <w:r>
        <w:rPr>
          <w:rFonts w:ascii="Times New Roman" w:hAnsi="Times New Roman" w:cs="Times New Roman"/>
          <w:bCs/>
          <w:sz w:val="28"/>
          <w:szCs w:val="28"/>
        </w:rPr>
        <w:t>В результате изучения курса "</w:t>
      </w:r>
      <w:r w:rsidR="0055076A" w:rsidRPr="00060043">
        <w:rPr>
          <w:rFonts w:ascii="Times New Roman" w:hAnsi="Times New Roman" w:cs="Times New Roman"/>
          <w:bCs/>
          <w:sz w:val="28"/>
          <w:szCs w:val="28"/>
        </w:rPr>
        <w:t>Хозяйство и регионы России</w:t>
      </w:r>
      <w:r>
        <w:rPr>
          <w:rFonts w:ascii="Times New Roman" w:hAnsi="Times New Roman" w:cs="Times New Roman"/>
          <w:bCs/>
          <w:sz w:val="28"/>
          <w:szCs w:val="28"/>
        </w:rPr>
        <w:t>"</w:t>
      </w:r>
      <w:r w:rsidR="0055076A" w:rsidRPr="00060043">
        <w:rPr>
          <w:rFonts w:ascii="Times New Roman" w:hAnsi="Times New Roman" w:cs="Times New Roman"/>
          <w:bCs/>
          <w:sz w:val="28"/>
          <w:szCs w:val="28"/>
        </w:rPr>
        <w:t xml:space="preserve"> учащиеся </w:t>
      </w:r>
      <w:proofErr w:type="gramStart"/>
      <w:r w:rsidR="0055076A" w:rsidRPr="00060043">
        <w:rPr>
          <w:rFonts w:ascii="Times New Roman" w:hAnsi="Times New Roman" w:cs="Times New Roman"/>
          <w:bCs/>
          <w:sz w:val="28"/>
          <w:szCs w:val="28"/>
        </w:rPr>
        <w:t>должен</w:t>
      </w:r>
      <w:proofErr w:type="gramEnd"/>
      <w:r w:rsidR="0055076A" w:rsidRPr="00060043">
        <w:rPr>
          <w:rFonts w:ascii="Times New Roman" w:hAnsi="Times New Roman" w:cs="Times New Roman"/>
          <w:bCs/>
          <w:sz w:val="28"/>
          <w:szCs w:val="28"/>
        </w:rPr>
        <w:t>:</w:t>
      </w:r>
    </w:p>
    <w:p w:rsidR="0055076A" w:rsidRPr="00060043" w:rsidRDefault="0055076A" w:rsidP="00060043">
      <w:pPr>
        <w:spacing w:after="0"/>
        <w:jc w:val="both"/>
        <w:rPr>
          <w:rFonts w:ascii="Times New Roman" w:hAnsi="Times New Roman" w:cs="Times New Roman"/>
          <w:b/>
          <w:bCs/>
          <w:sz w:val="28"/>
          <w:szCs w:val="28"/>
        </w:rPr>
      </w:pPr>
      <w:r w:rsidRPr="00060043">
        <w:rPr>
          <w:rFonts w:ascii="Times New Roman" w:hAnsi="Times New Roman" w:cs="Times New Roman"/>
          <w:b/>
          <w:bCs/>
          <w:sz w:val="28"/>
          <w:szCs w:val="28"/>
        </w:rPr>
        <w:t>Знать/ понимать</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w:t>
      </w:r>
      <w:proofErr w:type="gramStart"/>
      <w:r w:rsidRPr="00060043">
        <w:rPr>
          <w:rFonts w:ascii="Times New Roman" w:hAnsi="Times New Roman" w:cs="Times New Roman"/>
          <w:bCs/>
          <w:sz w:val="28"/>
          <w:szCs w:val="28"/>
        </w:rPr>
        <w:t>Основные географические понятия и термины: федерация, государственная территория, экономическая зона, континентальный шельф, экономико – географическое положение, местное и поясное время, циклон, антициклон, мелиорация, рациональное природопользование, естественное движение населения, миграция, экономически активное население, трудовые ресурсы, агломерация, природные ресурсы, природно – ресурсный потенциал, ресурсная база;</w:t>
      </w:r>
      <w:proofErr w:type="gramEnd"/>
      <w:r w:rsidRPr="00060043">
        <w:rPr>
          <w:rFonts w:ascii="Times New Roman" w:hAnsi="Times New Roman" w:cs="Times New Roman"/>
          <w:bCs/>
          <w:sz w:val="28"/>
          <w:szCs w:val="28"/>
        </w:rPr>
        <w:t xml:space="preserve"> </w:t>
      </w:r>
      <w:proofErr w:type="gramStart"/>
      <w:r w:rsidRPr="00060043">
        <w:rPr>
          <w:rFonts w:ascii="Times New Roman" w:hAnsi="Times New Roman" w:cs="Times New Roman"/>
          <w:bCs/>
          <w:sz w:val="28"/>
          <w:szCs w:val="28"/>
        </w:rPr>
        <w:t>хозяйство страны, предприятие, отрасль хозяйства, межотраслевой комплекс, отраслевая и территориальная структура хозяйства, кооперирование, специализация, транспортная система, транспортный узел, грузооборот, пассажирооборот, экономическая интеграция;</w:t>
      </w:r>
      <w:proofErr w:type="gramEnd"/>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различия географических карт по содержанию, масштабу, способами картографического изображения;</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результаты географических открытий и путешествий;</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географические процессы и явления в геосфере, взаимосвязи между ними, их изменения в результате хозяйственной деятельности человека;</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географическую зональность и поясность;</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различия в хозяйственном освоении разных территорий и акваторий;</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связь между географическим положением, природными условиями, ресурсами и хозяйством отдельных территорий;</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специфику географического положения и административно – территориального устройства РФ;</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особенности природы, населения, основных </w:t>
      </w:r>
      <w:proofErr w:type="spellStart"/>
      <w:r w:rsidRPr="00060043">
        <w:rPr>
          <w:rFonts w:ascii="Times New Roman" w:hAnsi="Times New Roman" w:cs="Times New Roman"/>
          <w:bCs/>
          <w:sz w:val="28"/>
          <w:szCs w:val="28"/>
        </w:rPr>
        <w:t>отралей</w:t>
      </w:r>
      <w:proofErr w:type="spellEnd"/>
      <w:r w:rsidRPr="00060043">
        <w:rPr>
          <w:rFonts w:ascii="Times New Roman" w:hAnsi="Times New Roman" w:cs="Times New Roman"/>
          <w:bCs/>
          <w:sz w:val="28"/>
          <w:szCs w:val="28"/>
        </w:rPr>
        <w:t xml:space="preserve"> хозяйства, природно – хозяйственных зон и районов РФ;</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природные и антропогенные причины возникновения </w:t>
      </w:r>
      <w:proofErr w:type="spellStart"/>
      <w:r w:rsidRPr="00060043">
        <w:rPr>
          <w:rFonts w:ascii="Times New Roman" w:hAnsi="Times New Roman" w:cs="Times New Roman"/>
          <w:bCs/>
          <w:sz w:val="28"/>
          <w:szCs w:val="28"/>
        </w:rPr>
        <w:t>геоэкологических</w:t>
      </w:r>
      <w:proofErr w:type="spellEnd"/>
      <w:r w:rsidRPr="00060043">
        <w:rPr>
          <w:rFonts w:ascii="Times New Roman" w:hAnsi="Times New Roman" w:cs="Times New Roman"/>
          <w:bCs/>
          <w:sz w:val="28"/>
          <w:szCs w:val="28"/>
        </w:rPr>
        <w:t xml:space="preserve"> проблем на локальном, региональном и глобальных уровнях; </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меры по сохранению природы и защите людей от стихийных природных и техногенных явле</w:t>
      </w:r>
      <w:r w:rsidR="00923EC5">
        <w:rPr>
          <w:rFonts w:ascii="Times New Roman" w:hAnsi="Times New Roman" w:cs="Times New Roman"/>
          <w:bCs/>
          <w:sz w:val="28"/>
          <w:szCs w:val="28"/>
        </w:rPr>
        <w:t>ний;</w:t>
      </w:r>
    </w:p>
    <w:p w:rsidR="0055076A" w:rsidRPr="00060043" w:rsidRDefault="0055076A" w:rsidP="00060043">
      <w:pPr>
        <w:spacing w:after="0"/>
        <w:jc w:val="both"/>
        <w:rPr>
          <w:rFonts w:ascii="Times New Roman" w:hAnsi="Times New Roman" w:cs="Times New Roman"/>
          <w:b/>
          <w:bCs/>
          <w:sz w:val="28"/>
          <w:szCs w:val="28"/>
        </w:rPr>
      </w:pPr>
      <w:r w:rsidRPr="00060043">
        <w:rPr>
          <w:rFonts w:ascii="Times New Roman" w:hAnsi="Times New Roman" w:cs="Times New Roman"/>
          <w:b/>
          <w:bCs/>
          <w:sz w:val="28"/>
          <w:szCs w:val="28"/>
        </w:rPr>
        <w:t>уметь</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выделять, описывать и объяснять существенные признаки географических объектов и явлений;</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находить в разных источниках и анализировать информацию, для изучения географических объектов и явлений, разных территорий, их обеспеченности природными и человеческими ресурсами, хозяйственного потенциала, экологических проблем;</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lastRenderedPageBreak/>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составлять краткую географическую характеристику разных территорий на основе разнообразных источников географической инфо</w:t>
      </w:r>
      <w:r w:rsidR="00923EC5">
        <w:rPr>
          <w:rFonts w:ascii="Times New Roman" w:hAnsi="Times New Roman" w:cs="Times New Roman"/>
          <w:bCs/>
          <w:sz w:val="28"/>
          <w:szCs w:val="28"/>
        </w:rPr>
        <w:t>рмации и форм ее представления;</w:t>
      </w:r>
    </w:p>
    <w:p w:rsidR="0055076A" w:rsidRPr="00060043" w:rsidRDefault="0055076A" w:rsidP="00060043">
      <w:pPr>
        <w:spacing w:after="0"/>
        <w:jc w:val="both"/>
        <w:rPr>
          <w:rFonts w:ascii="Times New Roman" w:hAnsi="Times New Roman" w:cs="Times New Roman"/>
          <w:b/>
          <w:bCs/>
          <w:sz w:val="28"/>
          <w:szCs w:val="28"/>
        </w:rPr>
      </w:pPr>
      <w:r w:rsidRPr="00060043">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для определения поясного времени;</w:t>
      </w:r>
    </w:p>
    <w:p w:rsidR="0055076A"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для чтения карт различного содержания;</w:t>
      </w:r>
    </w:p>
    <w:p w:rsidR="00923EC5" w:rsidRPr="00060043" w:rsidRDefault="0055076A" w:rsidP="00060043">
      <w:pPr>
        <w:spacing w:after="0"/>
        <w:jc w:val="both"/>
        <w:rPr>
          <w:rFonts w:ascii="Times New Roman" w:hAnsi="Times New Roman" w:cs="Times New Roman"/>
          <w:bCs/>
          <w:sz w:val="28"/>
          <w:szCs w:val="28"/>
        </w:rPr>
      </w:pPr>
      <w:r w:rsidRPr="00060043">
        <w:rPr>
          <w:rFonts w:ascii="Times New Roman" w:hAnsi="Times New Roman" w:cs="Times New Roman"/>
          <w:bCs/>
          <w:sz w:val="28"/>
          <w:szCs w:val="28"/>
        </w:rPr>
        <w:t xml:space="preserve">  для проведения наблюдений за отдельными географическими объектами, процессами и явлениями в результате природных и антропогенных воз</w:t>
      </w:r>
      <w:r w:rsidR="00923EC5">
        <w:rPr>
          <w:rFonts w:ascii="Times New Roman" w:hAnsi="Times New Roman" w:cs="Times New Roman"/>
          <w:bCs/>
          <w:sz w:val="28"/>
          <w:szCs w:val="28"/>
        </w:rPr>
        <w:t>действий; оценки их последствий.</w:t>
      </w:r>
    </w:p>
    <w:p w:rsidR="00C2249A" w:rsidRPr="00060043" w:rsidRDefault="005A1573" w:rsidP="00060043">
      <w:pPr>
        <w:spacing w:after="0" w:line="240" w:lineRule="auto"/>
        <w:rPr>
          <w:rFonts w:ascii="Times New Roman" w:eastAsia="Times New Roman" w:hAnsi="Times New Roman" w:cs="Times New Roman"/>
          <w:b/>
          <w:bCs/>
          <w:color w:val="000000"/>
          <w:sz w:val="28"/>
          <w:szCs w:val="28"/>
        </w:rPr>
      </w:pPr>
      <w:r w:rsidRPr="00060043">
        <w:rPr>
          <w:rFonts w:ascii="Times New Roman" w:eastAsia="Times New Roman" w:hAnsi="Times New Roman" w:cs="Times New Roman"/>
          <w:b/>
          <w:bCs/>
          <w:color w:val="000000"/>
          <w:sz w:val="28"/>
          <w:szCs w:val="28"/>
        </w:rPr>
        <w:t xml:space="preserve">             Учебно-методическ</w:t>
      </w:r>
      <w:r w:rsidR="00923EC5">
        <w:rPr>
          <w:rFonts w:ascii="Times New Roman" w:eastAsia="Times New Roman" w:hAnsi="Times New Roman" w:cs="Times New Roman"/>
          <w:b/>
          <w:bCs/>
          <w:color w:val="000000"/>
          <w:sz w:val="28"/>
          <w:szCs w:val="28"/>
        </w:rPr>
        <w:t>ое и информационное обеспечение</w:t>
      </w:r>
    </w:p>
    <w:p w:rsidR="005A1573" w:rsidRPr="00060043" w:rsidRDefault="00C2249A"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 xml:space="preserve">1.Учебник  «География России. Население и хозяйство России» 9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В.П.Дронов, В.Я.Ром, М.Дрофа, 2010г.</w:t>
      </w:r>
    </w:p>
    <w:p w:rsidR="00C2249A" w:rsidRPr="00060043" w:rsidRDefault="00C2249A"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 xml:space="preserve">2.Практические работы по географии 6-10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В.И.Сиротин, Москва, 2006г.</w:t>
      </w:r>
    </w:p>
    <w:p w:rsidR="00C2249A" w:rsidRPr="00060043" w:rsidRDefault="00C2249A"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3.География, 8</w:t>
      </w:r>
      <w:r w:rsidR="00F84B21" w:rsidRPr="00060043">
        <w:rPr>
          <w:rFonts w:ascii="Times New Roman" w:eastAsia="Times New Roman" w:hAnsi="Times New Roman" w:cs="Times New Roman"/>
          <w:bCs/>
          <w:color w:val="000000"/>
          <w:sz w:val="28"/>
          <w:szCs w:val="28"/>
        </w:rPr>
        <w:t>-9</w:t>
      </w:r>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«Мой тренажер», В.И.Николина, 2012г., М.Просвещение</w:t>
      </w:r>
    </w:p>
    <w:p w:rsidR="00C2249A" w:rsidRPr="00060043" w:rsidRDefault="00C2249A"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4. «История родного края», Методическое пособие «Туризм» Н.Новгород, 2006г.</w:t>
      </w:r>
    </w:p>
    <w:p w:rsidR="00C2249A"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5.География России в</w:t>
      </w:r>
      <w:r w:rsidR="00C2249A" w:rsidRPr="00060043">
        <w:rPr>
          <w:rFonts w:ascii="Times New Roman" w:eastAsia="Times New Roman" w:hAnsi="Times New Roman" w:cs="Times New Roman"/>
          <w:bCs/>
          <w:color w:val="000000"/>
          <w:sz w:val="28"/>
          <w:szCs w:val="28"/>
        </w:rPr>
        <w:t xml:space="preserve"> таблицах</w:t>
      </w:r>
      <w:r w:rsidRPr="00060043">
        <w:rPr>
          <w:rFonts w:ascii="Times New Roman" w:eastAsia="Times New Roman" w:hAnsi="Times New Roman" w:cs="Times New Roman"/>
          <w:bCs/>
          <w:color w:val="000000"/>
          <w:sz w:val="28"/>
          <w:szCs w:val="28"/>
        </w:rPr>
        <w:t xml:space="preserve"> и схемах 8-9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Е.М.Куранова</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М.Экзамен</w:t>
      </w:r>
      <w:proofErr w:type="spellEnd"/>
    </w:p>
    <w:p w:rsidR="00F84B21"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2009г.</w:t>
      </w:r>
    </w:p>
    <w:p w:rsidR="00F84B21" w:rsidRPr="00060043" w:rsidRDefault="00F84B21" w:rsidP="00060043">
      <w:pPr>
        <w:spacing w:after="0" w:line="240" w:lineRule="auto"/>
        <w:jc w:val="both"/>
        <w:rPr>
          <w:rFonts w:ascii="Times New Roman" w:eastAsia="Times New Roman" w:hAnsi="Times New Roman" w:cs="Times New Roman"/>
          <w:bCs/>
          <w:color w:val="000000"/>
          <w:sz w:val="28"/>
          <w:szCs w:val="28"/>
        </w:rPr>
      </w:pPr>
      <w:r w:rsidRPr="00060043">
        <w:rPr>
          <w:rFonts w:ascii="Times New Roman" w:eastAsia="Times New Roman" w:hAnsi="Times New Roman" w:cs="Times New Roman"/>
          <w:bCs/>
          <w:color w:val="000000"/>
          <w:sz w:val="28"/>
          <w:szCs w:val="28"/>
        </w:rPr>
        <w:t>6. Поурочные разработки по географии «Население и х</w:t>
      </w:r>
      <w:r w:rsidR="00923EC5">
        <w:rPr>
          <w:rFonts w:ascii="Times New Roman" w:eastAsia="Times New Roman" w:hAnsi="Times New Roman" w:cs="Times New Roman"/>
          <w:bCs/>
          <w:color w:val="000000"/>
          <w:sz w:val="28"/>
          <w:szCs w:val="28"/>
        </w:rPr>
        <w:t xml:space="preserve">озяйство России», </w:t>
      </w:r>
      <w:proofErr w:type="spellStart"/>
      <w:r w:rsidR="00923EC5">
        <w:rPr>
          <w:rFonts w:ascii="Times New Roman" w:eastAsia="Times New Roman" w:hAnsi="Times New Roman" w:cs="Times New Roman"/>
          <w:bCs/>
          <w:color w:val="000000"/>
          <w:sz w:val="28"/>
          <w:szCs w:val="28"/>
        </w:rPr>
        <w:t>Е.А.Жижин</w:t>
      </w:r>
      <w:proofErr w:type="spellEnd"/>
      <w:r w:rsidR="00923EC5">
        <w:rPr>
          <w:rFonts w:ascii="Times New Roman" w:eastAsia="Times New Roman" w:hAnsi="Times New Roman" w:cs="Times New Roman"/>
          <w:bCs/>
          <w:color w:val="000000"/>
          <w:sz w:val="28"/>
          <w:szCs w:val="28"/>
        </w:rPr>
        <w:t>, М. "</w:t>
      </w:r>
      <w:proofErr w:type="spellStart"/>
      <w:r w:rsidR="00923EC5">
        <w:rPr>
          <w:rFonts w:ascii="Times New Roman" w:eastAsia="Times New Roman" w:hAnsi="Times New Roman" w:cs="Times New Roman"/>
          <w:bCs/>
          <w:color w:val="000000"/>
          <w:sz w:val="28"/>
          <w:szCs w:val="28"/>
        </w:rPr>
        <w:t>Вако</w:t>
      </w:r>
      <w:proofErr w:type="spellEnd"/>
      <w:r w:rsidR="00923EC5">
        <w:rPr>
          <w:rFonts w:ascii="Times New Roman" w:eastAsia="Times New Roman" w:hAnsi="Times New Roman" w:cs="Times New Roman"/>
          <w:bCs/>
          <w:color w:val="000000"/>
          <w:sz w:val="28"/>
          <w:szCs w:val="28"/>
        </w:rPr>
        <w:t>"</w:t>
      </w:r>
      <w:r w:rsidRPr="00060043">
        <w:rPr>
          <w:rFonts w:ascii="Times New Roman" w:eastAsia="Times New Roman" w:hAnsi="Times New Roman" w:cs="Times New Roman"/>
          <w:bCs/>
          <w:color w:val="000000"/>
          <w:sz w:val="28"/>
          <w:szCs w:val="28"/>
        </w:rPr>
        <w:t xml:space="preserve"> 2007г.</w:t>
      </w:r>
    </w:p>
    <w:p w:rsidR="0055076A" w:rsidRPr="00060043" w:rsidRDefault="00F84B21" w:rsidP="00060043">
      <w:pPr>
        <w:spacing w:after="0" w:line="240" w:lineRule="auto"/>
        <w:jc w:val="both"/>
        <w:rPr>
          <w:rFonts w:ascii="Times New Roman" w:hAnsi="Times New Roman" w:cs="Times New Roman"/>
          <w:b/>
          <w:sz w:val="28"/>
          <w:szCs w:val="28"/>
        </w:rPr>
      </w:pPr>
      <w:r w:rsidRPr="00060043">
        <w:rPr>
          <w:rFonts w:ascii="Times New Roman" w:eastAsia="Times New Roman" w:hAnsi="Times New Roman" w:cs="Times New Roman"/>
          <w:bCs/>
          <w:color w:val="000000"/>
          <w:sz w:val="28"/>
          <w:szCs w:val="28"/>
        </w:rPr>
        <w:t xml:space="preserve">7.Тесты по географии 6-10 </w:t>
      </w:r>
      <w:proofErr w:type="spellStart"/>
      <w:r w:rsidRPr="00060043">
        <w:rPr>
          <w:rFonts w:ascii="Times New Roman" w:eastAsia="Times New Roman" w:hAnsi="Times New Roman" w:cs="Times New Roman"/>
          <w:bCs/>
          <w:color w:val="000000"/>
          <w:sz w:val="28"/>
          <w:szCs w:val="28"/>
        </w:rPr>
        <w:t>кл</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А.Летягин</w:t>
      </w:r>
      <w:proofErr w:type="spellEnd"/>
      <w:r w:rsidRPr="00060043">
        <w:rPr>
          <w:rFonts w:ascii="Times New Roman" w:eastAsia="Times New Roman" w:hAnsi="Times New Roman" w:cs="Times New Roman"/>
          <w:bCs/>
          <w:color w:val="000000"/>
          <w:sz w:val="28"/>
          <w:szCs w:val="28"/>
        </w:rPr>
        <w:t xml:space="preserve">, </w:t>
      </w:r>
      <w:proofErr w:type="spellStart"/>
      <w:r w:rsidRPr="00060043">
        <w:rPr>
          <w:rFonts w:ascii="Times New Roman" w:eastAsia="Times New Roman" w:hAnsi="Times New Roman" w:cs="Times New Roman"/>
          <w:bCs/>
          <w:color w:val="000000"/>
          <w:sz w:val="28"/>
          <w:szCs w:val="28"/>
        </w:rPr>
        <w:t>М.Астрель</w:t>
      </w:r>
      <w:proofErr w:type="spellEnd"/>
      <w:r w:rsidRPr="00060043">
        <w:rPr>
          <w:rFonts w:ascii="Times New Roman" w:eastAsia="Times New Roman" w:hAnsi="Times New Roman" w:cs="Times New Roman"/>
          <w:bCs/>
          <w:color w:val="000000"/>
          <w:sz w:val="28"/>
          <w:szCs w:val="28"/>
        </w:rPr>
        <w:t xml:space="preserve"> « Олимп», 2009г.</w:t>
      </w:r>
    </w:p>
    <w:p w:rsidR="00F84B21" w:rsidRPr="00060043" w:rsidRDefault="00F84B21" w:rsidP="00060043">
      <w:pPr>
        <w:suppressAutoHyphens/>
        <w:spacing w:after="0" w:line="240" w:lineRule="auto"/>
        <w:jc w:val="both"/>
        <w:rPr>
          <w:rFonts w:ascii="Times New Roman" w:hAnsi="Times New Roman" w:cs="Times New Roman"/>
          <w:sz w:val="28"/>
          <w:szCs w:val="28"/>
        </w:rPr>
      </w:pPr>
      <w:r w:rsidRPr="00060043">
        <w:rPr>
          <w:rFonts w:ascii="Times New Roman" w:hAnsi="Times New Roman" w:cs="Times New Roman"/>
          <w:sz w:val="28"/>
          <w:szCs w:val="28"/>
        </w:rPr>
        <w:t>9.Мультимедийнаяе обучающая программа: География 8 класс. «География России.</w:t>
      </w:r>
      <w:r w:rsidR="00060043">
        <w:rPr>
          <w:rFonts w:ascii="Times New Roman" w:hAnsi="Times New Roman" w:cs="Times New Roman"/>
          <w:sz w:val="28"/>
          <w:szCs w:val="28"/>
        </w:rPr>
        <w:t xml:space="preserve"> </w:t>
      </w:r>
      <w:r w:rsidRPr="00060043">
        <w:rPr>
          <w:rFonts w:ascii="Times New Roman" w:hAnsi="Times New Roman" w:cs="Times New Roman"/>
          <w:sz w:val="28"/>
          <w:szCs w:val="28"/>
        </w:rPr>
        <w:t>Природа».</w:t>
      </w:r>
    </w:p>
    <w:p w:rsidR="00F84B21" w:rsidRPr="00060043" w:rsidRDefault="00F84B21" w:rsidP="00060043">
      <w:pPr>
        <w:suppressAutoHyphens/>
        <w:spacing w:after="0" w:line="240" w:lineRule="auto"/>
        <w:jc w:val="both"/>
        <w:rPr>
          <w:rFonts w:ascii="Times New Roman" w:hAnsi="Times New Roman" w:cs="Times New Roman"/>
          <w:bCs/>
          <w:sz w:val="28"/>
          <w:szCs w:val="28"/>
        </w:rPr>
      </w:pPr>
      <w:r w:rsidRPr="00060043">
        <w:rPr>
          <w:rFonts w:ascii="Times New Roman" w:hAnsi="Times New Roman" w:cs="Times New Roman"/>
          <w:bCs/>
          <w:sz w:val="28"/>
          <w:szCs w:val="28"/>
        </w:rPr>
        <w:t>10.Мультимедиа комплекс: География (в помощь учащимся) 9-10классы. «Учитель», 2008.</w:t>
      </w:r>
    </w:p>
    <w:p w:rsidR="00F84B21" w:rsidRPr="00060043" w:rsidRDefault="00F84B21" w:rsidP="00060043">
      <w:pPr>
        <w:suppressAutoHyphens/>
        <w:spacing w:after="0" w:line="240" w:lineRule="auto"/>
        <w:jc w:val="both"/>
        <w:rPr>
          <w:rFonts w:ascii="Times New Roman" w:hAnsi="Times New Roman" w:cs="Times New Roman"/>
          <w:bCs/>
          <w:sz w:val="28"/>
          <w:szCs w:val="28"/>
        </w:rPr>
      </w:pPr>
      <w:r w:rsidRPr="00060043">
        <w:rPr>
          <w:rFonts w:ascii="Times New Roman" w:hAnsi="Times New Roman" w:cs="Times New Roman"/>
          <w:bCs/>
          <w:sz w:val="28"/>
          <w:szCs w:val="28"/>
        </w:rPr>
        <w:t xml:space="preserve">11.Мультимедиа комплекс: Уроки географии Кирилла и </w:t>
      </w:r>
      <w:proofErr w:type="spellStart"/>
      <w:r w:rsidRPr="00060043">
        <w:rPr>
          <w:rFonts w:ascii="Times New Roman" w:hAnsi="Times New Roman" w:cs="Times New Roman"/>
          <w:bCs/>
          <w:sz w:val="28"/>
          <w:szCs w:val="28"/>
        </w:rPr>
        <w:t>Мефодия</w:t>
      </w:r>
      <w:proofErr w:type="spellEnd"/>
      <w:r w:rsidRPr="00060043">
        <w:rPr>
          <w:rFonts w:ascii="Times New Roman" w:hAnsi="Times New Roman" w:cs="Times New Roman"/>
          <w:bCs/>
          <w:sz w:val="28"/>
          <w:szCs w:val="28"/>
        </w:rPr>
        <w:t>. ООО «Кирилл и Мефодий», 2006г.</w:t>
      </w:r>
    </w:p>
    <w:p w:rsidR="00F84B21" w:rsidRPr="00060043" w:rsidRDefault="00F84B21" w:rsidP="00060043">
      <w:pPr>
        <w:spacing w:after="0"/>
        <w:ind w:firstLine="720"/>
        <w:jc w:val="both"/>
        <w:rPr>
          <w:rFonts w:ascii="Times New Roman" w:hAnsi="Times New Roman" w:cs="Times New Roman"/>
          <w:spacing w:val="-4"/>
          <w:sz w:val="28"/>
          <w:szCs w:val="28"/>
        </w:rPr>
      </w:pPr>
    </w:p>
    <w:p w:rsidR="00F84B21" w:rsidRPr="00060043" w:rsidRDefault="00F84B21" w:rsidP="00060043">
      <w:pPr>
        <w:spacing w:after="0"/>
        <w:jc w:val="both"/>
        <w:rPr>
          <w:rFonts w:ascii="Times New Roman" w:hAnsi="Times New Roman" w:cs="Times New Roman"/>
          <w:sz w:val="28"/>
          <w:szCs w:val="28"/>
        </w:rPr>
      </w:pPr>
    </w:p>
    <w:p w:rsidR="0055076A" w:rsidRPr="00060043" w:rsidRDefault="0055076A" w:rsidP="00060043">
      <w:pPr>
        <w:spacing w:after="0"/>
        <w:ind w:firstLine="720"/>
        <w:jc w:val="both"/>
        <w:rPr>
          <w:rFonts w:ascii="Times New Roman" w:hAnsi="Times New Roman" w:cs="Times New Roman"/>
          <w:spacing w:val="-4"/>
          <w:sz w:val="28"/>
          <w:szCs w:val="28"/>
        </w:rPr>
      </w:pPr>
    </w:p>
    <w:p w:rsidR="0055076A" w:rsidRPr="00060043" w:rsidRDefault="0055076A" w:rsidP="00060043">
      <w:pPr>
        <w:spacing w:after="0"/>
        <w:jc w:val="both"/>
        <w:rPr>
          <w:rFonts w:ascii="Times New Roman" w:hAnsi="Times New Roman" w:cs="Times New Roman"/>
          <w:sz w:val="28"/>
          <w:szCs w:val="28"/>
        </w:rPr>
      </w:pPr>
    </w:p>
    <w:sectPr w:rsidR="0055076A" w:rsidRPr="00060043" w:rsidSect="0006004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DE9282"/>
    <w:lvl w:ilvl="0">
      <w:numFmt w:val="bullet"/>
      <w:lvlText w:val="*"/>
      <w:lvlJc w:val="left"/>
      <w:pPr>
        <w:ind w:left="0" w:firstLine="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lvl>
    <w:lvl w:ilvl="1">
      <w:start w:val="1"/>
      <w:numFmt w:val="bullet"/>
      <w:suff w:val="space"/>
      <w:lvlText w:val=""/>
      <w:lvlJc w:val="left"/>
      <w:pPr>
        <w:tabs>
          <w:tab w:val="num" w:pos="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singleLevel"/>
    <w:tmpl w:val="00000005"/>
    <w:name w:val="WW8Num5"/>
    <w:lvl w:ilvl="0">
      <w:start w:val="1"/>
      <w:numFmt w:val="decimal"/>
      <w:suff w:val="space"/>
      <w:lvlText w:val="%1)"/>
      <w:lvlJc w:val="left"/>
      <w:pPr>
        <w:tabs>
          <w:tab w:val="num" w:pos="0"/>
        </w:tabs>
        <w:ind w:left="900" w:hanging="360"/>
      </w:pPr>
    </w:lvl>
  </w:abstractNum>
  <w:abstractNum w:abstractNumId="3">
    <w:nsid w:val="00000006"/>
    <w:multiLevelType w:val="singleLevel"/>
    <w:tmpl w:val="00000006"/>
    <w:name w:val="WW8Num7"/>
    <w:lvl w:ilvl="0">
      <w:start w:val="1"/>
      <w:numFmt w:val="bullet"/>
      <w:suff w:val="space"/>
      <w:lvlText w:val=""/>
      <w:lvlJc w:val="left"/>
      <w:pPr>
        <w:tabs>
          <w:tab w:val="num" w:pos="0"/>
        </w:tabs>
        <w:ind w:left="1620" w:hanging="360"/>
      </w:pPr>
      <w:rPr>
        <w:rFonts w:ascii="Symbol" w:hAnsi="Symbol"/>
      </w:rPr>
    </w:lvl>
  </w:abstractNum>
  <w:abstractNum w:abstractNumId="4">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8"/>
    <w:lvl w:ilvl="0">
      <w:start w:val="1"/>
      <w:numFmt w:val="bullet"/>
      <w:lvlText w:val=""/>
      <w:lvlJc w:val="left"/>
      <w:pPr>
        <w:tabs>
          <w:tab w:val="num" w:pos="720"/>
        </w:tabs>
        <w:ind w:left="720" w:hanging="360"/>
      </w:pPr>
      <w:rPr>
        <w:rFonts w:ascii="Symbol" w:hAnsi="Symbol"/>
      </w:rPr>
    </w:lvl>
  </w:abstractNum>
  <w:abstractNum w:abstractNumId="7">
    <w:nsid w:val="0000000B"/>
    <w:multiLevelType w:val="multilevel"/>
    <w:tmpl w:val="0000000B"/>
    <w:lvl w:ilvl="0">
      <w:start w:val="1"/>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8">
    <w:nsid w:val="0000000C"/>
    <w:multiLevelType w:val="multilevel"/>
    <w:tmpl w:val="0000000C"/>
    <w:lvl w:ilvl="0">
      <w:start w:val="1"/>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9">
    <w:nsid w:val="2EAC2CEC"/>
    <w:multiLevelType w:val="singleLevel"/>
    <w:tmpl w:val="00000005"/>
    <w:lvl w:ilvl="0">
      <w:start w:val="1"/>
      <w:numFmt w:val="decimal"/>
      <w:suff w:val="space"/>
      <w:lvlText w:val="%1)"/>
      <w:lvlJc w:val="left"/>
      <w:pPr>
        <w:tabs>
          <w:tab w:val="num" w:pos="0"/>
        </w:tabs>
        <w:ind w:left="900" w:hanging="360"/>
      </w:pPr>
    </w:lvl>
  </w:abstractNum>
  <w:num w:numId="1">
    <w:abstractNumId w:val="2"/>
  </w:num>
  <w:num w:numId="2">
    <w:abstractNumId w:val="4"/>
  </w:num>
  <w:num w:numId="3">
    <w:abstractNumId w:val="6"/>
  </w:num>
  <w:num w:numId="4">
    <w:abstractNumId w:val="9"/>
  </w:num>
  <w:num w:numId="5">
    <w:abstractNumId w:val="1"/>
  </w:num>
  <w:num w:numId="6">
    <w:abstractNumId w:val="3"/>
  </w:num>
  <w:num w:numId="7">
    <w:abstractNumId w:val="5"/>
  </w:num>
  <w:num w:numId="8">
    <w:abstractNumId w:val="7"/>
  </w:num>
  <w:num w:numId="9">
    <w:abstractNumId w:val="8"/>
  </w:num>
  <w:num w:numId="10">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8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7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AD"/>
    <w:rsid w:val="00014C00"/>
    <w:rsid w:val="000415D9"/>
    <w:rsid w:val="00060043"/>
    <w:rsid w:val="000761B1"/>
    <w:rsid w:val="000829A6"/>
    <w:rsid w:val="000861AD"/>
    <w:rsid w:val="000B78BB"/>
    <w:rsid w:val="001205A8"/>
    <w:rsid w:val="00130389"/>
    <w:rsid w:val="0018636B"/>
    <w:rsid w:val="001A03DD"/>
    <w:rsid w:val="001A4529"/>
    <w:rsid w:val="001B59A3"/>
    <w:rsid w:val="001D30EA"/>
    <w:rsid w:val="00206650"/>
    <w:rsid w:val="00210A53"/>
    <w:rsid w:val="0025131F"/>
    <w:rsid w:val="00276C83"/>
    <w:rsid w:val="0028214E"/>
    <w:rsid w:val="002B1EB6"/>
    <w:rsid w:val="002B505C"/>
    <w:rsid w:val="00325828"/>
    <w:rsid w:val="00330D9E"/>
    <w:rsid w:val="00344582"/>
    <w:rsid w:val="00346E39"/>
    <w:rsid w:val="003833AA"/>
    <w:rsid w:val="003974FB"/>
    <w:rsid w:val="003C3B8D"/>
    <w:rsid w:val="003D174F"/>
    <w:rsid w:val="004632EF"/>
    <w:rsid w:val="00481C01"/>
    <w:rsid w:val="004B6E6F"/>
    <w:rsid w:val="00513355"/>
    <w:rsid w:val="00540EA1"/>
    <w:rsid w:val="0055076A"/>
    <w:rsid w:val="00551199"/>
    <w:rsid w:val="005A1573"/>
    <w:rsid w:val="005A4EA2"/>
    <w:rsid w:val="005B0554"/>
    <w:rsid w:val="005D4801"/>
    <w:rsid w:val="005E1207"/>
    <w:rsid w:val="005E5262"/>
    <w:rsid w:val="005F2CE5"/>
    <w:rsid w:val="0060241E"/>
    <w:rsid w:val="0060244C"/>
    <w:rsid w:val="00610F21"/>
    <w:rsid w:val="006122AF"/>
    <w:rsid w:val="006148E9"/>
    <w:rsid w:val="00624A1E"/>
    <w:rsid w:val="00670E0C"/>
    <w:rsid w:val="006E3C58"/>
    <w:rsid w:val="0071141D"/>
    <w:rsid w:val="007538E0"/>
    <w:rsid w:val="007B1748"/>
    <w:rsid w:val="007F3B03"/>
    <w:rsid w:val="00823331"/>
    <w:rsid w:val="0083503A"/>
    <w:rsid w:val="00874596"/>
    <w:rsid w:val="008A4778"/>
    <w:rsid w:val="008D3EEE"/>
    <w:rsid w:val="009133C8"/>
    <w:rsid w:val="00923EC5"/>
    <w:rsid w:val="009321B7"/>
    <w:rsid w:val="00950557"/>
    <w:rsid w:val="00960B0F"/>
    <w:rsid w:val="0098434C"/>
    <w:rsid w:val="009922E1"/>
    <w:rsid w:val="00993116"/>
    <w:rsid w:val="009C78CB"/>
    <w:rsid w:val="00A5303C"/>
    <w:rsid w:val="00A63E1B"/>
    <w:rsid w:val="00AC124A"/>
    <w:rsid w:val="00AC3E9A"/>
    <w:rsid w:val="00AE4B02"/>
    <w:rsid w:val="00AF2696"/>
    <w:rsid w:val="00B156C6"/>
    <w:rsid w:val="00B227A0"/>
    <w:rsid w:val="00B24C48"/>
    <w:rsid w:val="00B32831"/>
    <w:rsid w:val="00B42ABE"/>
    <w:rsid w:val="00BD146E"/>
    <w:rsid w:val="00C05A8D"/>
    <w:rsid w:val="00C15A20"/>
    <w:rsid w:val="00C20858"/>
    <w:rsid w:val="00C2249A"/>
    <w:rsid w:val="00C23CE3"/>
    <w:rsid w:val="00C2530E"/>
    <w:rsid w:val="00C2641F"/>
    <w:rsid w:val="00C96190"/>
    <w:rsid w:val="00CE29E3"/>
    <w:rsid w:val="00CE2D7A"/>
    <w:rsid w:val="00CE2EC5"/>
    <w:rsid w:val="00CE65C8"/>
    <w:rsid w:val="00D06B01"/>
    <w:rsid w:val="00D33C1C"/>
    <w:rsid w:val="00D47726"/>
    <w:rsid w:val="00D7573A"/>
    <w:rsid w:val="00E266DE"/>
    <w:rsid w:val="00E27148"/>
    <w:rsid w:val="00E373C5"/>
    <w:rsid w:val="00E62BE5"/>
    <w:rsid w:val="00EA2EC2"/>
    <w:rsid w:val="00EA7145"/>
    <w:rsid w:val="00EC139F"/>
    <w:rsid w:val="00EC3E5D"/>
    <w:rsid w:val="00EC7365"/>
    <w:rsid w:val="00F044A2"/>
    <w:rsid w:val="00F800FA"/>
    <w:rsid w:val="00F84B21"/>
    <w:rsid w:val="00FB006F"/>
    <w:rsid w:val="00FC3E14"/>
    <w:rsid w:val="00FD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61AD"/>
    <w:pPr>
      <w:suppressAutoHyphens/>
      <w:spacing w:after="0" w:line="240" w:lineRule="auto"/>
      <w:ind w:firstLine="540"/>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0861AD"/>
    <w:rPr>
      <w:rFonts w:ascii="Times New Roman" w:eastAsia="Times New Roman" w:hAnsi="Times New Roman" w:cs="Times New Roman"/>
      <w:sz w:val="24"/>
      <w:szCs w:val="24"/>
      <w:lang w:eastAsia="ar-SA"/>
    </w:rPr>
  </w:style>
  <w:style w:type="paragraph" w:customStyle="1" w:styleId="msolistparagraph0">
    <w:name w:val="msolistparagraph"/>
    <w:basedOn w:val="a"/>
    <w:rsid w:val="000861AD"/>
    <w:pPr>
      <w:suppressAutoHyphens/>
      <w:ind w:left="720"/>
      <w:contextualSpacing/>
    </w:pPr>
    <w:rPr>
      <w:rFonts w:ascii="Calibri" w:eastAsia="Times New Roman" w:hAnsi="Calibri" w:cs="Times New Roman"/>
      <w:color w:val="000000"/>
    </w:rPr>
  </w:style>
  <w:style w:type="paragraph" w:styleId="a5">
    <w:name w:val="Body Text"/>
    <w:basedOn w:val="a"/>
    <w:link w:val="a6"/>
    <w:uiPriority w:val="99"/>
    <w:semiHidden/>
    <w:unhideWhenUsed/>
    <w:rsid w:val="00325828"/>
    <w:pPr>
      <w:spacing w:after="120"/>
    </w:pPr>
  </w:style>
  <w:style w:type="character" w:customStyle="1" w:styleId="a6">
    <w:name w:val="Основной текст Знак"/>
    <w:basedOn w:val="a0"/>
    <w:link w:val="a5"/>
    <w:uiPriority w:val="99"/>
    <w:semiHidden/>
    <w:rsid w:val="00325828"/>
  </w:style>
  <w:style w:type="paragraph" w:styleId="a7">
    <w:name w:val="Body Text First Indent"/>
    <w:basedOn w:val="a5"/>
    <w:link w:val="a8"/>
    <w:rsid w:val="00325828"/>
    <w:pPr>
      <w:suppressAutoHyphens/>
      <w:spacing w:after="0" w:line="240" w:lineRule="auto"/>
      <w:ind w:firstLine="360"/>
    </w:pPr>
    <w:rPr>
      <w:rFonts w:ascii="Times New Roman" w:eastAsia="Times New Roman" w:hAnsi="Times New Roman" w:cs="Times New Roman"/>
      <w:sz w:val="24"/>
      <w:szCs w:val="24"/>
      <w:lang w:eastAsia="ar-SA"/>
    </w:rPr>
  </w:style>
  <w:style w:type="character" w:customStyle="1" w:styleId="a8">
    <w:name w:val="Красная строка Знак"/>
    <w:basedOn w:val="a6"/>
    <w:link w:val="a7"/>
    <w:rsid w:val="00325828"/>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5D48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4801"/>
    <w:rPr>
      <w:rFonts w:ascii="Tahoma" w:hAnsi="Tahoma" w:cs="Tahoma"/>
      <w:sz w:val="16"/>
      <w:szCs w:val="16"/>
    </w:rPr>
  </w:style>
  <w:style w:type="paragraph" w:styleId="ab">
    <w:name w:val="List"/>
    <w:basedOn w:val="a5"/>
    <w:rsid w:val="0055076A"/>
    <w:pPr>
      <w:suppressAutoHyphens/>
      <w:spacing w:line="240" w:lineRule="auto"/>
    </w:pPr>
    <w:rPr>
      <w:rFonts w:ascii="Times New Roman" w:eastAsia="Times New Roman" w:hAnsi="Times New Roman" w:cs="Times New Roman"/>
      <w:sz w:val="24"/>
      <w:szCs w:val="24"/>
      <w:lang w:eastAsia="ar-SA"/>
    </w:rPr>
  </w:style>
  <w:style w:type="paragraph" w:styleId="ac">
    <w:name w:val="List Paragraph"/>
    <w:basedOn w:val="a"/>
    <w:uiPriority w:val="34"/>
    <w:qFormat/>
    <w:rsid w:val="00330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61AD"/>
    <w:pPr>
      <w:suppressAutoHyphens/>
      <w:spacing w:after="0" w:line="240" w:lineRule="auto"/>
      <w:ind w:firstLine="540"/>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0861AD"/>
    <w:rPr>
      <w:rFonts w:ascii="Times New Roman" w:eastAsia="Times New Roman" w:hAnsi="Times New Roman" w:cs="Times New Roman"/>
      <w:sz w:val="24"/>
      <w:szCs w:val="24"/>
      <w:lang w:eastAsia="ar-SA"/>
    </w:rPr>
  </w:style>
  <w:style w:type="paragraph" w:customStyle="1" w:styleId="msolistparagraph0">
    <w:name w:val="msolistparagraph"/>
    <w:basedOn w:val="a"/>
    <w:rsid w:val="000861AD"/>
    <w:pPr>
      <w:suppressAutoHyphens/>
      <w:ind w:left="720"/>
      <w:contextualSpacing/>
    </w:pPr>
    <w:rPr>
      <w:rFonts w:ascii="Calibri" w:eastAsia="Times New Roman" w:hAnsi="Calibri" w:cs="Times New Roman"/>
      <w:color w:val="000000"/>
    </w:rPr>
  </w:style>
  <w:style w:type="paragraph" w:styleId="a5">
    <w:name w:val="Body Text"/>
    <w:basedOn w:val="a"/>
    <w:link w:val="a6"/>
    <w:uiPriority w:val="99"/>
    <w:semiHidden/>
    <w:unhideWhenUsed/>
    <w:rsid w:val="00325828"/>
    <w:pPr>
      <w:spacing w:after="120"/>
    </w:pPr>
  </w:style>
  <w:style w:type="character" w:customStyle="1" w:styleId="a6">
    <w:name w:val="Основной текст Знак"/>
    <w:basedOn w:val="a0"/>
    <w:link w:val="a5"/>
    <w:uiPriority w:val="99"/>
    <w:semiHidden/>
    <w:rsid w:val="00325828"/>
  </w:style>
  <w:style w:type="paragraph" w:styleId="a7">
    <w:name w:val="Body Text First Indent"/>
    <w:basedOn w:val="a5"/>
    <w:link w:val="a8"/>
    <w:rsid w:val="00325828"/>
    <w:pPr>
      <w:suppressAutoHyphens/>
      <w:spacing w:after="0" w:line="240" w:lineRule="auto"/>
      <w:ind w:firstLine="360"/>
    </w:pPr>
    <w:rPr>
      <w:rFonts w:ascii="Times New Roman" w:eastAsia="Times New Roman" w:hAnsi="Times New Roman" w:cs="Times New Roman"/>
      <w:sz w:val="24"/>
      <w:szCs w:val="24"/>
      <w:lang w:eastAsia="ar-SA"/>
    </w:rPr>
  </w:style>
  <w:style w:type="character" w:customStyle="1" w:styleId="a8">
    <w:name w:val="Красная строка Знак"/>
    <w:basedOn w:val="a6"/>
    <w:link w:val="a7"/>
    <w:rsid w:val="00325828"/>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5D48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4801"/>
    <w:rPr>
      <w:rFonts w:ascii="Tahoma" w:hAnsi="Tahoma" w:cs="Tahoma"/>
      <w:sz w:val="16"/>
      <w:szCs w:val="16"/>
    </w:rPr>
  </w:style>
  <w:style w:type="paragraph" w:styleId="ab">
    <w:name w:val="List"/>
    <w:basedOn w:val="a5"/>
    <w:rsid w:val="0055076A"/>
    <w:pPr>
      <w:suppressAutoHyphens/>
      <w:spacing w:line="240" w:lineRule="auto"/>
    </w:pPr>
    <w:rPr>
      <w:rFonts w:ascii="Times New Roman" w:eastAsia="Times New Roman" w:hAnsi="Times New Roman" w:cs="Times New Roman"/>
      <w:sz w:val="24"/>
      <w:szCs w:val="24"/>
      <w:lang w:eastAsia="ar-SA"/>
    </w:rPr>
  </w:style>
  <w:style w:type="paragraph" w:styleId="ac">
    <w:name w:val="List Paragraph"/>
    <w:basedOn w:val="a"/>
    <w:uiPriority w:val="34"/>
    <w:qFormat/>
    <w:rsid w:val="0033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A649-F9B6-4B8C-B44F-0FEC4CF1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Картунов</Company>
  <LinksUpToDate>false</LinksUpToDate>
  <CharactersWithSpaces>69442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1</cp:lastModifiedBy>
  <cp:revision>4</cp:revision>
  <dcterms:created xsi:type="dcterms:W3CDTF">2016-10-31T11:21:00Z</dcterms:created>
  <dcterms:modified xsi:type="dcterms:W3CDTF">2016-10-31T12:29:00Z</dcterms:modified>
</cp:coreProperties>
</file>