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8" w:rsidRDefault="00556C98">
      <w:pPr>
        <w:tabs>
          <w:tab w:val="left" w:pos="9288"/>
        </w:tabs>
        <w:rPr>
          <w:color w:val="000000"/>
          <w:sz w:val="28"/>
          <w:szCs w:val="28"/>
        </w:rPr>
      </w:pPr>
    </w:p>
    <w:p w:rsidR="00556C98" w:rsidRPr="00C84847" w:rsidRDefault="00556C98" w:rsidP="00C84847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556C98" w:rsidRDefault="0012102A">
      <w:pPr>
        <w:tabs>
          <w:tab w:val="left" w:pos="9288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8549C8">
        <w:rPr>
          <w:b/>
          <w:color w:val="000000"/>
          <w:sz w:val="28"/>
          <w:szCs w:val="28"/>
        </w:rPr>
        <w:t>о географии  для  10</w:t>
      </w:r>
      <w:r>
        <w:rPr>
          <w:b/>
          <w:color w:val="000000"/>
          <w:sz w:val="28"/>
          <w:szCs w:val="28"/>
        </w:rPr>
        <w:t xml:space="preserve"> класса</w:t>
      </w:r>
    </w:p>
    <w:p w:rsidR="0015462C" w:rsidRDefault="0015462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5462C" w:rsidRDefault="0015462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3748E" w:rsidRDefault="00B3748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3748E" w:rsidRDefault="0015462C" w:rsidP="00B3748E">
      <w:pPr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экономические и политические изменения, происходящие в современном мире, а также приоритеты личностно</w:t>
      </w:r>
      <w:r w:rsidR="00B3748E">
        <w:rPr>
          <w:sz w:val="28"/>
          <w:szCs w:val="28"/>
        </w:rPr>
        <w:t xml:space="preserve"> – ориентированного обучения потребовали пересмотра научно – методических подходов к преподаванию курса «Экономическая </w:t>
      </w:r>
      <w:r w:rsidR="00C84847">
        <w:rPr>
          <w:sz w:val="28"/>
          <w:szCs w:val="28"/>
        </w:rPr>
        <w:t xml:space="preserve">и социальная география мира.    </w:t>
      </w:r>
      <w:r w:rsidR="00B3748E">
        <w:rPr>
          <w:sz w:val="28"/>
          <w:szCs w:val="28"/>
        </w:rPr>
        <w:t>Данный курс традиционно занимает важное место в системе географического образования, формируя широкие представления о социально – экономической составляющей картины мира и развивая географическое мышление.</w:t>
      </w:r>
    </w:p>
    <w:p w:rsidR="00B3748E" w:rsidRPr="00E647AF" w:rsidRDefault="00B3748E" w:rsidP="002F5E0E">
      <w:pPr>
        <w:jc w:val="both"/>
        <w:rPr>
          <w:rFonts w:ascii="Roboto" w:hAnsi="Roboto"/>
          <w:color w:val="000000"/>
          <w:sz w:val="28"/>
          <w:szCs w:val="28"/>
          <w:lang w:eastAsia="ru-RU"/>
        </w:rPr>
      </w:pPr>
      <w:r w:rsidRPr="00E647AF">
        <w:rPr>
          <w:rFonts w:ascii="Roboto" w:hAnsi="Roboto"/>
          <w:color w:val="000000"/>
          <w:sz w:val="28"/>
          <w:szCs w:val="28"/>
          <w:lang w:eastAsia="ru-RU"/>
        </w:rPr>
        <w:t>Рабочая программа по биологии составлена на основе федерального компонента государственного обра</w:t>
      </w:r>
      <w:r>
        <w:rPr>
          <w:rFonts w:ascii="Roboto" w:hAnsi="Roboto"/>
          <w:color w:val="000000"/>
          <w:sz w:val="28"/>
          <w:szCs w:val="28"/>
          <w:lang w:eastAsia="ru-RU"/>
        </w:rPr>
        <w:t>зовательного стандарта среднего (полного)</w:t>
      </w:r>
      <w:r w:rsidRPr="00E647AF">
        <w:rPr>
          <w:rFonts w:ascii="Roboto" w:hAnsi="Roboto"/>
          <w:color w:val="000000"/>
          <w:sz w:val="28"/>
          <w:szCs w:val="28"/>
          <w:lang w:eastAsia="ru-RU"/>
        </w:rPr>
        <w:t xml:space="preserve"> общего образования на базовом уровне, утвержденного 5 марта 2004 года приказ № 108</w:t>
      </w:r>
      <w:r w:rsidR="002F5E0E">
        <w:rPr>
          <w:rFonts w:ascii="Roboto" w:hAnsi="Roboto"/>
          <w:color w:val="000000"/>
          <w:sz w:val="28"/>
          <w:szCs w:val="28"/>
          <w:lang w:eastAsia="ru-RU"/>
        </w:rPr>
        <w:t>9, на основе программы среднего (полного)</w:t>
      </w:r>
      <w:r w:rsidRPr="00E647AF">
        <w:rPr>
          <w:rFonts w:ascii="Roboto" w:hAnsi="Roboto"/>
          <w:color w:val="000000"/>
          <w:sz w:val="28"/>
          <w:szCs w:val="28"/>
          <w:lang w:eastAsia="ru-RU"/>
        </w:rPr>
        <w:t xml:space="preserve"> об</w:t>
      </w:r>
      <w:r w:rsidR="002F5E0E">
        <w:rPr>
          <w:rFonts w:ascii="Roboto" w:hAnsi="Roboto"/>
          <w:color w:val="000000"/>
          <w:sz w:val="28"/>
          <w:szCs w:val="28"/>
          <w:lang w:eastAsia="ru-RU"/>
        </w:rPr>
        <w:t>щего образования по географии 6-10</w:t>
      </w:r>
      <w:r w:rsidRPr="00E647AF">
        <w:rPr>
          <w:rFonts w:ascii="Roboto" w:hAnsi="Roboto"/>
          <w:color w:val="000000"/>
          <w:sz w:val="28"/>
          <w:szCs w:val="28"/>
          <w:lang w:eastAsia="ru-RU"/>
        </w:rPr>
        <w:t xml:space="preserve"> классов, </w:t>
      </w:r>
      <w:r w:rsidR="002F5E0E">
        <w:rPr>
          <w:rFonts w:ascii="Roboto" w:hAnsi="Roboto"/>
          <w:color w:val="000000"/>
          <w:sz w:val="28"/>
          <w:szCs w:val="28"/>
          <w:lang w:eastAsia="ru-RU"/>
        </w:rPr>
        <w:t>авторы: А.А.Летягин, И.В.Душина</w:t>
      </w:r>
      <w:r w:rsidRPr="00E647AF">
        <w:rPr>
          <w:rFonts w:ascii="Roboto" w:hAnsi="Roboto"/>
          <w:color w:val="000000"/>
          <w:sz w:val="28"/>
          <w:szCs w:val="28"/>
          <w:lang w:eastAsia="ru-RU"/>
        </w:rPr>
        <w:t xml:space="preserve"> для основной школы, 2010г.</w:t>
      </w:r>
    </w:p>
    <w:p w:rsidR="00556C98" w:rsidRPr="006C0698" w:rsidRDefault="00B3748E" w:rsidP="006C0698">
      <w:pPr>
        <w:jc w:val="both"/>
        <w:rPr>
          <w:rFonts w:ascii="Roboto" w:hAnsi="Roboto"/>
          <w:color w:val="000000"/>
          <w:sz w:val="28"/>
          <w:szCs w:val="28"/>
          <w:lang w:eastAsia="ru-RU"/>
        </w:rPr>
      </w:pPr>
      <w:r>
        <w:rPr>
          <w:rFonts w:ascii="Roboto" w:hAnsi="Roboto"/>
          <w:color w:val="000000"/>
          <w:sz w:val="28"/>
          <w:szCs w:val="28"/>
          <w:lang w:eastAsia="ru-RU"/>
        </w:rPr>
        <w:t xml:space="preserve">       </w:t>
      </w:r>
    </w:p>
    <w:p w:rsidR="008549C8" w:rsidRPr="00C84847" w:rsidRDefault="008549C8" w:rsidP="008549C8">
      <w:pPr>
        <w:jc w:val="center"/>
        <w:rPr>
          <w:b/>
          <w:sz w:val="28"/>
          <w:szCs w:val="28"/>
        </w:rPr>
      </w:pPr>
      <w:r w:rsidRPr="00C84847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8549C8" w:rsidRPr="00C84847" w:rsidRDefault="00B3748E" w:rsidP="006C0698">
      <w:pPr>
        <w:pStyle w:val="msolistparagraph0"/>
        <w:tabs>
          <w:tab w:val="left" w:pos="709"/>
        </w:tabs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4847">
        <w:rPr>
          <w:rFonts w:ascii="Times New Roman" w:hAnsi="Times New Roman"/>
          <w:sz w:val="28"/>
          <w:szCs w:val="28"/>
        </w:rPr>
        <w:t>1.</w:t>
      </w:r>
      <w:r w:rsidR="008549C8" w:rsidRPr="00C84847">
        <w:rPr>
          <w:rFonts w:ascii="Times New Roman" w:hAnsi="Times New Roman"/>
          <w:sz w:val="28"/>
          <w:szCs w:val="28"/>
        </w:rPr>
        <w:t>Федеральный закон от 29.12.2012 года № 273-ФЗ «Об образовании в Российской  Федерации»;</w:t>
      </w:r>
    </w:p>
    <w:p w:rsidR="008549C8" w:rsidRPr="00C84847" w:rsidRDefault="00B3748E" w:rsidP="006C0698">
      <w:pPr>
        <w:pStyle w:val="msolistparagraph0"/>
        <w:tabs>
          <w:tab w:val="left" w:pos="709"/>
        </w:tabs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4847">
        <w:rPr>
          <w:rFonts w:ascii="Times New Roman" w:hAnsi="Times New Roman"/>
          <w:sz w:val="28"/>
          <w:szCs w:val="28"/>
        </w:rPr>
        <w:t>2.</w:t>
      </w:r>
      <w:r w:rsidR="008549C8" w:rsidRPr="00C84847">
        <w:rPr>
          <w:rFonts w:ascii="Times New Roman" w:hAnsi="Times New Roman"/>
          <w:sz w:val="28"/>
          <w:szCs w:val="28"/>
        </w:rPr>
        <w:t>Федеральный компонент государственного стандарта основного общего образования (прик</w:t>
      </w:r>
      <w:r w:rsidR="006C0698">
        <w:rPr>
          <w:rFonts w:ascii="Times New Roman" w:hAnsi="Times New Roman"/>
          <w:sz w:val="28"/>
          <w:szCs w:val="28"/>
        </w:rPr>
        <w:t>аз МО РФ от 05.03.2004 г. №</w:t>
      </w:r>
      <w:r w:rsidR="008549C8" w:rsidRPr="00C84847">
        <w:rPr>
          <w:rFonts w:ascii="Times New Roman" w:hAnsi="Times New Roman"/>
          <w:sz w:val="28"/>
          <w:szCs w:val="28"/>
        </w:rPr>
        <w:t>1089); «Об утверждении федерального компонента государственных стандартов начального общего, ос</w:t>
      </w:r>
      <w:r w:rsidR="00C84847">
        <w:rPr>
          <w:rFonts w:ascii="Times New Roman" w:hAnsi="Times New Roman"/>
          <w:sz w:val="28"/>
          <w:szCs w:val="28"/>
        </w:rPr>
        <w:t xml:space="preserve">новного общего и среднего </w:t>
      </w:r>
      <w:r w:rsidR="008549C8" w:rsidRPr="00C84847">
        <w:rPr>
          <w:rFonts w:ascii="Times New Roman" w:hAnsi="Times New Roman"/>
          <w:sz w:val="28"/>
          <w:szCs w:val="28"/>
        </w:rPr>
        <w:t>общего образования»);</w:t>
      </w:r>
    </w:p>
    <w:p w:rsidR="008549C8" w:rsidRPr="0017371A" w:rsidRDefault="00B3748E" w:rsidP="006C0698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 w:rsidRPr="00C84847">
        <w:rPr>
          <w:sz w:val="28"/>
          <w:szCs w:val="28"/>
        </w:rPr>
        <w:t>3.</w:t>
      </w:r>
      <w:r w:rsidR="008549C8" w:rsidRPr="00C84847">
        <w:rPr>
          <w:sz w:val="28"/>
          <w:szCs w:val="28"/>
        </w:rPr>
        <w:t>Приказ  Министерства образования и науки РФ от 31 января 2012г. №69 «О внесении изменений в Федеральный компонент государственных образовательных стандартов начального общего, основного общего и</w:t>
      </w:r>
      <w:r w:rsidR="008549C8" w:rsidRPr="0017371A">
        <w:rPr>
          <w:sz w:val="28"/>
          <w:szCs w:val="28"/>
        </w:rPr>
        <w:t xml:space="preserve"> среднего (полного) общего образования, утвержденный приказом </w:t>
      </w:r>
    </w:p>
    <w:p w:rsidR="008549C8" w:rsidRPr="0017371A" w:rsidRDefault="00B3748E" w:rsidP="006C0698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49C8" w:rsidRPr="0017371A">
        <w:rPr>
          <w:sz w:val="28"/>
          <w:szCs w:val="28"/>
        </w:rPr>
        <w:t>Министерства образовани</w:t>
      </w:r>
      <w:r w:rsidR="006C0698">
        <w:rPr>
          <w:sz w:val="28"/>
          <w:szCs w:val="28"/>
        </w:rPr>
        <w:t>я РФ от 5 марта 2004 г. № 1089»</w:t>
      </w:r>
    </w:p>
    <w:p w:rsidR="00556C98" w:rsidRPr="0017371A" w:rsidRDefault="00556C98" w:rsidP="006C0698">
      <w:pPr>
        <w:widowControl w:val="0"/>
        <w:rPr>
          <w:b/>
          <w:sz w:val="28"/>
          <w:szCs w:val="28"/>
        </w:rPr>
      </w:pPr>
    </w:p>
    <w:p w:rsidR="00556C98" w:rsidRPr="0017371A" w:rsidRDefault="00556C98">
      <w:pPr>
        <w:widowControl w:val="0"/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>Цели и задачи обучения</w:t>
      </w:r>
    </w:p>
    <w:p w:rsidR="00556C98" w:rsidRPr="0017371A" w:rsidRDefault="00556C98">
      <w:pPr>
        <w:widowControl w:val="0"/>
        <w:jc w:val="center"/>
        <w:rPr>
          <w:b/>
          <w:sz w:val="28"/>
          <w:szCs w:val="28"/>
        </w:rPr>
      </w:pPr>
    </w:p>
    <w:p w:rsidR="00556C98" w:rsidRPr="0017371A" w:rsidRDefault="00551D30" w:rsidP="00551D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6C98" w:rsidRPr="0017371A">
        <w:rPr>
          <w:sz w:val="28"/>
          <w:szCs w:val="28"/>
        </w:rPr>
        <w:t xml:space="preserve">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556C98" w:rsidRPr="0017371A" w:rsidRDefault="00551D30" w:rsidP="00551D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6C98" w:rsidRPr="0017371A">
        <w:rPr>
          <w:sz w:val="28"/>
          <w:szCs w:val="28"/>
        </w:rPr>
        <w:t>Указанная цель раскрывается в основных задачах курса: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1)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lastRenderedPageBreak/>
        <w:t xml:space="preserve">2) 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3) формирование географической культуры и географического мышления обучающихся, воспитание чувства патриотизма;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4) формирование у обучающихся  умений, позволяющих им самостоятельно добывать информацию географического характера по данному курсу;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5)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6)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7) развитие у школьников познавательных интересов, интеллектуальных и творческих способностей посредством ознакомления с важнейшими географическими особенностями  мира, его регионов и крупнейших стран;</w:t>
      </w:r>
    </w:p>
    <w:p w:rsidR="00556C98" w:rsidRPr="0017371A" w:rsidRDefault="00556C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8)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556C98" w:rsidRDefault="00556C98" w:rsidP="006C0698">
      <w:pPr>
        <w:widowControl w:val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9) воспитание патриотизма, толерантности, уважения к другим народам и культурам, бережного отношения к окружающей среде.</w:t>
      </w:r>
    </w:p>
    <w:p w:rsidR="006C0698" w:rsidRPr="006C0698" w:rsidRDefault="006C0698" w:rsidP="006C0698">
      <w:pPr>
        <w:widowControl w:val="0"/>
        <w:jc w:val="both"/>
        <w:rPr>
          <w:sz w:val="28"/>
          <w:szCs w:val="28"/>
        </w:rPr>
      </w:pPr>
    </w:p>
    <w:p w:rsidR="00556C98" w:rsidRPr="0017371A" w:rsidRDefault="00556C98">
      <w:pPr>
        <w:ind w:firstLine="34"/>
        <w:jc w:val="both"/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 xml:space="preserve">      Курс «География экономическая и социальная география мира»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56C98" w:rsidRPr="0017371A" w:rsidRDefault="00556C98">
      <w:pPr>
        <w:ind w:firstLine="34"/>
        <w:jc w:val="both"/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 xml:space="preserve">      По содержанию предлагаемый базовый курс географии сочетает в себе элементы общей географии и комплексного географического страноведения. Содержание учебного материала охватывает все аспекты содержания школьной географии основной школы и предлагает их на новом качественном уровн</w:t>
      </w:r>
      <w:r w:rsidR="006C0698">
        <w:rPr>
          <w:bCs/>
          <w:sz w:val="28"/>
          <w:szCs w:val="28"/>
        </w:rPr>
        <w:t xml:space="preserve">е в условиях среднего </w:t>
      </w:r>
      <w:r w:rsidRPr="0017371A">
        <w:rPr>
          <w:bCs/>
          <w:sz w:val="28"/>
          <w:szCs w:val="28"/>
        </w:rPr>
        <w:t>общего образования.</w:t>
      </w:r>
    </w:p>
    <w:p w:rsidR="00556C98" w:rsidRPr="0017371A" w:rsidRDefault="00556C98">
      <w:pPr>
        <w:ind w:firstLine="34"/>
        <w:jc w:val="both"/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 xml:space="preserve">      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</w:t>
      </w:r>
      <w:r w:rsidRPr="0017371A">
        <w:rPr>
          <w:b/>
          <w:bCs/>
          <w:sz w:val="28"/>
          <w:szCs w:val="28"/>
        </w:rPr>
        <w:t xml:space="preserve"> </w:t>
      </w:r>
      <w:r w:rsidRPr="0017371A">
        <w:rPr>
          <w:bCs/>
          <w:sz w:val="28"/>
          <w:szCs w:val="28"/>
        </w:rPr>
        <w:t>приобретенные учащимися при  изучении курса, могут быть использованы во всех сферах будущей деятельности.</w:t>
      </w:r>
    </w:p>
    <w:p w:rsidR="00556C98" w:rsidRPr="0017371A" w:rsidRDefault="00556C98">
      <w:pPr>
        <w:ind w:firstLine="72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556C98" w:rsidRPr="0017371A" w:rsidRDefault="00556C98">
      <w:pPr>
        <w:spacing w:line="360" w:lineRule="auto"/>
        <w:ind w:right="50"/>
        <w:jc w:val="center"/>
        <w:rPr>
          <w:b/>
          <w:sz w:val="28"/>
          <w:szCs w:val="28"/>
        </w:rPr>
      </w:pPr>
    </w:p>
    <w:p w:rsidR="00556C98" w:rsidRPr="0017371A" w:rsidRDefault="00556C98">
      <w:pPr>
        <w:spacing w:line="360" w:lineRule="auto"/>
        <w:ind w:right="50"/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lastRenderedPageBreak/>
        <w:t>Формы организации образовательного процесса:</w:t>
      </w:r>
    </w:p>
    <w:p w:rsidR="00556C98" w:rsidRPr="0017371A" w:rsidRDefault="00556C98">
      <w:pPr>
        <w:numPr>
          <w:ilvl w:val="0"/>
          <w:numId w:val="10"/>
        </w:numPr>
        <w:ind w:right="50"/>
        <w:rPr>
          <w:sz w:val="28"/>
          <w:szCs w:val="28"/>
        </w:rPr>
      </w:pPr>
      <w:r w:rsidRPr="0017371A">
        <w:rPr>
          <w:sz w:val="28"/>
          <w:szCs w:val="28"/>
        </w:rPr>
        <w:t>классно-урочная: урок, собеседование, консультация, практическая работа, программное обучение.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Групповая: групповая работа на уроке, групповой практикум, групповые </w:t>
      </w:r>
    </w:p>
    <w:p w:rsidR="00556C98" w:rsidRPr="0017371A" w:rsidRDefault="00556C98">
      <w:pPr>
        <w:ind w:left="360"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творческие задания.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Индивидуальная: работа с литературой или электронными источниками </w:t>
      </w:r>
    </w:p>
    <w:p w:rsidR="00556C98" w:rsidRPr="0017371A" w:rsidRDefault="00556C98">
      <w:p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информации, письменные упражн</w:t>
      </w:r>
      <w:r w:rsidR="006C0698">
        <w:rPr>
          <w:sz w:val="28"/>
          <w:szCs w:val="28"/>
        </w:rPr>
        <w:t xml:space="preserve">ения; выполнение индивидуальных </w:t>
      </w:r>
      <w:r w:rsidRPr="0017371A">
        <w:rPr>
          <w:sz w:val="28"/>
          <w:szCs w:val="28"/>
        </w:rPr>
        <w:t xml:space="preserve">заданий, творческих работ. </w:t>
      </w:r>
    </w:p>
    <w:p w:rsidR="00556C98" w:rsidRPr="0017371A" w:rsidRDefault="00556C98">
      <w:pPr>
        <w:spacing w:line="360" w:lineRule="auto"/>
        <w:ind w:right="-801"/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>Технологии обучения: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технология уровней дифференциации;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информационно-коммуникационные технологии;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проектное обучение;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проблемное обучение;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игровые технологии;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развивающее обучение;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индивидуальная работа со слабоуспевающими;</w:t>
      </w:r>
    </w:p>
    <w:p w:rsidR="00556C98" w:rsidRPr="0017371A" w:rsidRDefault="00556C98">
      <w:pPr>
        <w:numPr>
          <w:ilvl w:val="0"/>
          <w:numId w:val="10"/>
        </w:numPr>
        <w:ind w:right="-801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здоровьесберегающие технологии</w:t>
      </w:r>
    </w:p>
    <w:p w:rsidR="00556C98" w:rsidRPr="0017371A" w:rsidRDefault="00556C98">
      <w:pPr>
        <w:ind w:right="-801"/>
        <w:jc w:val="both"/>
        <w:rPr>
          <w:sz w:val="28"/>
          <w:szCs w:val="28"/>
        </w:rPr>
      </w:pPr>
    </w:p>
    <w:p w:rsidR="00556C98" w:rsidRPr="0017371A" w:rsidRDefault="00556C98">
      <w:pPr>
        <w:tabs>
          <w:tab w:val="left" w:pos="360"/>
        </w:tabs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>Формирования ключевых компетенций обучающихся: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Основные ключевые компетенции, формирующиеся при реализации данной программы: </w:t>
      </w:r>
    </w:p>
    <w:p w:rsidR="00556C98" w:rsidRPr="0017371A" w:rsidRDefault="00556C98">
      <w:pPr>
        <w:spacing w:after="100"/>
        <w:rPr>
          <w:sz w:val="28"/>
          <w:szCs w:val="28"/>
        </w:rPr>
      </w:pPr>
      <w:r w:rsidRPr="0017371A">
        <w:rPr>
          <w:sz w:val="28"/>
          <w:szCs w:val="28"/>
        </w:rPr>
        <w:t xml:space="preserve">1. Самостоятельность, способность к самообразованию. </w:t>
      </w:r>
    </w:p>
    <w:p w:rsidR="00556C98" w:rsidRPr="0017371A" w:rsidRDefault="00556C98">
      <w:pPr>
        <w:spacing w:after="100"/>
        <w:rPr>
          <w:sz w:val="28"/>
          <w:szCs w:val="28"/>
        </w:rPr>
      </w:pPr>
      <w:r w:rsidRPr="0017371A">
        <w:rPr>
          <w:sz w:val="28"/>
          <w:szCs w:val="28"/>
        </w:rPr>
        <w:t xml:space="preserve">2. Умение планировать работу по выполнению задания. </w:t>
      </w:r>
    </w:p>
    <w:p w:rsidR="00556C98" w:rsidRPr="0017371A" w:rsidRDefault="00556C98">
      <w:pPr>
        <w:spacing w:after="100"/>
        <w:rPr>
          <w:sz w:val="28"/>
          <w:szCs w:val="28"/>
        </w:rPr>
      </w:pPr>
      <w:r w:rsidRPr="0017371A">
        <w:rPr>
          <w:sz w:val="28"/>
          <w:szCs w:val="28"/>
        </w:rPr>
        <w:t xml:space="preserve">3. Умение анализировать, оценивать результаты работы. </w:t>
      </w:r>
    </w:p>
    <w:p w:rsidR="00556C98" w:rsidRPr="0017371A" w:rsidRDefault="00556C98">
      <w:pPr>
        <w:spacing w:after="100"/>
        <w:rPr>
          <w:sz w:val="28"/>
          <w:szCs w:val="28"/>
        </w:rPr>
      </w:pPr>
      <w:r w:rsidRPr="0017371A">
        <w:rPr>
          <w:sz w:val="28"/>
          <w:szCs w:val="28"/>
        </w:rPr>
        <w:t xml:space="preserve">4. Коммуникабельность, способность к общению, умение работать в коллективе. </w:t>
      </w:r>
    </w:p>
    <w:p w:rsidR="00556C98" w:rsidRPr="0017371A" w:rsidRDefault="00556C98">
      <w:pPr>
        <w:spacing w:after="100"/>
        <w:rPr>
          <w:sz w:val="28"/>
          <w:szCs w:val="28"/>
        </w:rPr>
      </w:pPr>
      <w:r w:rsidRPr="0017371A">
        <w:rPr>
          <w:sz w:val="28"/>
          <w:szCs w:val="28"/>
        </w:rPr>
        <w:t xml:space="preserve">5. Ответственность за принятое решение. 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6. Самопрезентация.</w:t>
      </w:r>
    </w:p>
    <w:p w:rsidR="00556C98" w:rsidRPr="0017371A" w:rsidRDefault="00556C98">
      <w:pPr>
        <w:rPr>
          <w:sz w:val="28"/>
          <w:szCs w:val="28"/>
        </w:rPr>
      </w:pPr>
    </w:p>
    <w:p w:rsidR="00556C98" w:rsidRPr="0017371A" w:rsidRDefault="00556C98">
      <w:pPr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>В процессе тестирования: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1.  Ответственность за принятое решение.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2. Умение планировать работу по выполнению задания.</w:t>
      </w:r>
    </w:p>
    <w:p w:rsidR="00556C98" w:rsidRPr="0017371A" w:rsidRDefault="00556C98">
      <w:pPr>
        <w:rPr>
          <w:sz w:val="28"/>
          <w:szCs w:val="28"/>
        </w:rPr>
      </w:pP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При выполнении творческой работы: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1. Развитие пространственного воображения.</w:t>
      </w:r>
    </w:p>
    <w:p w:rsidR="00556C98" w:rsidRPr="0017371A" w:rsidRDefault="00556C98">
      <w:pPr>
        <w:tabs>
          <w:tab w:val="left" w:pos="5070"/>
        </w:tabs>
        <w:rPr>
          <w:sz w:val="28"/>
          <w:szCs w:val="28"/>
        </w:rPr>
      </w:pPr>
      <w:r w:rsidRPr="0017371A">
        <w:rPr>
          <w:sz w:val="28"/>
          <w:szCs w:val="28"/>
        </w:rPr>
        <w:t>2. Формирование информационной культуры.</w:t>
      </w:r>
      <w:r w:rsidRPr="0017371A">
        <w:rPr>
          <w:sz w:val="28"/>
          <w:szCs w:val="28"/>
        </w:rPr>
        <w:tab/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3. Развитие творческого мышления школьников</w:t>
      </w:r>
    </w:p>
    <w:p w:rsidR="00556C98" w:rsidRPr="0017371A" w:rsidRDefault="00556C98">
      <w:pPr>
        <w:ind w:right="-801"/>
        <w:rPr>
          <w:sz w:val="28"/>
          <w:szCs w:val="28"/>
        </w:rPr>
      </w:pPr>
    </w:p>
    <w:p w:rsidR="00556C98" w:rsidRPr="006C0698" w:rsidRDefault="00556C98" w:rsidP="006C0698">
      <w:pPr>
        <w:ind w:left="-120" w:right="-801"/>
        <w:rPr>
          <w:b/>
          <w:color w:val="000000"/>
          <w:sz w:val="28"/>
          <w:szCs w:val="28"/>
        </w:rPr>
      </w:pPr>
      <w:r w:rsidRPr="0017371A">
        <w:rPr>
          <w:b/>
          <w:color w:val="000000"/>
          <w:sz w:val="28"/>
          <w:szCs w:val="28"/>
        </w:rPr>
        <w:t xml:space="preserve">                                           Информация об используемом учебнике</w:t>
      </w:r>
      <w:bookmarkStart w:id="0" w:name="_GoBack"/>
      <w:bookmarkEnd w:id="0"/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17371A">
        <w:rPr>
          <w:sz w:val="28"/>
          <w:szCs w:val="28"/>
        </w:rPr>
        <w:t>Максаковский В.П. Экономическая и социальная география мира. Учебник для 10 класса М., «Просвещение», 2007-2010 г.</w:t>
      </w:r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lastRenderedPageBreak/>
        <w:t>О.И.Ануфриева. Экономическая и социальная география мира. 10 класс. 1 часть. Общая характеристика мира (поурочные планы на основе учебника В.П.Максаковского). Волгоград: Учитель, 2007г.</w:t>
      </w:r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О.И.Ануфриева. Экономическая и социальная география мира. 10 класс. 2 часть. Региональная характеристика мира. (поурочные планы на основе учебника В.П.Максаковского). Волгоград: Учитель, 2007г.</w:t>
      </w:r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Е.В.Баранчиков. Тесты по географии к учебнику В.П.Максаковского «География. Экономическая и социальная мира». Москва: Экзамен, 2009г.</w:t>
      </w:r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Атлас «Экономическая и социальная география мира» 10 класс с комплектом контурных карт.</w:t>
      </w:r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Мультимедийнаяе обучающая программа: География 10 класс. Экономическая и социальная география мира.</w:t>
      </w:r>
    </w:p>
    <w:p w:rsidR="00556C98" w:rsidRPr="0017371A" w:rsidRDefault="00556C98">
      <w:pPr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>Мультимедиа комплекс: География (в помощь учащимся) 9-10классы. «Учитель», 2008.</w:t>
      </w:r>
    </w:p>
    <w:p w:rsidR="00556C98" w:rsidRPr="0017371A" w:rsidRDefault="00556C98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>Мультимедиа комплекс: Уроки географии Кирилла и Мефодия. ООО «Кирилл и Мефодий», 2006г.</w:t>
      </w:r>
    </w:p>
    <w:p w:rsidR="00556C98" w:rsidRPr="0017371A" w:rsidRDefault="00556C98">
      <w:pPr>
        <w:ind w:firstLine="720"/>
        <w:jc w:val="both"/>
        <w:rPr>
          <w:spacing w:val="-4"/>
          <w:sz w:val="28"/>
          <w:szCs w:val="28"/>
        </w:rPr>
      </w:pPr>
    </w:p>
    <w:p w:rsidR="00556C98" w:rsidRPr="0017371A" w:rsidRDefault="00556C98">
      <w:pPr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 xml:space="preserve">Раздел </w:t>
      </w:r>
      <w:r w:rsidRPr="0017371A">
        <w:rPr>
          <w:b/>
          <w:sz w:val="28"/>
          <w:szCs w:val="28"/>
          <w:lang w:val="en-US"/>
        </w:rPr>
        <w:t>II</w:t>
      </w:r>
      <w:r w:rsidRPr="0017371A">
        <w:rPr>
          <w:b/>
          <w:sz w:val="28"/>
          <w:szCs w:val="28"/>
        </w:rPr>
        <w:t>.</w:t>
      </w:r>
      <w:r w:rsidRPr="0017371A">
        <w:rPr>
          <w:sz w:val="28"/>
          <w:szCs w:val="28"/>
        </w:rPr>
        <w:t xml:space="preserve">  </w:t>
      </w:r>
      <w:r w:rsidRPr="0017371A">
        <w:rPr>
          <w:b/>
          <w:sz w:val="28"/>
          <w:szCs w:val="28"/>
        </w:rPr>
        <w:t>Содержание рабочей программы</w:t>
      </w:r>
    </w:p>
    <w:p w:rsidR="00556C98" w:rsidRPr="0017371A" w:rsidRDefault="00556C98">
      <w:pPr>
        <w:jc w:val="center"/>
        <w:rPr>
          <w:b/>
          <w:sz w:val="28"/>
          <w:szCs w:val="28"/>
        </w:rPr>
      </w:pPr>
    </w:p>
    <w:p w:rsidR="00556C98" w:rsidRPr="0017371A" w:rsidRDefault="00556C98">
      <w:pPr>
        <w:ind w:firstLine="720"/>
        <w:jc w:val="both"/>
        <w:rPr>
          <w:spacing w:val="-4"/>
          <w:sz w:val="28"/>
          <w:szCs w:val="28"/>
        </w:rPr>
      </w:pPr>
      <w:r w:rsidRPr="0017371A">
        <w:rPr>
          <w:spacing w:val="-4"/>
          <w:sz w:val="28"/>
          <w:szCs w:val="28"/>
        </w:rPr>
        <w:t>Курс «Экономическая и социальная география мира»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56C98" w:rsidRPr="0017371A" w:rsidRDefault="00556C98">
      <w:pPr>
        <w:ind w:firstLine="72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556C98" w:rsidRPr="0017371A" w:rsidRDefault="00556C98">
      <w:pPr>
        <w:ind w:firstLine="72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56C98" w:rsidRPr="0017371A" w:rsidRDefault="00556C98">
      <w:pPr>
        <w:ind w:firstLine="72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           «Экономическая и социальная географии мира» включает в себя три части: первая часть «Общая характеристика мира» (10 класс)  изучает темы:</w:t>
      </w:r>
    </w:p>
    <w:p w:rsidR="004771C6" w:rsidRPr="0017371A" w:rsidRDefault="004771C6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 1.Введение.</w:t>
      </w:r>
      <w:r w:rsidR="006C0698">
        <w:rPr>
          <w:sz w:val="28"/>
          <w:szCs w:val="28"/>
        </w:rPr>
        <w:t xml:space="preserve"> </w:t>
      </w:r>
      <w:r w:rsidRPr="0017371A">
        <w:rPr>
          <w:sz w:val="28"/>
          <w:szCs w:val="28"/>
        </w:rPr>
        <w:t>Предмет социально-экономической географии мира, его роль. Источники знаний. Структура курса.(1 час).</w:t>
      </w:r>
    </w:p>
    <w:p w:rsidR="004771C6" w:rsidRPr="0017371A" w:rsidRDefault="004771C6">
      <w:pPr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>Раздел 1.Общая характеристика мира.</w:t>
      </w:r>
    </w:p>
    <w:p w:rsidR="00556C98" w:rsidRPr="0017371A" w:rsidRDefault="004771C6">
      <w:pPr>
        <w:rPr>
          <w:sz w:val="28"/>
          <w:szCs w:val="28"/>
        </w:rPr>
      </w:pPr>
      <w:r w:rsidRPr="0017371A">
        <w:rPr>
          <w:b/>
          <w:sz w:val="28"/>
          <w:szCs w:val="28"/>
        </w:rPr>
        <w:t>Тема</w:t>
      </w:r>
      <w:r w:rsidR="00556C98" w:rsidRPr="0017371A">
        <w:rPr>
          <w:b/>
          <w:sz w:val="28"/>
          <w:szCs w:val="28"/>
        </w:rPr>
        <w:t xml:space="preserve"> 1. Соврем</w:t>
      </w:r>
      <w:r w:rsidRPr="0017371A">
        <w:rPr>
          <w:b/>
          <w:sz w:val="28"/>
          <w:szCs w:val="28"/>
        </w:rPr>
        <w:t>енная политическая карта мира (4 часа</w:t>
      </w:r>
      <w:r w:rsidR="00556C98" w:rsidRPr="0017371A">
        <w:rPr>
          <w:sz w:val="28"/>
          <w:szCs w:val="28"/>
        </w:rPr>
        <w:t>): Многообразие стран современного мира. Влияние международных отношений на политическую карту мира. Государственный строй стран мира. Международные отношения. Политическая география и геополитика. Проверочная работа.</w:t>
      </w:r>
      <w:r w:rsidR="00145BAA" w:rsidRPr="0017371A">
        <w:rPr>
          <w:sz w:val="28"/>
          <w:szCs w:val="28"/>
        </w:rPr>
        <w:t>(Тест)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 </w:t>
      </w:r>
      <w:r w:rsidR="004771C6" w:rsidRPr="0017371A">
        <w:rPr>
          <w:b/>
          <w:sz w:val="28"/>
          <w:szCs w:val="28"/>
        </w:rPr>
        <w:t xml:space="preserve">Тема </w:t>
      </w:r>
      <w:r w:rsidRPr="0017371A">
        <w:rPr>
          <w:b/>
          <w:sz w:val="28"/>
          <w:szCs w:val="28"/>
        </w:rPr>
        <w:t>2. География мировых природных ресур</w:t>
      </w:r>
      <w:r w:rsidR="004771C6" w:rsidRPr="0017371A">
        <w:rPr>
          <w:b/>
          <w:sz w:val="28"/>
          <w:szCs w:val="28"/>
        </w:rPr>
        <w:t>сов. Охрана окружающей среды и экономические проблемы (4 часа</w:t>
      </w:r>
      <w:r w:rsidRPr="0017371A">
        <w:rPr>
          <w:b/>
          <w:sz w:val="28"/>
          <w:szCs w:val="28"/>
        </w:rPr>
        <w:t>):</w:t>
      </w:r>
      <w:r w:rsidRPr="0017371A">
        <w:rPr>
          <w:sz w:val="28"/>
          <w:szCs w:val="28"/>
        </w:rPr>
        <w:t xml:space="preserve"> Взаимодействие общества и природы. Мировые природные ресурсы. Минеральные ресурсы. Земельные, </w:t>
      </w:r>
      <w:r w:rsidRPr="0017371A">
        <w:rPr>
          <w:sz w:val="28"/>
          <w:szCs w:val="28"/>
        </w:rPr>
        <w:lastRenderedPageBreak/>
        <w:t xml:space="preserve">водные и биологические ресурсы. Ресурсы Мирового океана, климатические, космические и рекреационные ресурсы. 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 </w:t>
      </w:r>
      <w:r w:rsidR="00145BAA" w:rsidRPr="0017371A">
        <w:rPr>
          <w:b/>
          <w:sz w:val="28"/>
          <w:szCs w:val="28"/>
        </w:rPr>
        <w:t xml:space="preserve">Тема </w:t>
      </w:r>
      <w:r w:rsidRPr="0017371A">
        <w:rPr>
          <w:b/>
          <w:sz w:val="28"/>
          <w:szCs w:val="28"/>
        </w:rPr>
        <w:t>3. География населения мира (5 часов</w:t>
      </w:r>
      <w:r w:rsidRPr="0017371A">
        <w:rPr>
          <w:sz w:val="28"/>
          <w:szCs w:val="28"/>
        </w:rPr>
        <w:t>): Численность и воспроизводство населения мира. Состав (структура) населения мира. Размещение и миграция населения. Урбанизация. Проверочная работа.</w:t>
      </w:r>
      <w:r w:rsidR="00145BAA" w:rsidRPr="0017371A">
        <w:rPr>
          <w:sz w:val="28"/>
          <w:szCs w:val="28"/>
        </w:rPr>
        <w:t>(Тест)</w:t>
      </w:r>
    </w:p>
    <w:p w:rsidR="00556C98" w:rsidRPr="0017371A" w:rsidRDefault="00145BAA">
      <w:pPr>
        <w:rPr>
          <w:sz w:val="28"/>
          <w:szCs w:val="28"/>
        </w:rPr>
      </w:pPr>
      <w:r w:rsidRPr="0017371A">
        <w:rPr>
          <w:b/>
          <w:sz w:val="28"/>
          <w:szCs w:val="28"/>
        </w:rPr>
        <w:t>Тема 4. НТР и мировое хозяйство (5 часов</w:t>
      </w:r>
      <w:r w:rsidR="00556C98" w:rsidRPr="0017371A">
        <w:rPr>
          <w:b/>
          <w:sz w:val="28"/>
          <w:szCs w:val="28"/>
        </w:rPr>
        <w:t>):</w:t>
      </w:r>
      <w:r w:rsidR="00556C98" w:rsidRPr="0017371A">
        <w:rPr>
          <w:sz w:val="28"/>
          <w:szCs w:val="28"/>
        </w:rPr>
        <w:t xml:space="preserve"> Научно-техническая революция.  Мировое хозяйство. Отраслевая и территориальная структура мирового хозяйства. Основные факторы размещения производительных сил. </w:t>
      </w:r>
      <w:r w:rsidRPr="0017371A">
        <w:rPr>
          <w:sz w:val="28"/>
          <w:szCs w:val="28"/>
        </w:rPr>
        <w:t>Проверочная работа (Тест)</w:t>
      </w:r>
    </w:p>
    <w:p w:rsidR="00556C98" w:rsidRPr="0017371A" w:rsidRDefault="00145BAA">
      <w:pPr>
        <w:rPr>
          <w:sz w:val="28"/>
          <w:szCs w:val="28"/>
        </w:rPr>
      </w:pPr>
      <w:r w:rsidRPr="0017371A">
        <w:rPr>
          <w:b/>
          <w:sz w:val="28"/>
          <w:szCs w:val="28"/>
        </w:rPr>
        <w:t xml:space="preserve">Тема </w:t>
      </w:r>
      <w:r w:rsidR="00556C98" w:rsidRPr="0017371A">
        <w:rPr>
          <w:b/>
          <w:sz w:val="28"/>
          <w:szCs w:val="28"/>
        </w:rPr>
        <w:t>5. География</w:t>
      </w:r>
      <w:r w:rsidRPr="0017371A">
        <w:rPr>
          <w:b/>
          <w:sz w:val="28"/>
          <w:szCs w:val="28"/>
        </w:rPr>
        <w:t xml:space="preserve"> отраслей мирового хозяйства (13</w:t>
      </w:r>
      <w:r w:rsidR="00556C98" w:rsidRPr="0017371A">
        <w:rPr>
          <w:b/>
          <w:sz w:val="28"/>
          <w:szCs w:val="28"/>
        </w:rPr>
        <w:t xml:space="preserve"> часов</w:t>
      </w:r>
      <w:r w:rsidR="00556C98" w:rsidRPr="0017371A">
        <w:rPr>
          <w:sz w:val="28"/>
          <w:szCs w:val="28"/>
        </w:rPr>
        <w:t>): География промышленности. Топливно-энергетический комплекс мира. Топливная промышленность. Электроэнергетика мира. Горнодобывающая промышленность. Чёрная металлургия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Цветная металлургия. Машиностроение мира. Химическая, лесная и лёгкая промышленность мира. Сельское хозяйство мира. География транспорта мира. 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Основные формы всемирных экономических отношений. </w:t>
      </w:r>
      <w:r w:rsidR="00145BAA" w:rsidRPr="0017371A">
        <w:rPr>
          <w:sz w:val="28"/>
          <w:szCs w:val="28"/>
        </w:rPr>
        <w:t>Проверочная работа. (Тест)</w:t>
      </w:r>
    </w:p>
    <w:p w:rsidR="00556C98" w:rsidRPr="0017371A" w:rsidRDefault="00145BAA">
      <w:pPr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 xml:space="preserve">             Раздел 2.</w:t>
      </w:r>
      <w:r w:rsidR="00556C98" w:rsidRPr="0017371A">
        <w:rPr>
          <w:b/>
          <w:sz w:val="28"/>
          <w:szCs w:val="28"/>
        </w:rPr>
        <w:t xml:space="preserve"> «Региональная характеристи</w:t>
      </w:r>
      <w:r w:rsidRPr="0017371A">
        <w:rPr>
          <w:b/>
          <w:sz w:val="28"/>
          <w:szCs w:val="28"/>
        </w:rPr>
        <w:t xml:space="preserve">ка мира» (по отношению к странам СНГ) – 29 (часов) </w:t>
      </w:r>
    </w:p>
    <w:p w:rsidR="00556C98" w:rsidRPr="0017371A" w:rsidRDefault="00145BAA">
      <w:pPr>
        <w:rPr>
          <w:sz w:val="28"/>
          <w:szCs w:val="28"/>
        </w:rPr>
      </w:pPr>
      <w:r w:rsidRPr="0017371A">
        <w:rPr>
          <w:b/>
          <w:sz w:val="28"/>
          <w:szCs w:val="28"/>
        </w:rPr>
        <w:t>Тема 6. Зарубежная Европа (6</w:t>
      </w:r>
      <w:r w:rsidR="00556C98" w:rsidRPr="0017371A">
        <w:rPr>
          <w:b/>
          <w:sz w:val="28"/>
          <w:szCs w:val="28"/>
        </w:rPr>
        <w:t xml:space="preserve"> часов</w:t>
      </w:r>
      <w:r w:rsidR="00556C98" w:rsidRPr="0017371A">
        <w:rPr>
          <w:sz w:val="28"/>
          <w:szCs w:val="28"/>
        </w:rPr>
        <w:t>): ЭГП Зарубежной Европы. Природные ресурсы. Население Зарубежной Европы. Хозяйство стран Зарубежной Европы. Промышленность и сельское хозяйство. Транспорт. Туризм. Географический рисунок расселения и хозяйства Зарубежной Европы. Общие особенности населения и хозяйства ФРГ. Страны Восточной Европы. Субрегионы Южная и Севе</w:t>
      </w:r>
      <w:r w:rsidRPr="0017371A">
        <w:rPr>
          <w:sz w:val="28"/>
          <w:szCs w:val="28"/>
        </w:rPr>
        <w:t xml:space="preserve">рная Европа. </w:t>
      </w:r>
    </w:p>
    <w:p w:rsidR="00556C98" w:rsidRPr="0017371A" w:rsidRDefault="00145BAA">
      <w:pPr>
        <w:jc w:val="both"/>
        <w:rPr>
          <w:sz w:val="28"/>
          <w:szCs w:val="28"/>
        </w:rPr>
      </w:pPr>
      <w:r w:rsidRPr="0017371A">
        <w:rPr>
          <w:b/>
          <w:sz w:val="28"/>
          <w:szCs w:val="28"/>
        </w:rPr>
        <w:t>Тема 7.Зарубежная Азия.(9</w:t>
      </w:r>
      <w:r w:rsidR="00556C98" w:rsidRPr="0017371A">
        <w:rPr>
          <w:b/>
          <w:sz w:val="28"/>
          <w:szCs w:val="28"/>
        </w:rPr>
        <w:t xml:space="preserve"> часов):</w:t>
      </w:r>
      <w:r w:rsidR="00556C98" w:rsidRPr="0017371A">
        <w:rPr>
          <w:sz w:val="28"/>
          <w:szCs w:val="28"/>
        </w:rPr>
        <w:t xml:space="preserve"> Состав, природно-ресурсный потенциал, население и хозяйство стран Зарубежной Азии. Китай. Япония. Индия. Другие страны Азии. Австралия. Проверочная работа.</w:t>
      </w:r>
      <w:r w:rsidRPr="0017371A">
        <w:rPr>
          <w:sz w:val="28"/>
          <w:szCs w:val="28"/>
        </w:rPr>
        <w:t>(Тест)</w:t>
      </w:r>
    </w:p>
    <w:p w:rsidR="00556C98" w:rsidRPr="0017371A" w:rsidRDefault="002B3293">
      <w:pPr>
        <w:rPr>
          <w:color w:val="FF0000"/>
          <w:sz w:val="28"/>
          <w:szCs w:val="28"/>
        </w:rPr>
      </w:pPr>
      <w:r w:rsidRPr="0017371A">
        <w:rPr>
          <w:sz w:val="28"/>
          <w:szCs w:val="28"/>
        </w:rPr>
        <w:t xml:space="preserve"> </w:t>
      </w:r>
      <w:r w:rsidRPr="0017371A">
        <w:rPr>
          <w:b/>
          <w:sz w:val="28"/>
          <w:szCs w:val="28"/>
        </w:rPr>
        <w:t>Тема8. Африка (4 часа</w:t>
      </w:r>
      <w:r w:rsidR="00556C98" w:rsidRPr="0017371A">
        <w:rPr>
          <w:b/>
          <w:sz w:val="28"/>
          <w:szCs w:val="28"/>
        </w:rPr>
        <w:t>):</w:t>
      </w:r>
      <w:r w:rsidR="00556C98" w:rsidRPr="0017371A">
        <w:rPr>
          <w:sz w:val="28"/>
          <w:szCs w:val="28"/>
        </w:rPr>
        <w:t xml:space="preserve"> История открытия и освоения европейцами. Население Африки.</w:t>
      </w:r>
      <w:r w:rsidR="00556C98" w:rsidRPr="0017371A">
        <w:rPr>
          <w:color w:val="FF0000"/>
          <w:sz w:val="28"/>
          <w:szCs w:val="28"/>
        </w:rPr>
        <w:t xml:space="preserve"> </w:t>
      </w:r>
      <w:r w:rsidR="00556C98" w:rsidRPr="0017371A">
        <w:rPr>
          <w:sz w:val="28"/>
          <w:szCs w:val="28"/>
        </w:rPr>
        <w:t>Природные ресурсы и хозяйство стран Африки. Различия регионов Африки. Разнообразие с</w:t>
      </w:r>
      <w:r w:rsidRPr="0017371A">
        <w:rPr>
          <w:sz w:val="28"/>
          <w:szCs w:val="28"/>
        </w:rPr>
        <w:t xml:space="preserve">тран Африки. </w:t>
      </w:r>
    </w:p>
    <w:p w:rsidR="00556C98" w:rsidRPr="0017371A" w:rsidRDefault="002B3293">
      <w:pPr>
        <w:jc w:val="both"/>
        <w:rPr>
          <w:sz w:val="28"/>
          <w:szCs w:val="28"/>
        </w:rPr>
      </w:pPr>
      <w:r w:rsidRPr="0017371A">
        <w:rPr>
          <w:sz w:val="28"/>
          <w:szCs w:val="28"/>
        </w:rPr>
        <w:t xml:space="preserve"> </w:t>
      </w:r>
      <w:r w:rsidRPr="0017371A">
        <w:rPr>
          <w:b/>
          <w:sz w:val="28"/>
          <w:szCs w:val="28"/>
        </w:rPr>
        <w:t>Тема 9.. Северная Америка (6</w:t>
      </w:r>
      <w:r w:rsidR="00556C98" w:rsidRPr="0017371A">
        <w:rPr>
          <w:b/>
          <w:sz w:val="28"/>
          <w:szCs w:val="28"/>
        </w:rPr>
        <w:t xml:space="preserve"> часов</w:t>
      </w:r>
      <w:r w:rsidR="00556C98" w:rsidRPr="0017371A">
        <w:rPr>
          <w:sz w:val="28"/>
          <w:szCs w:val="28"/>
        </w:rPr>
        <w:t xml:space="preserve">): ЭГП, природные ресурсы, население США. Хозяйство США. Макрорайоны США. Канада. Проверочная работа. </w:t>
      </w:r>
      <w:r w:rsidRPr="0017371A">
        <w:rPr>
          <w:sz w:val="28"/>
          <w:szCs w:val="28"/>
        </w:rPr>
        <w:t>(Тест)</w:t>
      </w:r>
    </w:p>
    <w:p w:rsidR="00556C98" w:rsidRPr="0017371A" w:rsidRDefault="002B3293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 </w:t>
      </w:r>
      <w:r w:rsidRPr="0017371A">
        <w:rPr>
          <w:b/>
          <w:sz w:val="28"/>
          <w:szCs w:val="28"/>
        </w:rPr>
        <w:t>Тема 10. Латинская Америка (3 часа</w:t>
      </w:r>
      <w:r w:rsidR="00556C98" w:rsidRPr="0017371A">
        <w:rPr>
          <w:b/>
          <w:sz w:val="28"/>
          <w:szCs w:val="28"/>
        </w:rPr>
        <w:t>):</w:t>
      </w:r>
      <w:r w:rsidR="00556C98" w:rsidRPr="0017371A">
        <w:rPr>
          <w:sz w:val="28"/>
          <w:szCs w:val="28"/>
        </w:rPr>
        <w:t xml:space="preserve"> ЭГП. Природные ресурсы и природные условия Латинской Америки. Население и хозяйство Латинской Америки. Бразилия. Другие страны Латинс</w:t>
      </w:r>
      <w:r w:rsidRPr="0017371A">
        <w:rPr>
          <w:sz w:val="28"/>
          <w:szCs w:val="28"/>
        </w:rPr>
        <w:t xml:space="preserve">кой Америки. </w:t>
      </w:r>
    </w:p>
    <w:p w:rsidR="002B3293" w:rsidRPr="0017371A" w:rsidRDefault="00ED3A4D">
      <w:pPr>
        <w:rPr>
          <w:sz w:val="28"/>
          <w:szCs w:val="28"/>
        </w:rPr>
      </w:pPr>
      <w:r w:rsidRPr="0017371A">
        <w:rPr>
          <w:b/>
          <w:sz w:val="28"/>
          <w:szCs w:val="28"/>
        </w:rPr>
        <w:t xml:space="preserve">Тема 11.Австралия и Океания (1 час) </w:t>
      </w:r>
      <w:r w:rsidRPr="0017371A">
        <w:rPr>
          <w:sz w:val="28"/>
          <w:szCs w:val="28"/>
        </w:rPr>
        <w:t xml:space="preserve">Общая характеристика региона </w:t>
      </w:r>
      <w:r w:rsidR="0017371A" w:rsidRPr="0017371A">
        <w:rPr>
          <w:sz w:val="28"/>
          <w:szCs w:val="28"/>
        </w:rPr>
        <w:t>Австралии и Океании. Политическая карта.</w:t>
      </w:r>
    </w:p>
    <w:p w:rsidR="00556C98" w:rsidRPr="0017371A" w:rsidRDefault="0017371A">
      <w:pPr>
        <w:rPr>
          <w:sz w:val="28"/>
          <w:szCs w:val="28"/>
        </w:rPr>
      </w:pPr>
      <w:r w:rsidRPr="0017371A">
        <w:rPr>
          <w:sz w:val="28"/>
          <w:szCs w:val="28"/>
        </w:rPr>
        <w:t xml:space="preserve"> Раздел 3.</w:t>
      </w:r>
      <w:r w:rsidR="00556C98" w:rsidRPr="0017371A">
        <w:rPr>
          <w:sz w:val="28"/>
          <w:szCs w:val="28"/>
        </w:rPr>
        <w:t xml:space="preserve"> «Глобальные проблемы</w:t>
      </w:r>
      <w:r w:rsidRPr="0017371A">
        <w:rPr>
          <w:sz w:val="28"/>
          <w:szCs w:val="28"/>
        </w:rPr>
        <w:t xml:space="preserve"> человечества» (10 часов</w:t>
      </w:r>
      <w:r w:rsidR="00556C98" w:rsidRPr="0017371A">
        <w:rPr>
          <w:sz w:val="28"/>
          <w:szCs w:val="28"/>
        </w:rPr>
        <w:t xml:space="preserve">) включает тему 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(3 часа)  «Глобальные проблемы человечества» (обобщение знаний): Глобальные проблемы человечества. Глобальные прогнозы, гипотезы, проекты. Стратегия устойчивого развития</w:t>
      </w:r>
      <w:r w:rsidR="0017371A" w:rsidRPr="0017371A">
        <w:rPr>
          <w:sz w:val="28"/>
          <w:szCs w:val="28"/>
        </w:rPr>
        <w:t>. Повторение и обобщение (1 час)</w:t>
      </w:r>
    </w:p>
    <w:p w:rsidR="00556C98" w:rsidRPr="0017371A" w:rsidRDefault="00556C98">
      <w:pPr>
        <w:rPr>
          <w:sz w:val="28"/>
          <w:szCs w:val="28"/>
        </w:rPr>
      </w:pPr>
    </w:p>
    <w:p w:rsidR="006C0698" w:rsidRDefault="0017371A" w:rsidP="0017371A">
      <w:pPr>
        <w:rPr>
          <w:sz w:val="28"/>
          <w:szCs w:val="28"/>
        </w:rPr>
      </w:pPr>
      <w:r w:rsidRPr="0017371A">
        <w:rPr>
          <w:b/>
          <w:sz w:val="28"/>
          <w:szCs w:val="28"/>
        </w:rPr>
        <w:t xml:space="preserve">                                         </w:t>
      </w:r>
      <w:r w:rsidR="00556C98" w:rsidRPr="0017371A">
        <w:rPr>
          <w:b/>
          <w:sz w:val="28"/>
          <w:szCs w:val="28"/>
        </w:rPr>
        <w:t xml:space="preserve">   </w:t>
      </w:r>
      <w:r w:rsidR="00556C98" w:rsidRPr="0017371A">
        <w:rPr>
          <w:sz w:val="28"/>
          <w:szCs w:val="28"/>
        </w:rPr>
        <w:t xml:space="preserve">  </w:t>
      </w:r>
    </w:p>
    <w:p w:rsidR="006C0698" w:rsidRDefault="006C0698" w:rsidP="0017371A">
      <w:pPr>
        <w:rPr>
          <w:sz w:val="28"/>
          <w:szCs w:val="28"/>
        </w:rPr>
      </w:pPr>
    </w:p>
    <w:p w:rsidR="00556C98" w:rsidRPr="0017371A" w:rsidRDefault="00556C98" w:rsidP="0017371A">
      <w:pPr>
        <w:rPr>
          <w:b/>
          <w:bCs/>
          <w:sz w:val="28"/>
          <w:szCs w:val="28"/>
        </w:rPr>
      </w:pPr>
      <w:r w:rsidRPr="0017371A">
        <w:rPr>
          <w:sz w:val="28"/>
          <w:szCs w:val="28"/>
        </w:rPr>
        <w:lastRenderedPageBreak/>
        <w:t xml:space="preserve">  </w:t>
      </w:r>
      <w:r w:rsidRPr="0017371A">
        <w:rPr>
          <w:b/>
          <w:bCs/>
          <w:sz w:val="28"/>
          <w:szCs w:val="28"/>
        </w:rPr>
        <w:t>Учебно-тематический план.</w:t>
      </w:r>
    </w:p>
    <w:p w:rsidR="00556C98" w:rsidRPr="006C0698" w:rsidRDefault="00556C98" w:rsidP="006C0698">
      <w:pPr>
        <w:rPr>
          <w:b/>
          <w:bCs/>
          <w:sz w:val="28"/>
          <w:szCs w:val="28"/>
        </w:rPr>
      </w:pPr>
      <w:r w:rsidRPr="0017371A">
        <w:rPr>
          <w:b/>
          <w:bCs/>
          <w:sz w:val="28"/>
          <w:szCs w:val="28"/>
        </w:rPr>
        <w:t>10 класс</w:t>
      </w:r>
    </w:p>
    <w:tbl>
      <w:tblPr>
        <w:tblW w:w="96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251"/>
        <w:gridCol w:w="1134"/>
        <w:gridCol w:w="1224"/>
        <w:gridCol w:w="1345"/>
      </w:tblGrid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№№ п/п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6C06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практичес</w:t>
            </w:r>
            <w:r w:rsidR="00556C98" w:rsidRPr="0017371A">
              <w:rPr>
                <w:sz w:val="28"/>
                <w:szCs w:val="28"/>
              </w:rPr>
              <w:t>ких работ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6C06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провероч</w:t>
            </w:r>
            <w:r w:rsidR="00556C98" w:rsidRPr="0017371A">
              <w:rPr>
                <w:sz w:val="28"/>
                <w:szCs w:val="28"/>
              </w:rPr>
              <w:t>ных работ</w:t>
            </w:r>
          </w:p>
        </w:tc>
      </w:tr>
      <w:tr w:rsidR="0017371A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 w:rsidP="001737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6C98"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6C98"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6C98"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1</w:t>
            </w: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6C98"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НТР и моровое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6C98"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1</w:t>
            </w:r>
            <w:r w:rsidR="0017371A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1</w:t>
            </w:r>
          </w:p>
        </w:tc>
      </w:tr>
      <w:tr w:rsidR="0017371A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Европа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71A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1A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371A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71A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71A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1A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462C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462C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 и Океания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56C98"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Глобальные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737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  <w:r w:rsidRPr="0017371A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6C98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556C9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5462C" w:rsidRDefault="00556C9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546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98" w:rsidRPr="0017371A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5462C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5462C" w:rsidRDefault="0015462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5462C">
              <w:rPr>
                <w:b/>
                <w:sz w:val="28"/>
                <w:szCs w:val="28"/>
              </w:rPr>
              <w:t>Кол-во практических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7371A" w:rsidRDefault="00B0618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462C" w:rsidRPr="0017371A" w:rsidTr="006C06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5462C" w:rsidRDefault="0015462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контрольных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C" w:rsidRPr="0017371A" w:rsidRDefault="0015462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C" w:rsidRPr="0017371A" w:rsidRDefault="00B0618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556C98" w:rsidRPr="0017371A" w:rsidRDefault="00556C98" w:rsidP="006C0698">
      <w:pPr>
        <w:jc w:val="both"/>
        <w:rPr>
          <w:b/>
          <w:sz w:val="28"/>
          <w:szCs w:val="28"/>
        </w:rPr>
      </w:pPr>
    </w:p>
    <w:p w:rsidR="00556C98" w:rsidRPr="0017371A" w:rsidRDefault="00556C98">
      <w:pPr>
        <w:ind w:firstLine="720"/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>Требования к уровню подготовки обучающихся.</w:t>
      </w:r>
    </w:p>
    <w:p w:rsidR="00556C98" w:rsidRPr="0017371A" w:rsidRDefault="00556C98">
      <w:pPr>
        <w:pStyle w:val="1"/>
        <w:rPr>
          <w:sz w:val="28"/>
          <w:szCs w:val="28"/>
        </w:rPr>
      </w:pPr>
    </w:p>
    <w:p w:rsidR="00556C98" w:rsidRPr="0017371A" w:rsidRDefault="00556C98">
      <w:pPr>
        <w:pStyle w:val="a5"/>
        <w:jc w:val="center"/>
        <w:rPr>
          <w:b/>
          <w:bCs/>
          <w:i/>
          <w:sz w:val="28"/>
          <w:szCs w:val="28"/>
        </w:rPr>
      </w:pPr>
      <w:r w:rsidRPr="0017371A">
        <w:rPr>
          <w:b/>
          <w:bCs/>
          <w:i/>
          <w:sz w:val="28"/>
          <w:szCs w:val="28"/>
        </w:rPr>
        <w:t>1. Знать и понимать:</w:t>
      </w:r>
    </w:p>
    <w:p w:rsidR="00556C98" w:rsidRPr="0017371A" w:rsidRDefault="00556C98">
      <w:pPr>
        <w:pStyle w:val="a5"/>
        <w:numPr>
          <w:ilvl w:val="0"/>
          <w:numId w:val="6"/>
        </w:numPr>
        <w:tabs>
          <w:tab w:val="left" w:pos="-18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Основные географические понятия  и термины; традиционные и новые методы географических исследований;</w:t>
      </w:r>
    </w:p>
    <w:p w:rsidR="00556C98" w:rsidRPr="0017371A" w:rsidRDefault="00556C98">
      <w:pPr>
        <w:pStyle w:val="a5"/>
        <w:numPr>
          <w:ilvl w:val="0"/>
          <w:numId w:val="6"/>
        </w:numPr>
        <w:tabs>
          <w:tab w:val="left" w:pos="-18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Особенности размещения основных видов природных ресурсов, их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556C98" w:rsidRPr="0017371A" w:rsidRDefault="00556C98">
      <w:pPr>
        <w:pStyle w:val="a5"/>
        <w:numPr>
          <w:ilvl w:val="0"/>
          <w:numId w:val="6"/>
        </w:numPr>
        <w:tabs>
          <w:tab w:val="left" w:pos="-18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56C98" w:rsidRPr="0017371A" w:rsidRDefault="00556C98">
      <w:pPr>
        <w:pStyle w:val="a5"/>
        <w:numPr>
          <w:ilvl w:val="0"/>
          <w:numId w:val="6"/>
        </w:numPr>
        <w:tabs>
          <w:tab w:val="left" w:pos="-18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2D6039" w:rsidRDefault="002D6039">
      <w:pPr>
        <w:pStyle w:val="a5"/>
        <w:jc w:val="center"/>
        <w:rPr>
          <w:b/>
          <w:bCs/>
          <w:i/>
          <w:sz w:val="28"/>
          <w:szCs w:val="28"/>
        </w:rPr>
      </w:pPr>
    </w:p>
    <w:p w:rsidR="006C0698" w:rsidRPr="0017371A" w:rsidRDefault="006C0698">
      <w:pPr>
        <w:pStyle w:val="a5"/>
        <w:jc w:val="center"/>
        <w:rPr>
          <w:b/>
          <w:bCs/>
          <w:i/>
          <w:sz w:val="28"/>
          <w:szCs w:val="28"/>
        </w:rPr>
      </w:pPr>
    </w:p>
    <w:p w:rsidR="00556C98" w:rsidRPr="0017371A" w:rsidRDefault="00556C98">
      <w:pPr>
        <w:pStyle w:val="a5"/>
        <w:jc w:val="center"/>
        <w:rPr>
          <w:b/>
          <w:bCs/>
          <w:i/>
          <w:sz w:val="28"/>
          <w:szCs w:val="28"/>
        </w:rPr>
      </w:pPr>
      <w:r w:rsidRPr="0017371A">
        <w:rPr>
          <w:b/>
          <w:bCs/>
          <w:i/>
          <w:sz w:val="28"/>
          <w:szCs w:val="28"/>
        </w:rPr>
        <w:lastRenderedPageBreak/>
        <w:t>2. Уметь:</w:t>
      </w:r>
    </w:p>
    <w:p w:rsidR="00556C98" w:rsidRPr="0017371A" w:rsidRDefault="00556C98">
      <w:pPr>
        <w:pStyle w:val="a5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556C98" w:rsidRPr="0017371A" w:rsidRDefault="00556C98">
      <w:pPr>
        <w:pStyle w:val="a5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56C98" w:rsidRPr="0017371A" w:rsidRDefault="00556C98">
      <w:pPr>
        <w:pStyle w:val="a5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56C98" w:rsidRPr="0017371A" w:rsidRDefault="00556C98">
      <w:pPr>
        <w:pStyle w:val="a5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56C98" w:rsidRPr="0017371A" w:rsidRDefault="00556C98">
      <w:pPr>
        <w:pStyle w:val="a5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Сопоставлять географические карты различной тематики;</w:t>
      </w:r>
    </w:p>
    <w:p w:rsidR="00556C98" w:rsidRPr="0017371A" w:rsidRDefault="00556C9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556C98" w:rsidRPr="0017371A" w:rsidRDefault="00556C98">
      <w:pPr>
        <w:pStyle w:val="a5"/>
        <w:jc w:val="center"/>
        <w:rPr>
          <w:b/>
          <w:i/>
          <w:sz w:val="28"/>
          <w:szCs w:val="28"/>
        </w:rPr>
      </w:pPr>
      <w:r w:rsidRPr="0017371A">
        <w:rPr>
          <w:b/>
          <w:bCs/>
          <w:i/>
          <w:sz w:val="28"/>
          <w:szCs w:val="28"/>
        </w:rPr>
        <w:t>3. Использовать приобретенные знания и умения в практической деятельности и повседневной жизни</w:t>
      </w:r>
      <w:r w:rsidRPr="0017371A">
        <w:rPr>
          <w:i/>
          <w:sz w:val="28"/>
          <w:szCs w:val="28"/>
        </w:rPr>
        <w:t xml:space="preserve"> </w:t>
      </w:r>
      <w:r w:rsidRPr="0017371A">
        <w:rPr>
          <w:b/>
          <w:i/>
          <w:sz w:val="28"/>
          <w:szCs w:val="28"/>
        </w:rPr>
        <w:t>для:</w:t>
      </w:r>
    </w:p>
    <w:p w:rsidR="00556C98" w:rsidRPr="0017371A" w:rsidRDefault="00556C98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556C98" w:rsidRPr="0017371A" w:rsidRDefault="00556C98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56C98" w:rsidRPr="0017371A" w:rsidRDefault="00556C9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17371A">
        <w:rPr>
          <w:sz w:val="28"/>
          <w:szCs w:val="28"/>
        </w:rPr>
        <w:t>3.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556C98" w:rsidRPr="0017371A" w:rsidRDefault="00556C98">
      <w:pPr>
        <w:pStyle w:val="a5"/>
        <w:spacing w:after="0"/>
        <w:jc w:val="both"/>
        <w:rPr>
          <w:sz w:val="28"/>
          <w:szCs w:val="28"/>
        </w:rPr>
      </w:pPr>
    </w:p>
    <w:p w:rsidR="00556C98" w:rsidRPr="0017371A" w:rsidRDefault="00556C98">
      <w:pPr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7371A">
        <w:rPr>
          <w:b/>
          <w:i/>
          <w:sz w:val="28"/>
          <w:szCs w:val="28"/>
        </w:rPr>
        <w:t>Использовать:</w:t>
      </w:r>
    </w:p>
    <w:p w:rsidR="00556C98" w:rsidRPr="0017371A" w:rsidRDefault="00556C98">
      <w:pPr>
        <w:numPr>
          <w:ilvl w:val="1"/>
          <w:numId w:val="3"/>
        </w:numPr>
        <w:ind w:left="720" w:hanging="720"/>
        <w:rPr>
          <w:sz w:val="28"/>
          <w:szCs w:val="28"/>
        </w:rPr>
      </w:pPr>
      <w:r w:rsidRPr="0017371A">
        <w:rPr>
          <w:sz w:val="28"/>
          <w:szCs w:val="28"/>
        </w:rPr>
        <w:t>приобретённые знания и умения в практической деятельности и повседневной жизни для: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1) понимания взаимосвязи учебного предмета география с особенностями профессий и профессиональной деятельности, в основе которых лежат знания по данному учебному предмету;</w:t>
      </w:r>
    </w:p>
    <w:p w:rsidR="00556C98" w:rsidRPr="0017371A" w:rsidRDefault="00556C98">
      <w:pPr>
        <w:rPr>
          <w:sz w:val="28"/>
          <w:szCs w:val="28"/>
        </w:rPr>
      </w:pPr>
      <w:r w:rsidRPr="0017371A">
        <w:rPr>
          <w:sz w:val="28"/>
          <w:szCs w:val="28"/>
        </w:rPr>
        <w:t>2)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56C98" w:rsidRPr="0017371A" w:rsidRDefault="00556C98">
      <w:pPr>
        <w:pStyle w:val="a9"/>
        <w:ind w:firstLine="720"/>
        <w:rPr>
          <w:sz w:val="28"/>
          <w:szCs w:val="28"/>
        </w:rPr>
      </w:pPr>
    </w:p>
    <w:p w:rsidR="00556C98" w:rsidRPr="0017371A" w:rsidRDefault="00556C98">
      <w:pPr>
        <w:jc w:val="center"/>
        <w:rPr>
          <w:b/>
          <w:bCs/>
          <w:sz w:val="28"/>
          <w:szCs w:val="28"/>
        </w:rPr>
      </w:pPr>
      <w:r w:rsidRPr="0017371A">
        <w:rPr>
          <w:b/>
          <w:bCs/>
          <w:sz w:val="28"/>
          <w:szCs w:val="28"/>
        </w:rPr>
        <w:t xml:space="preserve">Раздел </w:t>
      </w:r>
      <w:r w:rsidRPr="0017371A">
        <w:rPr>
          <w:b/>
          <w:bCs/>
          <w:sz w:val="28"/>
          <w:szCs w:val="28"/>
          <w:lang w:val="en-US"/>
        </w:rPr>
        <w:t>V</w:t>
      </w:r>
      <w:r w:rsidRPr="0017371A">
        <w:rPr>
          <w:b/>
          <w:bCs/>
          <w:sz w:val="28"/>
          <w:szCs w:val="28"/>
        </w:rPr>
        <w:t>. Литература и средства обучения</w:t>
      </w:r>
    </w:p>
    <w:p w:rsidR="00556C98" w:rsidRPr="0017371A" w:rsidRDefault="00556C98">
      <w:pPr>
        <w:jc w:val="center"/>
        <w:rPr>
          <w:b/>
          <w:sz w:val="28"/>
          <w:szCs w:val="28"/>
        </w:rPr>
      </w:pPr>
      <w:r w:rsidRPr="0017371A">
        <w:rPr>
          <w:b/>
          <w:sz w:val="28"/>
          <w:szCs w:val="28"/>
        </w:rPr>
        <w:t>Список дополнительной  литературы:</w:t>
      </w:r>
    </w:p>
    <w:p w:rsidR="00556C98" w:rsidRPr="0017371A" w:rsidRDefault="00556C98">
      <w:pPr>
        <w:jc w:val="center"/>
        <w:rPr>
          <w:b/>
          <w:bCs/>
          <w:sz w:val="28"/>
          <w:szCs w:val="28"/>
        </w:rPr>
      </w:pPr>
    </w:p>
    <w:p w:rsidR="00556C98" w:rsidRPr="0017371A" w:rsidRDefault="00556C98">
      <w:pPr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lastRenderedPageBreak/>
        <w:t>Е.В.Баранчиков. Тесты по географии к учебнику В.П.Максаковского «География. Экономическая и социальная география мира». Москва: Экзамен, 2009г.</w:t>
      </w:r>
    </w:p>
    <w:p w:rsidR="00556C98" w:rsidRPr="0017371A" w:rsidRDefault="00556C98">
      <w:pPr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 xml:space="preserve">С.А.Костина. Дидактический материал. География. </w:t>
      </w:r>
      <w:r w:rsidR="006C0698">
        <w:rPr>
          <w:bCs/>
          <w:sz w:val="28"/>
          <w:szCs w:val="28"/>
        </w:rPr>
        <w:t>1</w:t>
      </w:r>
      <w:r w:rsidRPr="0017371A">
        <w:rPr>
          <w:bCs/>
          <w:sz w:val="28"/>
          <w:szCs w:val="28"/>
        </w:rPr>
        <w:t>0 класс. Волгоград: Учитель,2006г.</w:t>
      </w:r>
    </w:p>
    <w:p w:rsidR="00556C98" w:rsidRPr="0017371A" w:rsidRDefault="00556C98">
      <w:pPr>
        <w:rPr>
          <w:bCs/>
          <w:sz w:val="28"/>
          <w:szCs w:val="28"/>
        </w:rPr>
      </w:pPr>
      <w:r w:rsidRPr="0017371A">
        <w:rPr>
          <w:bCs/>
          <w:sz w:val="28"/>
          <w:szCs w:val="28"/>
        </w:rPr>
        <w:t>В.И.Евдокимов. География. Полный курс в географических диктантах. Москва: Московский лицей, 2004г.</w:t>
      </w:r>
    </w:p>
    <w:p w:rsidR="00556C98" w:rsidRPr="0017371A" w:rsidRDefault="00556C98">
      <w:pPr>
        <w:rPr>
          <w:bCs/>
          <w:sz w:val="28"/>
          <w:szCs w:val="28"/>
        </w:rPr>
      </w:pPr>
    </w:p>
    <w:p w:rsidR="00556C98" w:rsidRPr="0017371A" w:rsidRDefault="00556C98" w:rsidP="006C0698">
      <w:pPr>
        <w:spacing w:after="120"/>
        <w:jc w:val="center"/>
        <w:rPr>
          <w:b/>
          <w:iCs/>
          <w:color w:val="000000"/>
          <w:sz w:val="28"/>
          <w:szCs w:val="28"/>
        </w:rPr>
      </w:pPr>
      <w:r w:rsidRPr="0017371A">
        <w:rPr>
          <w:b/>
          <w:iCs/>
          <w:color w:val="000000"/>
          <w:sz w:val="28"/>
          <w:szCs w:val="28"/>
        </w:rPr>
        <w:t>Средства обучения:</w:t>
      </w:r>
    </w:p>
    <w:p w:rsidR="00556C98" w:rsidRPr="0017371A" w:rsidRDefault="00556C98" w:rsidP="006C0698">
      <w:pPr>
        <w:numPr>
          <w:ilvl w:val="0"/>
          <w:numId w:val="8"/>
        </w:numPr>
        <w:spacing w:after="120"/>
        <w:rPr>
          <w:iCs/>
          <w:color w:val="000000"/>
          <w:sz w:val="28"/>
          <w:szCs w:val="28"/>
        </w:rPr>
      </w:pPr>
      <w:r w:rsidRPr="0017371A">
        <w:rPr>
          <w:iCs/>
          <w:color w:val="000000"/>
          <w:sz w:val="28"/>
          <w:szCs w:val="28"/>
        </w:rPr>
        <w:t>Компьютер, проектор, принтер, экран.</w:t>
      </w:r>
    </w:p>
    <w:p w:rsidR="00556C98" w:rsidRPr="0017371A" w:rsidRDefault="00556C98" w:rsidP="006C0698">
      <w:pPr>
        <w:numPr>
          <w:ilvl w:val="0"/>
          <w:numId w:val="8"/>
        </w:numPr>
        <w:spacing w:after="120"/>
        <w:rPr>
          <w:iCs/>
          <w:color w:val="000000"/>
          <w:sz w:val="28"/>
          <w:szCs w:val="28"/>
        </w:rPr>
      </w:pPr>
      <w:r w:rsidRPr="0017371A">
        <w:rPr>
          <w:iCs/>
          <w:color w:val="000000"/>
          <w:sz w:val="28"/>
          <w:szCs w:val="28"/>
        </w:rPr>
        <w:t>Географические карты.</w:t>
      </w:r>
    </w:p>
    <w:p w:rsidR="00556C98" w:rsidRPr="0017371A" w:rsidRDefault="00556C98" w:rsidP="006C0698">
      <w:pPr>
        <w:numPr>
          <w:ilvl w:val="0"/>
          <w:numId w:val="8"/>
        </w:numPr>
        <w:spacing w:after="120"/>
        <w:rPr>
          <w:sz w:val="28"/>
          <w:szCs w:val="28"/>
        </w:rPr>
      </w:pPr>
      <w:r w:rsidRPr="0017371A">
        <w:rPr>
          <w:iCs/>
          <w:color w:val="000000"/>
          <w:sz w:val="28"/>
          <w:szCs w:val="28"/>
        </w:rPr>
        <w:t xml:space="preserve">Презентации, </w:t>
      </w:r>
      <w:r w:rsidRPr="0017371A">
        <w:rPr>
          <w:sz w:val="28"/>
          <w:szCs w:val="28"/>
        </w:rPr>
        <w:t>мультимедийные программы, Интернет.</w:t>
      </w:r>
    </w:p>
    <w:p w:rsidR="00556C98" w:rsidRPr="0017371A" w:rsidRDefault="00556C98">
      <w:pPr>
        <w:jc w:val="center"/>
        <w:rPr>
          <w:b/>
          <w:sz w:val="28"/>
          <w:szCs w:val="28"/>
        </w:rPr>
      </w:pPr>
      <w:r w:rsidRPr="0017371A">
        <w:rPr>
          <w:bCs/>
          <w:sz w:val="28"/>
          <w:szCs w:val="28"/>
        </w:rPr>
        <w:t xml:space="preserve">   </w:t>
      </w:r>
    </w:p>
    <w:p w:rsidR="00FB04BC" w:rsidRPr="0017371A" w:rsidRDefault="00FB04BC">
      <w:pPr>
        <w:jc w:val="center"/>
        <w:rPr>
          <w:b/>
          <w:sz w:val="28"/>
          <w:szCs w:val="28"/>
        </w:rPr>
      </w:pPr>
    </w:p>
    <w:p w:rsidR="00556C98" w:rsidRPr="0017371A" w:rsidRDefault="00556C98">
      <w:pPr>
        <w:jc w:val="center"/>
        <w:rPr>
          <w:b/>
          <w:sz w:val="28"/>
          <w:szCs w:val="28"/>
        </w:rPr>
      </w:pPr>
    </w:p>
    <w:p w:rsidR="00556C98" w:rsidRPr="0017371A" w:rsidRDefault="00556C98">
      <w:pPr>
        <w:jc w:val="center"/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113E4B" w:rsidRPr="0017371A" w:rsidRDefault="00113E4B">
      <w:pPr>
        <w:rPr>
          <w:bCs/>
          <w:sz w:val="28"/>
          <w:szCs w:val="28"/>
        </w:rPr>
      </w:pPr>
    </w:p>
    <w:p w:rsidR="002D5456" w:rsidRPr="0017371A" w:rsidRDefault="002D5456">
      <w:pPr>
        <w:rPr>
          <w:bCs/>
          <w:sz w:val="28"/>
          <w:szCs w:val="28"/>
        </w:rPr>
      </w:pPr>
    </w:p>
    <w:p w:rsidR="002D5456" w:rsidRPr="0017371A" w:rsidRDefault="002D5456">
      <w:pPr>
        <w:rPr>
          <w:bCs/>
          <w:sz w:val="28"/>
          <w:szCs w:val="28"/>
        </w:rPr>
      </w:pPr>
    </w:p>
    <w:p w:rsidR="002D5456" w:rsidRPr="0017371A" w:rsidRDefault="002D5456">
      <w:pPr>
        <w:rPr>
          <w:bCs/>
          <w:sz w:val="28"/>
          <w:szCs w:val="28"/>
        </w:rPr>
      </w:pPr>
    </w:p>
    <w:p w:rsidR="002D5456" w:rsidRDefault="002D5456">
      <w:pPr>
        <w:rPr>
          <w:bCs/>
          <w:sz w:val="28"/>
          <w:szCs w:val="28"/>
        </w:rPr>
      </w:pPr>
    </w:p>
    <w:p w:rsidR="002D5456" w:rsidRDefault="002D5456">
      <w:pPr>
        <w:rPr>
          <w:bCs/>
          <w:sz w:val="28"/>
          <w:szCs w:val="28"/>
        </w:rPr>
      </w:pPr>
    </w:p>
    <w:p w:rsidR="00556C98" w:rsidRPr="003C350C" w:rsidRDefault="00556C98" w:rsidP="006C0698">
      <w:pPr>
        <w:rPr>
          <w:b/>
          <w:bCs/>
          <w:sz w:val="28"/>
          <w:szCs w:val="28"/>
        </w:rPr>
      </w:pPr>
    </w:p>
    <w:sectPr w:rsidR="00556C98" w:rsidRPr="003C350C" w:rsidSect="006C0698">
      <w:headerReference w:type="default" r:id="rId8"/>
      <w:footerReference w:type="default" r:id="rId9"/>
      <w:pgSz w:w="11906" w:h="16838"/>
      <w:pgMar w:top="567" w:right="851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A6" w:rsidRDefault="008621A6">
      <w:r>
        <w:separator/>
      </w:r>
    </w:p>
  </w:endnote>
  <w:endnote w:type="continuationSeparator" w:id="0">
    <w:p w:rsidR="008621A6" w:rsidRDefault="008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8" w:rsidRDefault="00556C98" w:rsidP="008B3B0E">
    <w:pPr>
      <w:pStyle w:val="ab"/>
      <w:rPr>
        <w:i/>
      </w:rPr>
    </w:pPr>
    <w:r>
      <w:rPr>
        <w:i/>
      </w:rPr>
      <w:t xml:space="preserve"> </w:t>
    </w:r>
  </w:p>
  <w:p w:rsidR="00556C98" w:rsidRDefault="00556C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A6" w:rsidRDefault="008621A6">
      <w:r>
        <w:separator/>
      </w:r>
    </w:p>
  </w:footnote>
  <w:footnote w:type="continuationSeparator" w:id="0">
    <w:p w:rsidR="008621A6" w:rsidRDefault="0086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8" w:rsidRDefault="00556C98">
    <w:pPr>
      <w:pStyle w:val="aa"/>
      <w:jc w:val="right"/>
    </w:pPr>
    <w:r>
      <w:tab/>
      <w:t xml:space="preserve">- </w:t>
    </w:r>
    <w:r w:rsidR="008621A6">
      <w:fldChar w:fldCharType="begin"/>
    </w:r>
    <w:r w:rsidR="008621A6">
      <w:instrText xml:space="preserve"> PAGE </w:instrText>
    </w:r>
    <w:r w:rsidR="008621A6">
      <w:fldChar w:fldCharType="separate"/>
    </w:r>
    <w:r w:rsidR="006C0698">
      <w:rPr>
        <w:noProof/>
      </w:rPr>
      <w:t>8</w:t>
    </w:r>
    <w:r w:rsidR="008621A6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7A210A36"/>
    <w:multiLevelType w:val="hybridMultilevel"/>
    <w:tmpl w:val="562C33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8"/>
    <w:rsid w:val="00113E4B"/>
    <w:rsid w:val="0012102A"/>
    <w:rsid w:val="00145BAA"/>
    <w:rsid w:val="0015462C"/>
    <w:rsid w:val="0017371A"/>
    <w:rsid w:val="001A5F1B"/>
    <w:rsid w:val="002572E8"/>
    <w:rsid w:val="00266429"/>
    <w:rsid w:val="002B3293"/>
    <w:rsid w:val="002D5456"/>
    <w:rsid w:val="002D6039"/>
    <w:rsid w:val="002F5E0E"/>
    <w:rsid w:val="003C350C"/>
    <w:rsid w:val="00432B6D"/>
    <w:rsid w:val="004771C6"/>
    <w:rsid w:val="00507FB8"/>
    <w:rsid w:val="00521B31"/>
    <w:rsid w:val="00551D30"/>
    <w:rsid w:val="00556C98"/>
    <w:rsid w:val="006C0698"/>
    <w:rsid w:val="007446B8"/>
    <w:rsid w:val="00804CF3"/>
    <w:rsid w:val="008549C8"/>
    <w:rsid w:val="008621A6"/>
    <w:rsid w:val="008B3B0E"/>
    <w:rsid w:val="00944CD0"/>
    <w:rsid w:val="009B7BA7"/>
    <w:rsid w:val="00A23BC4"/>
    <w:rsid w:val="00A86958"/>
    <w:rsid w:val="00B0618A"/>
    <w:rsid w:val="00B3748E"/>
    <w:rsid w:val="00B52D69"/>
    <w:rsid w:val="00BA0A97"/>
    <w:rsid w:val="00BC1BFC"/>
    <w:rsid w:val="00C84847"/>
    <w:rsid w:val="00C926EB"/>
    <w:rsid w:val="00D71E44"/>
    <w:rsid w:val="00DB258B"/>
    <w:rsid w:val="00E502B1"/>
    <w:rsid w:val="00ED3A4D"/>
    <w:rsid w:val="00F3287C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B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1B31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1B31"/>
    <w:rPr>
      <w:rFonts w:ascii="Symbol" w:hAnsi="Symbol"/>
    </w:rPr>
  </w:style>
  <w:style w:type="character" w:customStyle="1" w:styleId="WW8Num1z1">
    <w:name w:val="WW8Num1z1"/>
    <w:rsid w:val="00521B31"/>
    <w:rPr>
      <w:rFonts w:ascii="Courier New" w:hAnsi="Courier New" w:cs="Courier New"/>
    </w:rPr>
  </w:style>
  <w:style w:type="character" w:customStyle="1" w:styleId="WW8Num1z2">
    <w:name w:val="WW8Num1z2"/>
    <w:rsid w:val="00521B31"/>
    <w:rPr>
      <w:rFonts w:ascii="Wingdings" w:hAnsi="Wingdings"/>
    </w:rPr>
  </w:style>
  <w:style w:type="character" w:customStyle="1" w:styleId="WW8Num2z1">
    <w:name w:val="WW8Num2z1"/>
    <w:rsid w:val="00521B31"/>
    <w:rPr>
      <w:rFonts w:ascii="Symbol" w:hAnsi="Symbol"/>
    </w:rPr>
  </w:style>
  <w:style w:type="character" w:customStyle="1" w:styleId="WW8Num3z0">
    <w:name w:val="WW8Num3z0"/>
    <w:rsid w:val="00521B31"/>
    <w:rPr>
      <w:rFonts w:ascii="Symbol" w:eastAsia="Times New Roman" w:hAnsi="Symbol" w:cs="Times New Roman"/>
    </w:rPr>
  </w:style>
  <w:style w:type="character" w:customStyle="1" w:styleId="WW8Num4z1">
    <w:name w:val="WW8Num4z1"/>
    <w:rsid w:val="00521B3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21B31"/>
    <w:rPr>
      <w:rFonts w:ascii="Symbol" w:hAnsi="Symbol"/>
    </w:rPr>
  </w:style>
  <w:style w:type="character" w:customStyle="1" w:styleId="WW8Num7z1">
    <w:name w:val="WW8Num7z1"/>
    <w:rsid w:val="00521B31"/>
    <w:rPr>
      <w:rFonts w:ascii="Courier New" w:hAnsi="Courier New" w:cs="Courier New"/>
    </w:rPr>
  </w:style>
  <w:style w:type="character" w:customStyle="1" w:styleId="WW8Num7z2">
    <w:name w:val="WW8Num7z2"/>
    <w:rsid w:val="00521B31"/>
    <w:rPr>
      <w:rFonts w:ascii="Wingdings" w:hAnsi="Wingdings"/>
    </w:rPr>
  </w:style>
  <w:style w:type="character" w:customStyle="1" w:styleId="WW8Num8z0">
    <w:name w:val="WW8Num8z0"/>
    <w:rsid w:val="00521B31"/>
    <w:rPr>
      <w:rFonts w:ascii="Symbol" w:hAnsi="Symbol"/>
    </w:rPr>
  </w:style>
  <w:style w:type="character" w:customStyle="1" w:styleId="WW8Num8z1">
    <w:name w:val="WW8Num8z1"/>
    <w:rsid w:val="00521B31"/>
    <w:rPr>
      <w:rFonts w:ascii="Courier New" w:hAnsi="Courier New" w:cs="Courier New"/>
    </w:rPr>
  </w:style>
  <w:style w:type="character" w:customStyle="1" w:styleId="WW8Num8z2">
    <w:name w:val="WW8Num8z2"/>
    <w:rsid w:val="00521B31"/>
    <w:rPr>
      <w:rFonts w:ascii="Wingdings" w:hAnsi="Wingdings"/>
    </w:rPr>
  </w:style>
  <w:style w:type="character" w:customStyle="1" w:styleId="WW8Num10z0">
    <w:name w:val="WW8Num10z0"/>
    <w:rsid w:val="00521B31"/>
    <w:rPr>
      <w:rFonts w:ascii="Symbol" w:hAnsi="Symbol"/>
    </w:rPr>
  </w:style>
  <w:style w:type="character" w:customStyle="1" w:styleId="WW8Num11z0">
    <w:name w:val="WW8Num11z0"/>
    <w:rsid w:val="00521B31"/>
    <w:rPr>
      <w:rFonts w:ascii="Symbol" w:hAnsi="Symbol"/>
    </w:rPr>
  </w:style>
  <w:style w:type="character" w:customStyle="1" w:styleId="WW8Num11z1">
    <w:name w:val="WW8Num11z1"/>
    <w:rsid w:val="00521B31"/>
    <w:rPr>
      <w:rFonts w:ascii="Courier New" w:hAnsi="Courier New" w:cs="Courier New"/>
    </w:rPr>
  </w:style>
  <w:style w:type="character" w:customStyle="1" w:styleId="WW8Num11z2">
    <w:name w:val="WW8Num11z2"/>
    <w:rsid w:val="00521B31"/>
    <w:rPr>
      <w:rFonts w:ascii="Wingdings" w:hAnsi="Wingdings"/>
    </w:rPr>
  </w:style>
  <w:style w:type="character" w:customStyle="1" w:styleId="WW8Num12z0">
    <w:name w:val="WW8Num12z0"/>
    <w:rsid w:val="00521B31"/>
    <w:rPr>
      <w:rFonts w:ascii="Symbol" w:hAnsi="Symbol"/>
    </w:rPr>
  </w:style>
  <w:style w:type="character" w:customStyle="1" w:styleId="WW8Num12z1">
    <w:name w:val="WW8Num12z1"/>
    <w:rsid w:val="00521B31"/>
    <w:rPr>
      <w:rFonts w:ascii="Courier New" w:hAnsi="Courier New" w:cs="Courier New"/>
    </w:rPr>
  </w:style>
  <w:style w:type="character" w:customStyle="1" w:styleId="WW8Num12z2">
    <w:name w:val="WW8Num12z2"/>
    <w:rsid w:val="00521B31"/>
    <w:rPr>
      <w:rFonts w:ascii="Wingdings" w:hAnsi="Wingdings"/>
    </w:rPr>
  </w:style>
  <w:style w:type="character" w:customStyle="1" w:styleId="WW8Num13z0">
    <w:name w:val="WW8Num13z0"/>
    <w:rsid w:val="00521B31"/>
    <w:rPr>
      <w:rFonts w:ascii="Symbol" w:hAnsi="Symbol"/>
    </w:rPr>
  </w:style>
  <w:style w:type="character" w:customStyle="1" w:styleId="WW8Num13z1">
    <w:name w:val="WW8Num13z1"/>
    <w:rsid w:val="00521B31"/>
    <w:rPr>
      <w:rFonts w:ascii="Courier New" w:hAnsi="Courier New" w:cs="Courier New"/>
    </w:rPr>
  </w:style>
  <w:style w:type="character" w:customStyle="1" w:styleId="WW8Num13z2">
    <w:name w:val="WW8Num13z2"/>
    <w:rsid w:val="00521B31"/>
    <w:rPr>
      <w:rFonts w:ascii="Wingdings" w:hAnsi="Wingdings"/>
    </w:rPr>
  </w:style>
  <w:style w:type="character" w:customStyle="1" w:styleId="WW8Num14z0">
    <w:name w:val="WW8Num14z0"/>
    <w:rsid w:val="00521B31"/>
    <w:rPr>
      <w:rFonts w:ascii="Symbol" w:hAnsi="Symbol"/>
    </w:rPr>
  </w:style>
  <w:style w:type="character" w:customStyle="1" w:styleId="WW8Num14z1">
    <w:name w:val="WW8Num14z1"/>
    <w:rsid w:val="00521B31"/>
    <w:rPr>
      <w:rFonts w:ascii="Courier New" w:hAnsi="Courier New" w:cs="Courier New"/>
    </w:rPr>
  </w:style>
  <w:style w:type="character" w:customStyle="1" w:styleId="WW8Num14z2">
    <w:name w:val="WW8Num14z2"/>
    <w:rsid w:val="00521B31"/>
    <w:rPr>
      <w:rFonts w:ascii="Wingdings" w:hAnsi="Wingdings"/>
    </w:rPr>
  </w:style>
  <w:style w:type="character" w:customStyle="1" w:styleId="WW8Num15z1">
    <w:name w:val="WW8Num15z1"/>
    <w:rsid w:val="00521B31"/>
    <w:rPr>
      <w:rFonts w:ascii="Symbol" w:hAnsi="Symbol"/>
    </w:rPr>
  </w:style>
  <w:style w:type="character" w:customStyle="1" w:styleId="WW8Num16z0">
    <w:name w:val="WW8Num16z0"/>
    <w:rsid w:val="00521B31"/>
    <w:rPr>
      <w:rFonts w:ascii="Symbol" w:hAnsi="Symbol"/>
    </w:rPr>
  </w:style>
  <w:style w:type="character" w:customStyle="1" w:styleId="WW8Num16z1">
    <w:name w:val="WW8Num16z1"/>
    <w:rsid w:val="00521B31"/>
    <w:rPr>
      <w:rFonts w:ascii="Courier New" w:hAnsi="Courier New" w:cs="Courier New"/>
    </w:rPr>
  </w:style>
  <w:style w:type="character" w:customStyle="1" w:styleId="WW8Num16z2">
    <w:name w:val="WW8Num16z2"/>
    <w:rsid w:val="00521B31"/>
    <w:rPr>
      <w:rFonts w:ascii="Wingdings" w:hAnsi="Wingdings"/>
    </w:rPr>
  </w:style>
  <w:style w:type="character" w:customStyle="1" w:styleId="WW8Num18z0">
    <w:name w:val="WW8Num18z0"/>
    <w:rsid w:val="00521B31"/>
    <w:rPr>
      <w:rFonts w:ascii="Symbol" w:hAnsi="Symbol"/>
    </w:rPr>
  </w:style>
  <w:style w:type="character" w:customStyle="1" w:styleId="WW8Num18z1">
    <w:name w:val="WW8Num18z1"/>
    <w:rsid w:val="00521B31"/>
    <w:rPr>
      <w:rFonts w:ascii="Courier New" w:hAnsi="Courier New" w:cs="Courier New"/>
    </w:rPr>
  </w:style>
  <w:style w:type="character" w:customStyle="1" w:styleId="WW8Num18z2">
    <w:name w:val="WW8Num18z2"/>
    <w:rsid w:val="00521B31"/>
    <w:rPr>
      <w:rFonts w:ascii="Wingdings" w:hAnsi="Wingdings"/>
    </w:rPr>
  </w:style>
  <w:style w:type="character" w:customStyle="1" w:styleId="WW8Num19z0">
    <w:name w:val="WW8Num19z0"/>
    <w:rsid w:val="00521B31"/>
    <w:rPr>
      <w:rFonts w:ascii="Symbol" w:hAnsi="Symbol"/>
    </w:rPr>
  </w:style>
  <w:style w:type="character" w:customStyle="1" w:styleId="WW8Num19z1">
    <w:name w:val="WW8Num19z1"/>
    <w:rsid w:val="00521B31"/>
    <w:rPr>
      <w:rFonts w:ascii="Courier New" w:hAnsi="Courier New" w:cs="Courier New"/>
    </w:rPr>
  </w:style>
  <w:style w:type="character" w:customStyle="1" w:styleId="WW8Num19z2">
    <w:name w:val="WW8Num19z2"/>
    <w:rsid w:val="00521B31"/>
    <w:rPr>
      <w:rFonts w:ascii="Wingdings" w:hAnsi="Wingdings"/>
    </w:rPr>
  </w:style>
  <w:style w:type="character" w:customStyle="1" w:styleId="10">
    <w:name w:val="Основной шрифт абзаца1"/>
    <w:rsid w:val="00521B31"/>
  </w:style>
  <w:style w:type="character" w:customStyle="1" w:styleId="a3">
    <w:name w:val="Знак Знак"/>
    <w:basedOn w:val="10"/>
    <w:rsid w:val="00521B31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521B3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521B31"/>
    <w:pPr>
      <w:spacing w:after="120"/>
    </w:pPr>
  </w:style>
  <w:style w:type="paragraph" w:styleId="a6">
    <w:name w:val="List"/>
    <w:basedOn w:val="a5"/>
    <w:rsid w:val="00521B31"/>
  </w:style>
  <w:style w:type="paragraph" w:customStyle="1" w:styleId="11">
    <w:name w:val="Название1"/>
    <w:basedOn w:val="a"/>
    <w:rsid w:val="00521B3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21B31"/>
    <w:pPr>
      <w:suppressLineNumbers/>
    </w:pPr>
  </w:style>
  <w:style w:type="paragraph" w:customStyle="1" w:styleId="13">
    <w:name w:val="Знак1"/>
    <w:basedOn w:val="a"/>
    <w:rsid w:val="00521B3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Title"/>
    <w:basedOn w:val="a"/>
    <w:next w:val="a8"/>
    <w:qFormat/>
    <w:rsid w:val="00521B31"/>
    <w:pPr>
      <w:jc w:val="center"/>
    </w:pPr>
    <w:rPr>
      <w:sz w:val="32"/>
      <w:szCs w:val="20"/>
    </w:rPr>
  </w:style>
  <w:style w:type="paragraph" w:styleId="a8">
    <w:name w:val="Subtitle"/>
    <w:basedOn w:val="a4"/>
    <w:next w:val="a5"/>
    <w:qFormat/>
    <w:rsid w:val="00521B31"/>
    <w:pPr>
      <w:jc w:val="center"/>
    </w:pPr>
    <w:rPr>
      <w:i/>
      <w:iCs/>
    </w:rPr>
  </w:style>
  <w:style w:type="paragraph" w:styleId="a9">
    <w:name w:val="Body Text Indent"/>
    <w:basedOn w:val="a"/>
    <w:rsid w:val="00521B31"/>
    <w:pPr>
      <w:ind w:firstLine="540"/>
    </w:pPr>
  </w:style>
  <w:style w:type="paragraph" w:styleId="aa">
    <w:name w:val="header"/>
    <w:basedOn w:val="a"/>
    <w:rsid w:val="00521B3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21B31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521B31"/>
    <w:pPr>
      <w:ind w:left="720"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521B31"/>
    <w:pPr>
      <w:spacing w:before="280" w:after="280"/>
    </w:pPr>
  </w:style>
  <w:style w:type="paragraph" w:customStyle="1" w:styleId="ad">
    <w:name w:val="Содержимое таблицы"/>
    <w:basedOn w:val="a"/>
    <w:rsid w:val="00521B31"/>
    <w:pPr>
      <w:suppressLineNumbers/>
    </w:pPr>
  </w:style>
  <w:style w:type="paragraph" w:customStyle="1" w:styleId="ae">
    <w:name w:val="Заголовок таблицы"/>
    <w:basedOn w:val="ad"/>
    <w:rsid w:val="00521B31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B258B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ru-RU"/>
    </w:rPr>
  </w:style>
  <w:style w:type="table" w:styleId="af">
    <w:name w:val="Table Grid"/>
    <w:basedOn w:val="a1"/>
    <w:rsid w:val="00FB0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ubtle 2"/>
    <w:basedOn w:val="a1"/>
    <w:rsid w:val="002D545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2D545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1"/>
    <w:rsid w:val="002D545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B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1B31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1B31"/>
    <w:rPr>
      <w:rFonts w:ascii="Symbol" w:hAnsi="Symbol"/>
    </w:rPr>
  </w:style>
  <w:style w:type="character" w:customStyle="1" w:styleId="WW8Num1z1">
    <w:name w:val="WW8Num1z1"/>
    <w:rsid w:val="00521B31"/>
    <w:rPr>
      <w:rFonts w:ascii="Courier New" w:hAnsi="Courier New" w:cs="Courier New"/>
    </w:rPr>
  </w:style>
  <w:style w:type="character" w:customStyle="1" w:styleId="WW8Num1z2">
    <w:name w:val="WW8Num1z2"/>
    <w:rsid w:val="00521B31"/>
    <w:rPr>
      <w:rFonts w:ascii="Wingdings" w:hAnsi="Wingdings"/>
    </w:rPr>
  </w:style>
  <w:style w:type="character" w:customStyle="1" w:styleId="WW8Num2z1">
    <w:name w:val="WW8Num2z1"/>
    <w:rsid w:val="00521B31"/>
    <w:rPr>
      <w:rFonts w:ascii="Symbol" w:hAnsi="Symbol"/>
    </w:rPr>
  </w:style>
  <w:style w:type="character" w:customStyle="1" w:styleId="WW8Num3z0">
    <w:name w:val="WW8Num3z0"/>
    <w:rsid w:val="00521B31"/>
    <w:rPr>
      <w:rFonts w:ascii="Symbol" w:eastAsia="Times New Roman" w:hAnsi="Symbol" w:cs="Times New Roman"/>
    </w:rPr>
  </w:style>
  <w:style w:type="character" w:customStyle="1" w:styleId="WW8Num4z1">
    <w:name w:val="WW8Num4z1"/>
    <w:rsid w:val="00521B3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21B31"/>
    <w:rPr>
      <w:rFonts w:ascii="Symbol" w:hAnsi="Symbol"/>
    </w:rPr>
  </w:style>
  <w:style w:type="character" w:customStyle="1" w:styleId="WW8Num7z1">
    <w:name w:val="WW8Num7z1"/>
    <w:rsid w:val="00521B31"/>
    <w:rPr>
      <w:rFonts w:ascii="Courier New" w:hAnsi="Courier New" w:cs="Courier New"/>
    </w:rPr>
  </w:style>
  <w:style w:type="character" w:customStyle="1" w:styleId="WW8Num7z2">
    <w:name w:val="WW8Num7z2"/>
    <w:rsid w:val="00521B31"/>
    <w:rPr>
      <w:rFonts w:ascii="Wingdings" w:hAnsi="Wingdings"/>
    </w:rPr>
  </w:style>
  <w:style w:type="character" w:customStyle="1" w:styleId="WW8Num8z0">
    <w:name w:val="WW8Num8z0"/>
    <w:rsid w:val="00521B31"/>
    <w:rPr>
      <w:rFonts w:ascii="Symbol" w:hAnsi="Symbol"/>
    </w:rPr>
  </w:style>
  <w:style w:type="character" w:customStyle="1" w:styleId="WW8Num8z1">
    <w:name w:val="WW8Num8z1"/>
    <w:rsid w:val="00521B31"/>
    <w:rPr>
      <w:rFonts w:ascii="Courier New" w:hAnsi="Courier New" w:cs="Courier New"/>
    </w:rPr>
  </w:style>
  <w:style w:type="character" w:customStyle="1" w:styleId="WW8Num8z2">
    <w:name w:val="WW8Num8z2"/>
    <w:rsid w:val="00521B31"/>
    <w:rPr>
      <w:rFonts w:ascii="Wingdings" w:hAnsi="Wingdings"/>
    </w:rPr>
  </w:style>
  <w:style w:type="character" w:customStyle="1" w:styleId="WW8Num10z0">
    <w:name w:val="WW8Num10z0"/>
    <w:rsid w:val="00521B31"/>
    <w:rPr>
      <w:rFonts w:ascii="Symbol" w:hAnsi="Symbol"/>
    </w:rPr>
  </w:style>
  <w:style w:type="character" w:customStyle="1" w:styleId="WW8Num11z0">
    <w:name w:val="WW8Num11z0"/>
    <w:rsid w:val="00521B31"/>
    <w:rPr>
      <w:rFonts w:ascii="Symbol" w:hAnsi="Symbol"/>
    </w:rPr>
  </w:style>
  <w:style w:type="character" w:customStyle="1" w:styleId="WW8Num11z1">
    <w:name w:val="WW8Num11z1"/>
    <w:rsid w:val="00521B31"/>
    <w:rPr>
      <w:rFonts w:ascii="Courier New" w:hAnsi="Courier New" w:cs="Courier New"/>
    </w:rPr>
  </w:style>
  <w:style w:type="character" w:customStyle="1" w:styleId="WW8Num11z2">
    <w:name w:val="WW8Num11z2"/>
    <w:rsid w:val="00521B31"/>
    <w:rPr>
      <w:rFonts w:ascii="Wingdings" w:hAnsi="Wingdings"/>
    </w:rPr>
  </w:style>
  <w:style w:type="character" w:customStyle="1" w:styleId="WW8Num12z0">
    <w:name w:val="WW8Num12z0"/>
    <w:rsid w:val="00521B31"/>
    <w:rPr>
      <w:rFonts w:ascii="Symbol" w:hAnsi="Symbol"/>
    </w:rPr>
  </w:style>
  <w:style w:type="character" w:customStyle="1" w:styleId="WW8Num12z1">
    <w:name w:val="WW8Num12z1"/>
    <w:rsid w:val="00521B31"/>
    <w:rPr>
      <w:rFonts w:ascii="Courier New" w:hAnsi="Courier New" w:cs="Courier New"/>
    </w:rPr>
  </w:style>
  <w:style w:type="character" w:customStyle="1" w:styleId="WW8Num12z2">
    <w:name w:val="WW8Num12z2"/>
    <w:rsid w:val="00521B31"/>
    <w:rPr>
      <w:rFonts w:ascii="Wingdings" w:hAnsi="Wingdings"/>
    </w:rPr>
  </w:style>
  <w:style w:type="character" w:customStyle="1" w:styleId="WW8Num13z0">
    <w:name w:val="WW8Num13z0"/>
    <w:rsid w:val="00521B31"/>
    <w:rPr>
      <w:rFonts w:ascii="Symbol" w:hAnsi="Symbol"/>
    </w:rPr>
  </w:style>
  <w:style w:type="character" w:customStyle="1" w:styleId="WW8Num13z1">
    <w:name w:val="WW8Num13z1"/>
    <w:rsid w:val="00521B31"/>
    <w:rPr>
      <w:rFonts w:ascii="Courier New" w:hAnsi="Courier New" w:cs="Courier New"/>
    </w:rPr>
  </w:style>
  <w:style w:type="character" w:customStyle="1" w:styleId="WW8Num13z2">
    <w:name w:val="WW8Num13z2"/>
    <w:rsid w:val="00521B31"/>
    <w:rPr>
      <w:rFonts w:ascii="Wingdings" w:hAnsi="Wingdings"/>
    </w:rPr>
  </w:style>
  <w:style w:type="character" w:customStyle="1" w:styleId="WW8Num14z0">
    <w:name w:val="WW8Num14z0"/>
    <w:rsid w:val="00521B31"/>
    <w:rPr>
      <w:rFonts w:ascii="Symbol" w:hAnsi="Symbol"/>
    </w:rPr>
  </w:style>
  <w:style w:type="character" w:customStyle="1" w:styleId="WW8Num14z1">
    <w:name w:val="WW8Num14z1"/>
    <w:rsid w:val="00521B31"/>
    <w:rPr>
      <w:rFonts w:ascii="Courier New" w:hAnsi="Courier New" w:cs="Courier New"/>
    </w:rPr>
  </w:style>
  <w:style w:type="character" w:customStyle="1" w:styleId="WW8Num14z2">
    <w:name w:val="WW8Num14z2"/>
    <w:rsid w:val="00521B31"/>
    <w:rPr>
      <w:rFonts w:ascii="Wingdings" w:hAnsi="Wingdings"/>
    </w:rPr>
  </w:style>
  <w:style w:type="character" w:customStyle="1" w:styleId="WW8Num15z1">
    <w:name w:val="WW8Num15z1"/>
    <w:rsid w:val="00521B31"/>
    <w:rPr>
      <w:rFonts w:ascii="Symbol" w:hAnsi="Symbol"/>
    </w:rPr>
  </w:style>
  <w:style w:type="character" w:customStyle="1" w:styleId="WW8Num16z0">
    <w:name w:val="WW8Num16z0"/>
    <w:rsid w:val="00521B31"/>
    <w:rPr>
      <w:rFonts w:ascii="Symbol" w:hAnsi="Symbol"/>
    </w:rPr>
  </w:style>
  <w:style w:type="character" w:customStyle="1" w:styleId="WW8Num16z1">
    <w:name w:val="WW8Num16z1"/>
    <w:rsid w:val="00521B31"/>
    <w:rPr>
      <w:rFonts w:ascii="Courier New" w:hAnsi="Courier New" w:cs="Courier New"/>
    </w:rPr>
  </w:style>
  <w:style w:type="character" w:customStyle="1" w:styleId="WW8Num16z2">
    <w:name w:val="WW8Num16z2"/>
    <w:rsid w:val="00521B31"/>
    <w:rPr>
      <w:rFonts w:ascii="Wingdings" w:hAnsi="Wingdings"/>
    </w:rPr>
  </w:style>
  <w:style w:type="character" w:customStyle="1" w:styleId="WW8Num18z0">
    <w:name w:val="WW8Num18z0"/>
    <w:rsid w:val="00521B31"/>
    <w:rPr>
      <w:rFonts w:ascii="Symbol" w:hAnsi="Symbol"/>
    </w:rPr>
  </w:style>
  <w:style w:type="character" w:customStyle="1" w:styleId="WW8Num18z1">
    <w:name w:val="WW8Num18z1"/>
    <w:rsid w:val="00521B31"/>
    <w:rPr>
      <w:rFonts w:ascii="Courier New" w:hAnsi="Courier New" w:cs="Courier New"/>
    </w:rPr>
  </w:style>
  <w:style w:type="character" w:customStyle="1" w:styleId="WW8Num18z2">
    <w:name w:val="WW8Num18z2"/>
    <w:rsid w:val="00521B31"/>
    <w:rPr>
      <w:rFonts w:ascii="Wingdings" w:hAnsi="Wingdings"/>
    </w:rPr>
  </w:style>
  <w:style w:type="character" w:customStyle="1" w:styleId="WW8Num19z0">
    <w:name w:val="WW8Num19z0"/>
    <w:rsid w:val="00521B31"/>
    <w:rPr>
      <w:rFonts w:ascii="Symbol" w:hAnsi="Symbol"/>
    </w:rPr>
  </w:style>
  <w:style w:type="character" w:customStyle="1" w:styleId="WW8Num19z1">
    <w:name w:val="WW8Num19z1"/>
    <w:rsid w:val="00521B31"/>
    <w:rPr>
      <w:rFonts w:ascii="Courier New" w:hAnsi="Courier New" w:cs="Courier New"/>
    </w:rPr>
  </w:style>
  <w:style w:type="character" w:customStyle="1" w:styleId="WW8Num19z2">
    <w:name w:val="WW8Num19z2"/>
    <w:rsid w:val="00521B31"/>
    <w:rPr>
      <w:rFonts w:ascii="Wingdings" w:hAnsi="Wingdings"/>
    </w:rPr>
  </w:style>
  <w:style w:type="character" w:customStyle="1" w:styleId="10">
    <w:name w:val="Основной шрифт абзаца1"/>
    <w:rsid w:val="00521B31"/>
  </w:style>
  <w:style w:type="character" w:customStyle="1" w:styleId="a3">
    <w:name w:val="Знак Знак"/>
    <w:basedOn w:val="10"/>
    <w:rsid w:val="00521B31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521B3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521B31"/>
    <w:pPr>
      <w:spacing w:after="120"/>
    </w:pPr>
  </w:style>
  <w:style w:type="paragraph" w:styleId="a6">
    <w:name w:val="List"/>
    <w:basedOn w:val="a5"/>
    <w:rsid w:val="00521B31"/>
  </w:style>
  <w:style w:type="paragraph" w:customStyle="1" w:styleId="11">
    <w:name w:val="Название1"/>
    <w:basedOn w:val="a"/>
    <w:rsid w:val="00521B3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21B31"/>
    <w:pPr>
      <w:suppressLineNumbers/>
    </w:pPr>
  </w:style>
  <w:style w:type="paragraph" w:customStyle="1" w:styleId="13">
    <w:name w:val="Знак1"/>
    <w:basedOn w:val="a"/>
    <w:rsid w:val="00521B3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Title"/>
    <w:basedOn w:val="a"/>
    <w:next w:val="a8"/>
    <w:qFormat/>
    <w:rsid w:val="00521B31"/>
    <w:pPr>
      <w:jc w:val="center"/>
    </w:pPr>
    <w:rPr>
      <w:sz w:val="32"/>
      <w:szCs w:val="20"/>
    </w:rPr>
  </w:style>
  <w:style w:type="paragraph" w:styleId="a8">
    <w:name w:val="Subtitle"/>
    <w:basedOn w:val="a4"/>
    <w:next w:val="a5"/>
    <w:qFormat/>
    <w:rsid w:val="00521B31"/>
    <w:pPr>
      <w:jc w:val="center"/>
    </w:pPr>
    <w:rPr>
      <w:i/>
      <w:iCs/>
    </w:rPr>
  </w:style>
  <w:style w:type="paragraph" w:styleId="a9">
    <w:name w:val="Body Text Indent"/>
    <w:basedOn w:val="a"/>
    <w:rsid w:val="00521B31"/>
    <w:pPr>
      <w:ind w:firstLine="540"/>
    </w:pPr>
  </w:style>
  <w:style w:type="paragraph" w:styleId="aa">
    <w:name w:val="header"/>
    <w:basedOn w:val="a"/>
    <w:rsid w:val="00521B3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21B31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521B31"/>
    <w:pPr>
      <w:ind w:left="720"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521B31"/>
    <w:pPr>
      <w:spacing w:before="280" w:after="280"/>
    </w:pPr>
  </w:style>
  <w:style w:type="paragraph" w:customStyle="1" w:styleId="ad">
    <w:name w:val="Содержимое таблицы"/>
    <w:basedOn w:val="a"/>
    <w:rsid w:val="00521B31"/>
    <w:pPr>
      <w:suppressLineNumbers/>
    </w:pPr>
  </w:style>
  <w:style w:type="paragraph" w:customStyle="1" w:styleId="ae">
    <w:name w:val="Заголовок таблицы"/>
    <w:basedOn w:val="ad"/>
    <w:rsid w:val="00521B31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B258B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ru-RU"/>
    </w:rPr>
  </w:style>
  <w:style w:type="table" w:styleId="af">
    <w:name w:val="Table Grid"/>
    <w:basedOn w:val="a1"/>
    <w:rsid w:val="00FB0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ubtle 2"/>
    <w:basedOn w:val="a1"/>
    <w:rsid w:val="002D545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2D545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1"/>
    <w:rsid w:val="002D545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Inc.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Crash</dc:creator>
  <cp:keywords/>
  <cp:lastModifiedBy>1</cp:lastModifiedBy>
  <cp:revision>2</cp:revision>
  <cp:lastPrinted>2013-09-10T11:46:00Z</cp:lastPrinted>
  <dcterms:created xsi:type="dcterms:W3CDTF">2016-10-31T11:30:00Z</dcterms:created>
  <dcterms:modified xsi:type="dcterms:W3CDTF">2016-10-31T11:30:00Z</dcterms:modified>
</cp:coreProperties>
</file>